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-883478550"/>
        <w:lock w:val="contentLocked"/>
        <w:placeholder>
          <w:docPart w:val="DefaultPlaceholder_1082065158"/>
        </w:placeholder>
        <w:group/>
      </w:sdtPr>
      <w:sdtEndPr>
        <w:rPr>
          <w:noProof w:val="0"/>
        </w:rPr>
      </w:sdtEndPr>
      <w:sdtContent>
        <w:p w:rsidR="001B1C3F" w:rsidRDefault="000541A2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E442DF" wp14:editId="0FE62C0C">
                    <wp:simplePos x="0" y="0"/>
                    <wp:positionH relativeFrom="column">
                      <wp:posOffset>-175260</wp:posOffset>
                    </wp:positionH>
                    <wp:positionV relativeFrom="paragraph">
                      <wp:posOffset>-101600</wp:posOffset>
                    </wp:positionV>
                    <wp:extent cx="3579495" cy="825500"/>
                    <wp:effectExtent l="0" t="0" r="1905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79495" cy="825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41A2" w:rsidRPr="00CB1F52" w:rsidRDefault="000541A2" w:rsidP="00CB1F52">
                                <w:pPr>
                                  <w:pStyle w:val="CompanyName"/>
                                  <w:jc w:val="center"/>
                                  <w:rPr>
                                    <w:color w:val="auto"/>
                                    <w:sz w:val="44"/>
                                    <w:szCs w:val="44"/>
                                  </w:rPr>
                                </w:pPr>
                                <w:r w:rsidRPr="00CB1F52">
                                  <w:rPr>
                                    <w:color w:val="auto"/>
                                    <w:sz w:val="44"/>
                                    <w:szCs w:val="44"/>
                                  </w:rPr>
                                  <w:t>Creative Minds United Interview Application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3.8pt;margin-top:-8pt;width:281.8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" fillcolor="white [3201]" stroked="f" strokeweight=".5pt">
                    <v:textbox>
                      <w:txbxContent>
                        <w:p w:rsidR="000541A2" w:rsidRPr="00CB1F52" w:rsidRDefault="000541A2" w:rsidP="00CB1F52">
                          <w:pPr>
                            <w:pStyle w:val="CompanyName"/>
                            <w:jc w:val="center"/>
                            <w:rPr>
                              <w:color w:val="auto"/>
                              <w:sz w:val="44"/>
                              <w:szCs w:val="44"/>
                            </w:rPr>
                          </w:pPr>
                          <w:r w:rsidRPr="00CB1F52">
                            <w:rPr>
                              <w:color w:val="auto"/>
                              <w:sz w:val="44"/>
                              <w:szCs w:val="44"/>
                            </w:rPr>
                            <w:t>Creative Minds United Interview Application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0F8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C348355" wp14:editId="559F057B">
                <wp:simplePos x="0" y="0"/>
                <wp:positionH relativeFrom="margin">
                  <wp:posOffset>-76200</wp:posOffset>
                </wp:positionH>
                <wp:positionV relativeFrom="margin">
                  <wp:posOffset>-487680</wp:posOffset>
                </wp:positionV>
                <wp:extent cx="1661160" cy="13589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ativeminds2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135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D0F8A" w:rsidRDefault="006D0F8A">
          <w:pPr>
            <w:rPr>
              <w:noProof/>
            </w:rPr>
          </w:pPr>
        </w:p>
        <w:p w:rsidR="006D0F8A" w:rsidRDefault="006D0F8A">
          <w:pPr>
            <w:rPr>
              <w:noProof/>
            </w:rPr>
          </w:pPr>
        </w:p>
        <w:p w:rsidR="006D0F8A" w:rsidRDefault="006D0F8A"/>
        <w:tbl>
          <w:tblPr>
            <w:tblW w:w="25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40"/>
          </w:tblGrid>
          <w:tr w:rsidR="00402CBE" w:rsidTr="00402CBE">
            <w:tc>
              <w:tcPr>
                <w:tcW w:w="5040" w:type="dxa"/>
              </w:tcPr>
              <w:p w:rsidR="00402CBE" w:rsidRDefault="00402CBE" w:rsidP="00402CBE">
                <w:pPr>
                  <w:jc w:val="center"/>
                </w:pPr>
              </w:p>
              <w:p w:rsidR="006D0F8A" w:rsidRDefault="006D0F8A" w:rsidP="00402CBE">
                <w:pPr>
                  <w:jc w:val="center"/>
                </w:pPr>
                <w:r>
                  <w:t xml:space="preserve">         </w:t>
                </w:r>
              </w:p>
              <w:p w:rsidR="006D0F8A" w:rsidRDefault="006D0F8A" w:rsidP="006D0F8A">
                <w:pPr>
                  <w:jc w:val="center"/>
                </w:pPr>
                <w:r>
                  <w:t xml:space="preserve">                                                                                                  </w:t>
                </w:r>
              </w:p>
            </w:tc>
          </w:tr>
        </w:tbl>
        <w:p w:rsidR="00856C35" w:rsidRDefault="00856C35" w:rsidP="00431B6D">
          <w:pPr>
            <w:pStyle w:val="Heading2"/>
            <w:shd w:val="clear" w:color="auto" w:fill="F79646" w:themeFill="accent6"/>
          </w:pPr>
          <w:r w:rsidRPr="00856C35">
            <w:t>Applicant Information</w:t>
          </w:r>
        </w:p>
        <w:p w:rsidR="00D606A0" w:rsidRDefault="00D606A0"/>
        <w:p w:rsidR="00D212D7" w:rsidRDefault="00D212D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28"/>
            <w:gridCol w:w="9468"/>
          </w:tblGrid>
          <w:tr w:rsidR="00D212D7" w:rsidTr="00D212D7">
            <w:tc>
              <w:tcPr>
                <w:tcW w:w="8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12D7" w:rsidRDefault="00D212D7">
                <w:r>
                  <w:t xml:space="preserve">Name: </w:t>
                </w:r>
              </w:p>
            </w:tc>
            <w:sdt>
              <w:sdtPr>
                <w:id w:val="-1167017806"/>
                <w:placeholder>
                  <w:docPart w:val="71A8B144D1BF45A0B24CB6E31DA80894"/>
                </w:placeholder>
                <w:showingPlcHdr/>
                <w:text/>
              </w:sdtPr>
              <w:sdtEndPr/>
              <w:sdtContent>
                <w:tc>
                  <w:tcPr>
                    <w:tcW w:w="946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D212D7" w:rsidRDefault="0024672A" w:rsidP="0024672A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212D7" w:rsidRDefault="00D212D7"/>
        <w:p w:rsidR="00780226" w:rsidRDefault="00780226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99"/>
            <w:gridCol w:w="2349"/>
          </w:tblGrid>
          <w:tr w:rsidR="003B2AFB" w:rsidTr="004D2E25">
            <w:trPr>
              <w:trHeight w:val="272"/>
            </w:trPr>
            <w:tc>
              <w:tcPr>
                <w:tcW w:w="1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2AFB" w:rsidRDefault="003B2AFB">
                <w:r>
                  <w:t>Age and /or Grade:</w:t>
                </w:r>
              </w:p>
            </w:tc>
            <w:sdt>
              <w:sdtPr>
                <w:id w:val="-1770004983"/>
                <w:placeholder>
                  <w:docPart w:val="92E993CCCBC6493F8652F7875F58AB41"/>
                </w:placeholder>
                <w:showingPlcHdr/>
                <w:text/>
              </w:sdtPr>
              <w:sdtEndPr/>
              <w:sdtContent>
                <w:tc>
                  <w:tcPr>
                    <w:tcW w:w="234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3B2AFB" w:rsidRDefault="001C12AE" w:rsidP="001C12AE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828BD" w:rsidRDefault="002A7BE2" w:rsidP="00E8413A">
          <w:pPr>
            <w:tabs>
              <w:tab w:val="left" w:pos="1980"/>
            </w:tabs>
          </w:pPr>
          <w:r>
            <w:tab/>
          </w:r>
        </w:p>
        <w:p w:rsidR="00D7047E" w:rsidRDefault="00D7047E"/>
        <w:p w:rsidR="00D7047E" w:rsidRDefault="0098528B">
          <w:r>
            <w:t xml:space="preserve">Current </w:t>
          </w:r>
          <w:r w:rsidR="00D7047E">
            <w:t xml:space="preserve">Education Category:  </w:t>
          </w:r>
          <w:sdt>
            <w:sdtPr>
              <w:id w:val="-168804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424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7047E">
            <w:t xml:space="preserve"> Public School</w:t>
          </w:r>
          <w:r w:rsidR="0005424D">
            <w:t xml:space="preserve"> </w:t>
          </w:r>
          <w:r w:rsidR="00D7047E">
            <w:t xml:space="preserve">  </w:t>
          </w:r>
          <w:sdt>
            <w:sdtPr>
              <w:id w:val="-572896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424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7047E">
            <w:t xml:space="preserve">  Private School</w:t>
          </w:r>
          <w:r w:rsidR="0005424D">
            <w:t xml:space="preserve"> </w:t>
          </w:r>
          <w:r w:rsidR="00D7047E">
            <w:t xml:space="preserve">  </w:t>
          </w:r>
          <w:sdt>
            <w:sdtPr>
              <w:id w:val="-528035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12A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7047E">
            <w:t xml:space="preserve">  Homeschool </w:t>
          </w:r>
          <w:r w:rsidR="0005424D">
            <w:t xml:space="preserve"> </w:t>
          </w:r>
          <w:r w:rsidR="00D7047E">
            <w:t xml:space="preserve"> </w:t>
          </w:r>
          <w:sdt>
            <w:sdtPr>
              <w:id w:val="93471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424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7047E">
            <w:t xml:space="preserve">  Other</w:t>
          </w:r>
        </w:p>
        <w:p w:rsidR="00D7047E" w:rsidRDefault="00D7047E"/>
        <w:tbl>
          <w:tblPr>
            <w:tblW w:w="4978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20"/>
            <w:gridCol w:w="4030"/>
            <w:gridCol w:w="717"/>
            <w:gridCol w:w="4569"/>
          </w:tblGrid>
          <w:tr w:rsidR="00841645" w:rsidRPr="005114CE" w:rsidTr="00971AA1">
            <w:trPr>
              <w:trHeight w:val="328"/>
            </w:trPr>
            <w:tc>
              <w:tcPr>
                <w:tcW w:w="720" w:type="dxa"/>
                <w:vAlign w:val="bottom"/>
              </w:tcPr>
              <w:p w:rsidR="00D606A0" w:rsidRDefault="00D606A0" w:rsidP="00490804"/>
              <w:p w:rsidR="00841645" w:rsidRPr="005114CE" w:rsidRDefault="00841645" w:rsidP="00490804">
                <w:r w:rsidRPr="005114CE">
                  <w:t>Phone:</w:t>
                </w:r>
              </w:p>
            </w:tc>
            <w:sdt>
              <w:sdtPr>
                <w:id w:val="-318497287"/>
                <w:showingPlcHdr/>
                <w:text/>
              </w:sdtPr>
              <w:sdtEndPr/>
              <w:sdtContent>
                <w:tc>
                  <w:tcPr>
                    <w:tcW w:w="403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841645" w:rsidRPr="009C220D" w:rsidRDefault="00230961" w:rsidP="00856C35">
                    <w:pPr>
                      <w:pStyle w:val="FieldText"/>
                    </w:pPr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17" w:type="dxa"/>
                <w:vAlign w:val="bottom"/>
              </w:tcPr>
              <w:p w:rsidR="00841645" w:rsidRPr="005114CE" w:rsidRDefault="00C92A3C" w:rsidP="00B06DE1">
                <w:pPr>
                  <w:pStyle w:val="Heading4"/>
                  <w:jc w:val="center"/>
                </w:pPr>
                <w:r>
                  <w:t>E</w:t>
                </w:r>
                <w:r w:rsidR="003A41A1">
                  <w:t>mail</w:t>
                </w:r>
                <w:r w:rsidR="004D1366">
                  <w:t>:</w:t>
                </w:r>
              </w:p>
            </w:tc>
            <w:sdt>
              <w:sdtPr>
                <w:id w:val="663442671"/>
                <w:showingPlcHdr/>
                <w:text/>
              </w:sdtPr>
              <w:sdtEndPr/>
              <w:sdtContent>
                <w:tc>
                  <w:tcPr>
                    <w:tcW w:w="456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841645" w:rsidRPr="009C220D" w:rsidRDefault="00230961" w:rsidP="00440CD8">
                    <w:pPr>
                      <w:pStyle w:val="FieldText"/>
                    </w:pPr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92A3C" w:rsidRDefault="00C92A3C"/>
        <w:p w:rsidR="00535AB7" w:rsidRDefault="00D7047E" w:rsidP="00431B6D">
          <w:pPr>
            <w:pStyle w:val="Heading2"/>
            <w:shd w:val="clear" w:color="auto" w:fill="F79646" w:themeFill="accent6"/>
          </w:pPr>
          <w:r>
            <w:t>Talent(s)</w:t>
          </w:r>
        </w:p>
        <w:p w:rsidR="001D7939" w:rsidRPr="001A1BCE" w:rsidRDefault="001D7939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538"/>
            <w:gridCol w:w="7758"/>
          </w:tblGrid>
          <w:tr w:rsidR="006F03C5" w:rsidTr="00ED793C">
            <w:tc>
              <w:tcPr>
                <w:tcW w:w="25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3C5" w:rsidRDefault="006F03C5">
                <w:r>
                  <w:t>Talent</w:t>
                </w:r>
                <w:r w:rsidR="00ED793C">
                  <w:t xml:space="preserve"> Name</w:t>
                </w:r>
                <w:r>
                  <w:t xml:space="preserve">/Group </w:t>
                </w:r>
                <w:r w:rsidRPr="00D6155E">
                  <w:t>Name</w:t>
                </w:r>
                <w:r w:rsidRPr="005114CE">
                  <w:t>:</w:t>
                </w:r>
              </w:p>
            </w:tc>
            <w:sdt>
              <w:sdtPr>
                <w:id w:val="-1188981456"/>
                <w:showingPlcHdr/>
                <w:text/>
              </w:sdtPr>
              <w:sdtEndPr/>
              <w:sdtContent>
                <w:tc>
                  <w:tcPr>
                    <w:tcW w:w="775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6F03C5" w:rsidRDefault="00230961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A1BCE" w:rsidRDefault="001A1BCE"/>
        <w:p w:rsidR="001A1BCE" w:rsidRDefault="001A1BCE" w:rsidP="001A1BCE"/>
        <w:p w:rsidR="004A0049" w:rsidRPr="001A1BCE" w:rsidRDefault="004A0049" w:rsidP="001A1BCE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238"/>
            <w:gridCol w:w="5058"/>
          </w:tblGrid>
          <w:tr w:rsidR="004A0049" w:rsidTr="006F03C5">
            <w:tc>
              <w:tcPr>
                <w:tcW w:w="52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A0049" w:rsidRDefault="004A0049" w:rsidP="001A1BCE">
                <w:r>
                  <w:t xml:space="preserve">Talent/Group Member </w:t>
                </w:r>
                <w:r w:rsidRPr="00D6155E">
                  <w:t>Name</w:t>
                </w:r>
                <w:r>
                  <w:t>s and Positions (if applicable)</w:t>
                </w:r>
                <w:r w:rsidRPr="005114CE">
                  <w:t>:</w:t>
                </w:r>
              </w:p>
            </w:tc>
            <w:sdt>
              <w:sdtPr>
                <w:id w:val="-1277554951"/>
                <w:showingPlcHdr/>
                <w:text/>
              </w:sdtPr>
              <w:sdtEndPr/>
              <w:sdtContent>
                <w:tc>
                  <w:tcPr>
                    <w:tcW w:w="505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4A0049" w:rsidRDefault="00230961" w:rsidP="001A1BCE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A1BCE" w:rsidRDefault="001A1BCE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4A0049" w:rsidTr="004A0049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4A0049" w:rsidRDefault="004A0049"/>
            </w:tc>
          </w:tr>
        </w:tbl>
        <w:p w:rsidR="003C22DD" w:rsidRPr="001A1BCE" w:rsidRDefault="003C22DD"/>
        <w:p w:rsidR="001A1BCE" w:rsidRDefault="001A1BCE">
          <w:pPr>
            <w:rPr>
              <w:i/>
            </w:rPr>
          </w:pPr>
        </w:p>
        <w:p w:rsidR="001A1BCE" w:rsidRDefault="001A1BCE">
          <w:pPr>
            <w:rPr>
              <w:i/>
            </w:rPr>
          </w:pPr>
        </w:p>
        <w:p w:rsidR="00535AB7" w:rsidRPr="00500F7B" w:rsidRDefault="005A5A98">
          <w:pPr>
            <w:rPr>
              <w:i/>
            </w:rPr>
          </w:pPr>
          <w:r w:rsidRPr="00500F7B">
            <w:rPr>
              <w:i/>
            </w:rPr>
            <w:t xml:space="preserve">Please </w:t>
          </w:r>
          <w:r w:rsidR="008E7E69" w:rsidRPr="00500F7B">
            <w:rPr>
              <w:i/>
            </w:rPr>
            <w:t>select your main talent</w:t>
          </w:r>
          <w:r w:rsidR="004503A5" w:rsidRPr="00500F7B">
            <w:rPr>
              <w:i/>
            </w:rPr>
            <w:t>(s)</w:t>
          </w:r>
          <w:r w:rsidR="008E7E69" w:rsidRPr="00500F7B">
            <w:rPr>
              <w:i/>
            </w:rPr>
            <w:t xml:space="preserve"> of discussion. </w:t>
          </w:r>
        </w:p>
        <w:p w:rsidR="00D606A0" w:rsidRDefault="00D606A0" w:rsidP="00D606A0"/>
        <w:p w:rsidR="00D606A0" w:rsidRDefault="00D606A0" w:rsidP="00D606A0"/>
        <w:p w:rsidR="00330050" w:rsidRDefault="001C12AE" w:rsidP="00844820">
          <w:sdt>
            <w:sdtPr>
              <w:id w:val="122133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18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A1BCE">
            <w:t xml:space="preserve">  </w:t>
          </w:r>
          <w:r w:rsidR="00D606A0">
            <w:t>Music</w:t>
          </w:r>
          <w:r w:rsidR="00D57CD0">
            <w:t>ian</w:t>
          </w:r>
          <w:r w:rsidR="000418D2">
            <w:t xml:space="preserve"> </w:t>
          </w:r>
          <w:r w:rsidR="00D57CD0">
            <w:t xml:space="preserve"> </w:t>
          </w:r>
          <w:r w:rsidR="008E769A">
            <w:t xml:space="preserve"> </w:t>
          </w:r>
          <w:sdt>
            <w:sdtPr>
              <w:id w:val="-68968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18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57CD0">
            <w:t xml:space="preserve">  Songwriter/Composer</w:t>
          </w:r>
          <w:r w:rsidR="000418D2">
            <w:t xml:space="preserve"> </w:t>
          </w:r>
          <w:r w:rsidR="00D606A0">
            <w:t xml:space="preserve">  </w:t>
          </w:r>
          <w:sdt>
            <w:sdtPr>
              <w:id w:val="-1387251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18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418D2">
            <w:t xml:space="preserve"> </w:t>
          </w:r>
          <w:r w:rsidR="00D606A0">
            <w:t>Art</w:t>
          </w:r>
          <w:r w:rsidR="000418D2">
            <w:t xml:space="preserve">ist   </w:t>
          </w:r>
          <w:sdt>
            <w:sdtPr>
              <w:id w:val="-2052065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18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57CD0">
            <w:t xml:space="preserve">  Photographer   </w:t>
          </w:r>
          <w:sdt>
            <w:sdtPr>
              <w:id w:val="554208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18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A1BCE">
            <w:t xml:space="preserve"> </w:t>
          </w:r>
          <w:r w:rsidR="005044E0">
            <w:t>Author</w:t>
          </w:r>
          <w:r w:rsidR="00C01478">
            <w:t>/Writer</w:t>
          </w:r>
          <w:r w:rsidR="000418D2">
            <w:t xml:space="preserve"> </w:t>
          </w:r>
          <w:r w:rsidR="00D606A0">
            <w:t xml:space="preserve">  </w:t>
          </w:r>
          <w:sdt>
            <w:sdtPr>
              <w:id w:val="1563524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18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044E0">
            <w:t xml:space="preserve"> Blogger   </w:t>
          </w:r>
          <w:sdt>
            <w:sdtPr>
              <w:id w:val="66026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18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606A0">
            <w:t xml:space="preserve"> Other </w:t>
          </w:r>
        </w:p>
        <w:p w:rsidR="008E42E4" w:rsidRDefault="008E42E4" w:rsidP="00844820"/>
        <w:p w:rsidR="00BD20AF" w:rsidRDefault="00BD20AF" w:rsidP="00844820"/>
        <w:p w:rsidR="008E42E4" w:rsidRDefault="008E42E4" w:rsidP="00844820">
          <w:pPr>
            <w:rPr>
              <w:i/>
            </w:rPr>
          </w:pPr>
          <w:r w:rsidRPr="008E42E4">
            <w:rPr>
              <w:i/>
            </w:rPr>
            <w:t>Please tell us more about your talent(s) below.</w:t>
          </w:r>
        </w:p>
        <w:p w:rsidR="008E42E4" w:rsidRDefault="008E42E4" w:rsidP="00844820">
          <w:pPr>
            <w:rPr>
              <w:i/>
            </w:rPr>
          </w:pPr>
        </w:p>
        <w:sdt>
          <w:sdtPr>
            <w:id w:val="1055361127"/>
            <w:showingPlcHdr/>
            <w:picture/>
          </w:sdtPr>
          <w:sdtEndPr/>
          <w:sdtContent>
            <w:p w:rsidR="008E42E4" w:rsidRDefault="003F5397" w:rsidP="008E42E4">
              <w:pPr>
                <w:framePr w:w="1440" w:h="1440" w:hSpace="180" w:wrap="around" w:vAnchor="text" w:hAnchor="text" w:y="1"/>
                <w:pBdr>
                  <w:top w:val="single" w:sz="6" w:space="1" w:color="auto"/>
                  <w:left w:val="single" w:sz="6" w:space="1" w:color="auto"/>
                  <w:bottom w:val="single" w:sz="6" w:space="1" w:color="auto"/>
                  <w:right w:val="single" w:sz="6" w:space="1" w:color="auto"/>
                </w:pBdr>
              </w:pPr>
              <w:r>
                <w:rPr>
                  <w:noProof/>
                </w:rPr>
                <w:drawing>
                  <wp:inline distT="0" distB="0" distL="0" distR="0" wp14:anchorId="50A222F6" wp14:editId="77242B0E">
                    <wp:extent cx="914400" cy="914400"/>
                    <wp:effectExtent l="0" t="0" r="0" b="0"/>
                    <wp:docPr id="6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844820" w:rsidRDefault="00844820" w:rsidP="00844820">
          <w:pPr>
            <w:rPr>
              <w:i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611"/>
          </w:tblGrid>
          <w:tr w:rsidR="00B54C50" w:rsidTr="00B54C50">
            <w:sdt>
              <w:sdtPr>
                <w:rPr>
                  <w:i/>
                </w:rPr>
                <w:id w:val="-1250342408"/>
                <w:showingPlcHdr/>
                <w:text/>
              </w:sdtPr>
              <w:sdtEndPr/>
              <w:sdtContent>
                <w:tc>
                  <w:tcPr>
                    <w:tcW w:w="10296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B54C50" w:rsidRDefault="00230961" w:rsidP="00844820">
                    <w:pPr>
                      <w:rPr>
                        <w:i/>
                      </w:rPr>
                    </w:pPr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54C50" w:rsidRDefault="00B54C50" w:rsidP="00844820">
          <w:pPr>
            <w:rPr>
              <w:i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611"/>
          </w:tblGrid>
          <w:tr w:rsidR="00B34C93" w:rsidTr="00B34C93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B34C93" w:rsidRDefault="00B34C93" w:rsidP="00844820">
                <w:pPr>
                  <w:rPr>
                    <w:i/>
                  </w:rPr>
                </w:pPr>
              </w:p>
            </w:tc>
          </w:tr>
        </w:tbl>
        <w:p w:rsidR="00B34C93" w:rsidRDefault="00B34C93" w:rsidP="00844820">
          <w:pPr>
            <w:rPr>
              <w:i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611"/>
          </w:tblGrid>
          <w:tr w:rsidR="00B34C93" w:rsidTr="00B34C93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B34C93" w:rsidRDefault="00B34C93" w:rsidP="00844820">
                <w:pPr>
                  <w:rPr>
                    <w:i/>
                  </w:rPr>
                </w:pPr>
              </w:p>
            </w:tc>
          </w:tr>
        </w:tbl>
        <w:p w:rsidR="00B34C93" w:rsidRDefault="00B34C93" w:rsidP="00844820">
          <w:pPr>
            <w:rPr>
              <w:i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B34C93" w:rsidTr="00B34C93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B34C93" w:rsidRDefault="00B34C93" w:rsidP="00844820">
                <w:pPr>
                  <w:rPr>
                    <w:i/>
                  </w:rPr>
                </w:pPr>
              </w:p>
            </w:tc>
          </w:tr>
        </w:tbl>
        <w:p w:rsidR="00B54C50" w:rsidRDefault="00B54C50" w:rsidP="00844820">
          <w:pPr>
            <w:rPr>
              <w:i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C61E9A" w:rsidTr="00C61E9A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C61E9A" w:rsidRDefault="00C61E9A" w:rsidP="00844820">
                <w:pPr>
                  <w:rPr>
                    <w:i/>
                  </w:rPr>
                </w:pPr>
              </w:p>
            </w:tc>
          </w:tr>
        </w:tbl>
        <w:p w:rsidR="00B54C50" w:rsidRDefault="00B54C50" w:rsidP="00844820">
          <w:pPr>
            <w:rPr>
              <w:i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BF6BDE" w:rsidTr="00BF6BDE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BF6BDE" w:rsidRDefault="00BF6BDE" w:rsidP="00844820"/>
            </w:tc>
          </w:tr>
        </w:tbl>
        <w:p w:rsidR="00A22B09" w:rsidRDefault="00A22B09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A22B09" w:rsidTr="00A22B09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A22B09" w:rsidRDefault="00A22B09" w:rsidP="00844820"/>
            </w:tc>
          </w:tr>
        </w:tbl>
        <w:p w:rsidR="00A22B09" w:rsidRDefault="00A22B09" w:rsidP="00844820"/>
        <w:p w:rsidR="00B163CB" w:rsidRDefault="00B163CB" w:rsidP="00844820"/>
        <w:p w:rsidR="007D51A7" w:rsidRDefault="007D4AC0" w:rsidP="00431B6D">
          <w:pPr>
            <w:pStyle w:val="Heading2"/>
            <w:shd w:val="clear" w:color="auto" w:fill="F79646" w:themeFill="accent6"/>
          </w:pPr>
          <w:r>
            <w:lastRenderedPageBreak/>
            <w:t>References</w:t>
          </w:r>
        </w:p>
        <w:p w:rsidR="00B163CB" w:rsidRDefault="00B163CB" w:rsidP="00844820"/>
        <w:p w:rsidR="00820E8C" w:rsidRDefault="00820E8C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548"/>
            <w:gridCol w:w="8748"/>
          </w:tblGrid>
          <w:tr w:rsidR="00820E8C" w:rsidTr="00820E8C">
            <w:tc>
              <w:tcPr>
                <w:tcW w:w="15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0E8C" w:rsidRDefault="00820E8C" w:rsidP="00844820">
                <w:r>
                  <w:t>Talent Website</w:t>
                </w:r>
                <w:r w:rsidRPr="005114CE">
                  <w:t>:</w:t>
                </w:r>
                <w:r>
                  <w:t xml:space="preserve"> </w:t>
                </w:r>
              </w:p>
            </w:tc>
            <w:sdt>
              <w:sdtPr>
                <w:id w:val="275610636"/>
                <w:showingPlcHdr/>
                <w:text/>
              </w:sdtPr>
              <w:sdtEndPr/>
              <w:sdtContent>
                <w:tc>
                  <w:tcPr>
                    <w:tcW w:w="874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820E8C" w:rsidRDefault="00230961" w:rsidP="00844820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163CB" w:rsidRDefault="002E0377" w:rsidP="00844820">
          <w:r>
            <w:t xml:space="preserve">          </w:t>
          </w:r>
        </w:p>
        <w:p w:rsidR="00B163CB" w:rsidRDefault="00B163CB" w:rsidP="00844820"/>
        <w:p w:rsidR="003F0C40" w:rsidRDefault="003F0C40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18"/>
            <w:gridCol w:w="5778"/>
          </w:tblGrid>
          <w:tr w:rsidR="003F0C40" w:rsidTr="00B10BFB">
            <w:tc>
              <w:tcPr>
                <w:tcW w:w="45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0C40" w:rsidRDefault="003F0C40" w:rsidP="00844820">
                <w:r>
                  <w:t>Outside References (journalism posts, blogs, etc.):</w:t>
                </w:r>
              </w:p>
            </w:tc>
            <w:sdt>
              <w:sdtPr>
                <w:id w:val="1002159393"/>
                <w:showingPlcHdr/>
                <w:text/>
              </w:sdtPr>
              <w:sdtEndPr/>
              <w:sdtContent>
                <w:tc>
                  <w:tcPr>
                    <w:tcW w:w="577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3F0C40" w:rsidRDefault="00230961" w:rsidP="00844820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4283A" w:rsidRDefault="0064283A" w:rsidP="00844820">
          <w:r>
            <w:softHyphen/>
          </w:r>
          <w:r>
            <w:softHyphen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7F05F4" w:rsidTr="007F05F4">
            <w:tc>
              <w:tcPr>
                <w:tcW w:w="10296" w:type="dxa"/>
                <w:tcBorders>
                  <w:top w:val="nil"/>
                  <w:left w:val="nil"/>
                  <w:right w:val="nil"/>
                </w:tcBorders>
              </w:tcPr>
              <w:p w:rsidR="007F05F4" w:rsidRDefault="007F05F4" w:rsidP="00844820"/>
            </w:tc>
          </w:tr>
        </w:tbl>
        <w:p w:rsidR="007F05F4" w:rsidRDefault="007F05F4" w:rsidP="00844820"/>
        <w:p w:rsidR="00B163CB" w:rsidRDefault="00B163CB" w:rsidP="00844820"/>
        <w:p w:rsidR="003E502B" w:rsidRDefault="003E502B" w:rsidP="00844820"/>
        <w:p w:rsidR="00DE70CF" w:rsidRDefault="005A0819" w:rsidP="00844820">
          <w:r>
            <w:t>Social Media Links</w:t>
          </w:r>
        </w:p>
        <w:p w:rsidR="00DE70CF" w:rsidRDefault="00DE70CF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58"/>
            <w:gridCol w:w="8838"/>
          </w:tblGrid>
          <w:tr w:rsidR="00AD1A0C" w:rsidTr="00432D2D">
            <w:tc>
              <w:tcPr>
                <w:tcW w:w="1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A0C" w:rsidRDefault="001C12AE" w:rsidP="00432D2D">
                <w:sdt>
                  <w:sdtPr>
                    <w:id w:val="1326170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315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1A0C">
                  <w:t xml:space="preserve">  Facebook:</w:t>
                </w:r>
              </w:p>
            </w:tc>
            <w:sdt>
              <w:sdtPr>
                <w:id w:val="401794032"/>
                <w:showingPlcHdr/>
                <w:text/>
              </w:sdtPr>
              <w:sdtEndPr/>
              <w:sdtContent>
                <w:tc>
                  <w:tcPr>
                    <w:tcW w:w="883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AD1A0C" w:rsidRDefault="00230961" w:rsidP="00432D2D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D1A0C" w:rsidRDefault="00AD1A0C" w:rsidP="00844820"/>
        <w:p w:rsidR="00AD1A0C" w:rsidRDefault="00AD1A0C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58"/>
            <w:gridCol w:w="8838"/>
          </w:tblGrid>
          <w:tr w:rsidR="00AD1A0C" w:rsidTr="00432D2D">
            <w:tc>
              <w:tcPr>
                <w:tcW w:w="1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A0C" w:rsidRDefault="001C12AE" w:rsidP="00AD1A0C">
                <w:sdt>
                  <w:sdtPr>
                    <w:id w:val="-1866048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315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1A0C">
                  <w:t xml:space="preserve">  Instagram:</w:t>
                </w:r>
              </w:p>
            </w:tc>
            <w:sdt>
              <w:sdtPr>
                <w:id w:val="-458883416"/>
                <w:showingPlcHdr/>
                <w:text/>
              </w:sdtPr>
              <w:sdtEndPr/>
              <w:sdtContent>
                <w:tc>
                  <w:tcPr>
                    <w:tcW w:w="883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AD1A0C" w:rsidRDefault="00230961" w:rsidP="00432D2D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D1A0C" w:rsidRDefault="00AD1A0C" w:rsidP="00844820"/>
        <w:p w:rsidR="00AD1A0C" w:rsidRDefault="00AD1A0C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58"/>
            <w:gridCol w:w="8838"/>
          </w:tblGrid>
          <w:tr w:rsidR="00AD1A0C" w:rsidTr="00432D2D">
            <w:tc>
              <w:tcPr>
                <w:tcW w:w="1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A0C" w:rsidRDefault="001C12AE" w:rsidP="00AD1A0C">
                <w:sdt>
                  <w:sdtPr>
                    <w:id w:val="1479335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315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1A0C">
                  <w:t xml:space="preserve">  Pinterest:</w:t>
                </w:r>
              </w:p>
            </w:tc>
            <w:sdt>
              <w:sdtPr>
                <w:id w:val="-449715227"/>
                <w:showingPlcHdr/>
                <w:text/>
              </w:sdtPr>
              <w:sdtEndPr/>
              <w:sdtContent>
                <w:tc>
                  <w:tcPr>
                    <w:tcW w:w="883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AD1A0C" w:rsidRDefault="00230961" w:rsidP="00432D2D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D1A0C" w:rsidRDefault="00AD1A0C" w:rsidP="00844820"/>
        <w:p w:rsidR="00AD1A0C" w:rsidRDefault="00AD1A0C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58"/>
            <w:gridCol w:w="8838"/>
          </w:tblGrid>
          <w:tr w:rsidR="00AD1A0C" w:rsidTr="00432D2D">
            <w:tc>
              <w:tcPr>
                <w:tcW w:w="1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1A0C" w:rsidRDefault="001C12AE" w:rsidP="00432D2D">
                <w:sdt>
                  <w:sdtPr>
                    <w:id w:val="-2050358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291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1A0C">
                  <w:t xml:space="preserve">  LinkedIn:</w:t>
                </w:r>
              </w:p>
            </w:tc>
            <w:sdt>
              <w:sdtPr>
                <w:id w:val="862019518"/>
                <w:showingPlcHdr/>
                <w:text/>
              </w:sdtPr>
              <w:sdtEndPr/>
              <w:sdtContent>
                <w:tc>
                  <w:tcPr>
                    <w:tcW w:w="883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AD1A0C" w:rsidRDefault="00230961" w:rsidP="00432D2D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D1A0C" w:rsidRDefault="00AD1A0C" w:rsidP="00844820"/>
        <w:p w:rsidR="001A72C1" w:rsidRDefault="001A72C1" w:rsidP="0084482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58"/>
            <w:gridCol w:w="8838"/>
          </w:tblGrid>
          <w:tr w:rsidR="001A72C1" w:rsidTr="001A72C1">
            <w:tc>
              <w:tcPr>
                <w:tcW w:w="1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2C1" w:rsidRDefault="001C12AE" w:rsidP="00AD1A0C">
                <w:sdt>
                  <w:sdtPr>
                    <w:id w:val="1316688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3A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A72C1">
                  <w:t xml:space="preserve">  </w:t>
                </w:r>
                <w:r w:rsidR="00AD1A0C">
                  <w:t>Other</w:t>
                </w:r>
                <w:r w:rsidR="001A72C1">
                  <w:t>:</w:t>
                </w:r>
              </w:p>
            </w:tc>
            <w:sdt>
              <w:sdtPr>
                <w:id w:val="1360388868"/>
                <w:showingPlcHdr/>
                <w:text/>
              </w:sdtPr>
              <w:sdtEndPr/>
              <w:sdtContent>
                <w:tc>
                  <w:tcPr>
                    <w:tcW w:w="8838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1A72C1" w:rsidRDefault="00230961" w:rsidP="00844820">
                    <w:r w:rsidRPr="000C20E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A72C1" w:rsidRDefault="001A72C1" w:rsidP="00844820"/>
        <w:p w:rsidR="00DE70CF" w:rsidRDefault="00DE70CF" w:rsidP="00844820"/>
        <w:p w:rsidR="00DE70CF" w:rsidRDefault="00DE70CF" w:rsidP="00844820"/>
        <w:p w:rsidR="00DE70CF" w:rsidRDefault="00DE70CF" w:rsidP="00844820"/>
        <w:p w:rsidR="00DE70CF" w:rsidRDefault="00DE70CF" w:rsidP="00844820"/>
        <w:p w:rsidR="00DE70CF" w:rsidRDefault="00DE70CF" w:rsidP="00844820"/>
        <w:p w:rsidR="00645E00" w:rsidRDefault="00645E00" w:rsidP="00844820"/>
        <w:p w:rsidR="003F0C40" w:rsidRDefault="003F0C40" w:rsidP="00844820"/>
        <w:p w:rsidR="003F0C40" w:rsidRDefault="003F0C40" w:rsidP="00844820"/>
        <w:p w:rsidR="00B163CB" w:rsidRDefault="00B163CB" w:rsidP="00844820"/>
        <w:p w:rsidR="009620C2" w:rsidRDefault="009620C2" w:rsidP="00844820"/>
        <w:p w:rsidR="00376608" w:rsidRDefault="00376608" w:rsidP="004E34C6"/>
        <w:p w:rsidR="00544FCC" w:rsidRDefault="00544FCC" w:rsidP="004E34C6"/>
        <w:p w:rsidR="003F0C40" w:rsidRDefault="003F0C40" w:rsidP="00102294">
          <w:pPr>
            <w:jc w:val="center"/>
          </w:pPr>
        </w:p>
        <w:p w:rsidR="003F0C40" w:rsidRDefault="003F0C40" w:rsidP="004E34C6"/>
        <w:p w:rsidR="003F0C40" w:rsidRDefault="003F0C40" w:rsidP="004E34C6"/>
        <w:p w:rsidR="00102294" w:rsidRDefault="00102294" w:rsidP="004E34C6"/>
        <w:p w:rsidR="00102294" w:rsidRDefault="00102294" w:rsidP="004E34C6"/>
        <w:p w:rsidR="00102294" w:rsidRDefault="00102294" w:rsidP="004E34C6"/>
        <w:p w:rsidR="00102294" w:rsidRDefault="00102294" w:rsidP="004E34C6"/>
        <w:p w:rsidR="00102294" w:rsidRDefault="00102294" w:rsidP="004E34C6"/>
        <w:p w:rsidR="00102294" w:rsidRDefault="00102294" w:rsidP="00102294">
          <w:pPr>
            <w:jc w:val="center"/>
          </w:pPr>
        </w:p>
        <w:p w:rsidR="00CB1F52" w:rsidRDefault="00CB1F52" w:rsidP="00102294">
          <w:pPr>
            <w:jc w:val="center"/>
          </w:pPr>
        </w:p>
        <w:p w:rsidR="00CB1F52" w:rsidRDefault="00CB1F52" w:rsidP="00102294">
          <w:pPr>
            <w:jc w:val="center"/>
          </w:pPr>
        </w:p>
        <w:p w:rsidR="00CB1F52" w:rsidRDefault="00CB1F52" w:rsidP="00102294">
          <w:pPr>
            <w:jc w:val="center"/>
          </w:pPr>
        </w:p>
        <w:p w:rsidR="00102294" w:rsidRDefault="00102294" w:rsidP="004E34C6"/>
        <w:p w:rsidR="00102294" w:rsidRPr="004E34C6" w:rsidRDefault="00CB1F52" w:rsidP="00CB1F52">
          <w:pPr>
            <w:jc w:val="center"/>
          </w:pPr>
          <w:r>
            <w:rPr>
              <w:noProof/>
            </w:rPr>
            <w:drawing>
              <wp:inline distT="0" distB="0" distL="0" distR="0" wp14:anchorId="4194A34F" wp14:editId="7E49E4D6">
                <wp:extent cx="1917700" cy="8473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turn logo-0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0" cy="84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102294" w:rsidRPr="004E34C6" w:rsidSect="0085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39" w:rsidRDefault="00FC2539" w:rsidP="00176E67">
      <w:r>
        <w:separator/>
      </w:r>
    </w:p>
  </w:endnote>
  <w:endnote w:type="continuationSeparator" w:id="0">
    <w:p w:rsidR="00FC2539" w:rsidRDefault="00FC25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79" w:rsidRDefault="00A67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1366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4B49" w:rsidRDefault="00574B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12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12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79" w:rsidRDefault="00A67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39" w:rsidRDefault="00FC2539" w:rsidP="00176E67">
      <w:r>
        <w:separator/>
      </w:r>
    </w:p>
  </w:footnote>
  <w:footnote w:type="continuationSeparator" w:id="0">
    <w:p w:rsidR="00FC2539" w:rsidRDefault="00FC253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79" w:rsidRDefault="00A67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79" w:rsidRDefault="00A67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79" w:rsidRDefault="00A67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F"/>
    <w:rsid w:val="000071F7"/>
    <w:rsid w:val="00010B00"/>
    <w:rsid w:val="0002798A"/>
    <w:rsid w:val="00033A4A"/>
    <w:rsid w:val="000418D2"/>
    <w:rsid w:val="000541A2"/>
    <w:rsid w:val="0005424D"/>
    <w:rsid w:val="00077994"/>
    <w:rsid w:val="00083002"/>
    <w:rsid w:val="00087B85"/>
    <w:rsid w:val="000A01F1"/>
    <w:rsid w:val="000B028C"/>
    <w:rsid w:val="000B0298"/>
    <w:rsid w:val="000B1B03"/>
    <w:rsid w:val="000C0DD2"/>
    <w:rsid w:val="000C1163"/>
    <w:rsid w:val="000C797A"/>
    <w:rsid w:val="000D2539"/>
    <w:rsid w:val="000D2BB8"/>
    <w:rsid w:val="000E13A2"/>
    <w:rsid w:val="000F2DF4"/>
    <w:rsid w:val="000F5914"/>
    <w:rsid w:val="000F6783"/>
    <w:rsid w:val="000F7059"/>
    <w:rsid w:val="00102294"/>
    <w:rsid w:val="00120C95"/>
    <w:rsid w:val="00124FD9"/>
    <w:rsid w:val="0014663E"/>
    <w:rsid w:val="00156088"/>
    <w:rsid w:val="00176E67"/>
    <w:rsid w:val="00180664"/>
    <w:rsid w:val="001903F7"/>
    <w:rsid w:val="0019395E"/>
    <w:rsid w:val="001A1BCE"/>
    <w:rsid w:val="001A368D"/>
    <w:rsid w:val="001A72C1"/>
    <w:rsid w:val="001B1C3F"/>
    <w:rsid w:val="001C03C5"/>
    <w:rsid w:val="001C12AE"/>
    <w:rsid w:val="001C1F15"/>
    <w:rsid w:val="001D6B76"/>
    <w:rsid w:val="001D7939"/>
    <w:rsid w:val="001E3A6B"/>
    <w:rsid w:val="001F27FA"/>
    <w:rsid w:val="00211828"/>
    <w:rsid w:val="00230961"/>
    <w:rsid w:val="00231222"/>
    <w:rsid w:val="00235BAD"/>
    <w:rsid w:val="00240B21"/>
    <w:rsid w:val="00243454"/>
    <w:rsid w:val="0024672A"/>
    <w:rsid w:val="00250014"/>
    <w:rsid w:val="002756AB"/>
    <w:rsid w:val="00275BB5"/>
    <w:rsid w:val="00286F6A"/>
    <w:rsid w:val="00291C8C"/>
    <w:rsid w:val="00295685"/>
    <w:rsid w:val="002A1ECE"/>
    <w:rsid w:val="002A2510"/>
    <w:rsid w:val="002A6FA9"/>
    <w:rsid w:val="002A7BE2"/>
    <w:rsid w:val="002B02C5"/>
    <w:rsid w:val="002B2AE0"/>
    <w:rsid w:val="002B4D1D"/>
    <w:rsid w:val="002C10B1"/>
    <w:rsid w:val="002D222A"/>
    <w:rsid w:val="002E0377"/>
    <w:rsid w:val="003076FD"/>
    <w:rsid w:val="00317005"/>
    <w:rsid w:val="00317109"/>
    <w:rsid w:val="00322939"/>
    <w:rsid w:val="00330050"/>
    <w:rsid w:val="00335259"/>
    <w:rsid w:val="00344618"/>
    <w:rsid w:val="00362FBF"/>
    <w:rsid w:val="00376608"/>
    <w:rsid w:val="0037763A"/>
    <w:rsid w:val="003929F1"/>
    <w:rsid w:val="00395C7E"/>
    <w:rsid w:val="003A1B63"/>
    <w:rsid w:val="003A2DA7"/>
    <w:rsid w:val="003A41A1"/>
    <w:rsid w:val="003A54ED"/>
    <w:rsid w:val="003B2326"/>
    <w:rsid w:val="003B2AFB"/>
    <w:rsid w:val="003C22DD"/>
    <w:rsid w:val="003E502B"/>
    <w:rsid w:val="003F0104"/>
    <w:rsid w:val="003F0C40"/>
    <w:rsid w:val="003F5397"/>
    <w:rsid w:val="00400251"/>
    <w:rsid w:val="00402CBE"/>
    <w:rsid w:val="0042334A"/>
    <w:rsid w:val="00425A83"/>
    <w:rsid w:val="00431B6D"/>
    <w:rsid w:val="00437ED0"/>
    <w:rsid w:val="00440CD8"/>
    <w:rsid w:val="00443837"/>
    <w:rsid w:val="00447DAA"/>
    <w:rsid w:val="004503A5"/>
    <w:rsid w:val="00450F66"/>
    <w:rsid w:val="00452EFB"/>
    <w:rsid w:val="00461739"/>
    <w:rsid w:val="00464816"/>
    <w:rsid w:val="00467865"/>
    <w:rsid w:val="0048685F"/>
    <w:rsid w:val="00490804"/>
    <w:rsid w:val="004A0049"/>
    <w:rsid w:val="004A1437"/>
    <w:rsid w:val="004A4198"/>
    <w:rsid w:val="004A54EA"/>
    <w:rsid w:val="004B0578"/>
    <w:rsid w:val="004B1034"/>
    <w:rsid w:val="004D03F4"/>
    <w:rsid w:val="004D1366"/>
    <w:rsid w:val="004D2E25"/>
    <w:rsid w:val="004E34C6"/>
    <w:rsid w:val="004F62AD"/>
    <w:rsid w:val="00500F7B"/>
    <w:rsid w:val="00501AE8"/>
    <w:rsid w:val="005044E0"/>
    <w:rsid w:val="00504B65"/>
    <w:rsid w:val="005114CE"/>
    <w:rsid w:val="0052122B"/>
    <w:rsid w:val="0052246B"/>
    <w:rsid w:val="00535AB7"/>
    <w:rsid w:val="00544FCC"/>
    <w:rsid w:val="00554489"/>
    <w:rsid w:val="005557F6"/>
    <w:rsid w:val="005626A8"/>
    <w:rsid w:val="00563778"/>
    <w:rsid w:val="00574B49"/>
    <w:rsid w:val="00577D8E"/>
    <w:rsid w:val="005828BD"/>
    <w:rsid w:val="005A0819"/>
    <w:rsid w:val="005A5A98"/>
    <w:rsid w:val="005B4AE2"/>
    <w:rsid w:val="005E2E96"/>
    <w:rsid w:val="005E63CC"/>
    <w:rsid w:val="005F5BF3"/>
    <w:rsid w:val="005F6E87"/>
    <w:rsid w:val="00607FED"/>
    <w:rsid w:val="00613129"/>
    <w:rsid w:val="00617C65"/>
    <w:rsid w:val="0063459A"/>
    <w:rsid w:val="0064283A"/>
    <w:rsid w:val="00645E00"/>
    <w:rsid w:val="0066126B"/>
    <w:rsid w:val="006639B0"/>
    <w:rsid w:val="00682C69"/>
    <w:rsid w:val="0069531F"/>
    <w:rsid w:val="006A3877"/>
    <w:rsid w:val="006A5562"/>
    <w:rsid w:val="006D0F8A"/>
    <w:rsid w:val="006D1EA7"/>
    <w:rsid w:val="006D2635"/>
    <w:rsid w:val="006D779C"/>
    <w:rsid w:val="006E4F63"/>
    <w:rsid w:val="006E729E"/>
    <w:rsid w:val="006F00C8"/>
    <w:rsid w:val="006F03C5"/>
    <w:rsid w:val="007009B8"/>
    <w:rsid w:val="00722A00"/>
    <w:rsid w:val="00724FA4"/>
    <w:rsid w:val="007325A9"/>
    <w:rsid w:val="0075451A"/>
    <w:rsid w:val="007602AC"/>
    <w:rsid w:val="00774B67"/>
    <w:rsid w:val="00780226"/>
    <w:rsid w:val="00785B60"/>
    <w:rsid w:val="00786E50"/>
    <w:rsid w:val="00793AC6"/>
    <w:rsid w:val="007A71DE"/>
    <w:rsid w:val="007B199B"/>
    <w:rsid w:val="007B6119"/>
    <w:rsid w:val="007C1DA0"/>
    <w:rsid w:val="007C71B8"/>
    <w:rsid w:val="007D1D55"/>
    <w:rsid w:val="007D4AC0"/>
    <w:rsid w:val="007D51A7"/>
    <w:rsid w:val="007E2A15"/>
    <w:rsid w:val="007E56C4"/>
    <w:rsid w:val="007F05F4"/>
    <w:rsid w:val="007F3D5B"/>
    <w:rsid w:val="008107D6"/>
    <w:rsid w:val="00814EC0"/>
    <w:rsid w:val="00820E8C"/>
    <w:rsid w:val="0082292C"/>
    <w:rsid w:val="00841645"/>
    <w:rsid w:val="00844820"/>
    <w:rsid w:val="00852EC6"/>
    <w:rsid w:val="00856C35"/>
    <w:rsid w:val="00857F22"/>
    <w:rsid w:val="00871876"/>
    <w:rsid w:val="008753A7"/>
    <w:rsid w:val="0088782D"/>
    <w:rsid w:val="00896363"/>
    <w:rsid w:val="008B44EF"/>
    <w:rsid w:val="008B7081"/>
    <w:rsid w:val="008D65AC"/>
    <w:rsid w:val="008D7A67"/>
    <w:rsid w:val="008E42E4"/>
    <w:rsid w:val="008E769A"/>
    <w:rsid w:val="008E7E69"/>
    <w:rsid w:val="008F2F8A"/>
    <w:rsid w:val="008F5BCD"/>
    <w:rsid w:val="00902964"/>
    <w:rsid w:val="00920507"/>
    <w:rsid w:val="00922D4D"/>
    <w:rsid w:val="00933455"/>
    <w:rsid w:val="009372AE"/>
    <w:rsid w:val="0094790F"/>
    <w:rsid w:val="00955845"/>
    <w:rsid w:val="00956EFD"/>
    <w:rsid w:val="009620C2"/>
    <w:rsid w:val="00966B90"/>
    <w:rsid w:val="00971AA1"/>
    <w:rsid w:val="009737B7"/>
    <w:rsid w:val="009802C4"/>
    <w:rsid w:val="00980B3D"/>
    <w:rsid w:val="0098528B"/>
    <w:rsid w:val="009976D9"/>
    <w:rsid w:val="00997A3E"/>
    <w:rsid w:val="009A12D5"/>
    <w:rsid w:val="009A4EA3"/>
    <w:rsid w:val="009A55DC"/>
    <w:rsid w:val="009B21F9"/>
    <w:rsid w:val="009B2850"/>
    <w:rsid w:val="009C1694"/>
    <w:rsid w:val="009C220D"/>
    <w:rsid w:val="009C31B2"/>
    <w:rsid w:val="009C5556"/>
    <w:rsid w:val="009F1552"/>
    <w:rsid w:val="009F1786"/>
    <w:rsid w:val="00A06AFB"/>
    <w:rsid w:val="00A15C7A"/>
    <w:rsid w:val="00A211B2"/>
    <w:rsid w:val="00A22B09"/>
    <w:rsid w:val="00A2727E"/>
    <w:rsid w:val="00A35524"/>
    <w:rsid w:val="00A60C9E"/>
    <w:rsid w:val="00A620D8"/>
    <w:rsid w:val="00A67B79"/>
    <w:rsid w:val="00A74F99"/>
    <w:rsid w:val="00A80A7E"/>
    <w:rsid w:val="00A82BA3"/>
    <w:rsid w:val="00A90EED"/>
    <w:rsid w:val="00A92A6D"/>
    <w:rsid w:val="00A94ACC"/>
    <w:rsid w:val="00AA2EA7"/>
    <w:rsid w:val="00AA315B"/>
    <w:rsid w:val="00AA43AB"/>
    <w:rsid w:val="00AB7E17"/>
    <w:rsid w:val="00AD1A0C"/>
    <w:rsid w:val="00AE6FA4"/>
    <w:rsid w:val="00AF7860"/>
    <w:rsid w:val="00B03907"/>
    <w:rsid w:val="00B06DE1"/>
    <w:rsid w:val="00B10BFB"/>
    <w:rsid w:val="00B11811"/>
    <w:rsid w:val="00B163CB"/>
    <w:rsid w:val="00B21CB4"/>
    <w:rsid w:val="00B311E1"/>
    <w:rsid w:val="00B34C93"/>
    <w:rsid w:val="00B408B8"/>
    <w:rsid w:val="00B4735C"/>
    <w:rsid w:val="00B51452"/>
    <w:rsid w:val="00B54C50"/>
    <w:rsid w:val="00B579DF"/>
    <w:rsid w:val="00B57D12"/>
    <w:rsid w:val="00B90EC2"/>
    <w:rsid w:val="00BA268F"/>
    <w:rsid w:val="00BB241F"/>
    <w:rsid w:val="00BC07E3"/>
    <w:rsid w:val="00BD20AF"/>
    <w:rsid w:val="00BF6BDE"/>
    <w:rsid w:val="00C01478"/>
    <w:rsid w:val="00C079CA"/>
    <w:rsid w:val="00C2492E"/>
    <w:rsid w:val="00C378B6"/>
    <w:rsid w:val="00C45FDA"/>
    <w:rsid w:val="00C470C3"/>
    <w:rsid w:val="00C61E9A"/>
    <w:rsid w:val="00C67741"/>
    <w:rsid w:val="00C74647"/>
    <w:rsid w:val="00C76039"/>
    <w:rsid w:val="00C76480"/>
    <w:rsid w:val="00C80AD2"/>
    <w:rsid w:val="00C83C2F"/>
    <w:rsid w:val="00C92A3C"/>
    <w:rsid w:val="00C92FD6"/>
    <w:rsid w:val="00CB1F52"/>
    <w:rsid w:val="00CB7404"/>
    <w:rsid w:val="00CE5DC7"/>
    <w:rsid w:val="00CE7D54"/>
    <w:rsid w:val="00D14E73"/>
    <w:rsid w:val="00D212D7"/>
    <w:rsid w:val="00D370E5"/>
    <w:rsid w:val="00D41A0C"/>
    <w:rsid w:val="00D55AFA"/>
    <w:rsid w:val="00D57466"/>
    <w:rsid w:val="00D57CD0"/>
    <w:rsid w:val="00D606A0"/>
    <w:rsid w:val="00D6155E"/>
    <w:rsid w:val="00D7047E"/>
    <w:rsid w:val="00D83A19"/>
    <w:rsid w:val="00D86A85"/>
    <w:rsid w:val="00D90A75"/>
    <w:rsid w:val="00D9291F"/>
    <w:rsid w:val="00DA4514"/>
    <w:rsid w:val="00DA4D54"/>
    <w:rsid w:val="00DA7E17"/>
    <w:rsid w:val="00DB0B05"/>
    <w:rsid w:val="00DC47A2"/>
    <w:rsid w:val="00DE1551"/>
    <w:rsid w:val="00DE1A09"/>
    <w:rsid w:val="00DE44DA"/>
    <w:rsid w:val="00DE70CF"/>
    <w:rsid w:val="00DE7FB7"/>
    <w:rsid w:val="00DF1CB6"/>
    <w:rsid w:val="00E106E2"/>
    <w:rsid w:val="00E20DDA"/>
    <w:rsid w:val="00E32A8B"/>
    <w:rsid w:val="00E36054"/>
    <w:rsid w:val="00E37E7B"/>
    <w:rsid w:val="00E42A85"/>
    <w:rsid w:val="00E46E04"/>
    <w:rsid w:val="00E8413A"/>
    <w:rsid w:val="00E87396"/>
    <w:rsid w:val="00E96F6F"/>
    <w:rsid w:val="00EB3454"/>
    <w:rsid w:val="00EB478A"/>
    <w:rsid w:val="00EC42A3"/>
    <w:rsid w:val="00ED793C"/>
    <w:rsid w:val="00EE3A2C"/>
    <w:rsid w:val="00F45C8A"/>
    <w:rsid w:val="00F83033"/>
    <w:rsid w:val="00F966AA"/>
    <w:rsid w:val="00FB538F"/>
    <w:rsid w:val="00FC2539"/>
    <w:rsid w:val="00FC3071"/>
    <w:rsid w:val="00FC760F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6A55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6A5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68F6-9695-42B7-87F2-C7C067D741C0}"/>
      </w:docPartPr>
      <w:docPartBody>
        <w:p w:rsidR="00BB17FE" w:rsidRDefault="00192E0E">
          <w:r w:rsidRPr="000C20E2">
            <w:rPr>
              <w:rStyle w:val="PlaceholderText"/>
            </w:rPr>
            <w:t>Click here to enter text.</w:t>
          </w:r>
        </w:p>
      </w:docPartBody>
    </w:docPart>
    <w:docPart>
      <w:docPartPr>
        <w:name w:val="71A8B144D1BF45A0B24CB6E31DA8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1804-29A1-454C-B6B0-41E357D6AC8B}"/>
      </w:docPartPr>
      <w:docPartBody>
        <w:p w:rsidR="00BB17FE" w:rsidRDefault="00192E0E" w:rsidP="00192E0E">
          <w:pPr>
            <w:pStyle w:val="71A8B144D1BF45A0B24CB6E31DA80894"/>
          </w:pPr>
          <w:r w:rsidRPr="000C20E2">
            <w:rPr>
              <w:rStyle w:val="PlaceholderText"/>
            </w:rPr>
            <w:t>Click here to enter text.</w:t>
          </w:r>
        </w:p>
      </w:docPartBody>
    </w:docPart>
    <w:docPart>
      <w:docPartPr>
        <w:name w:val="92E993CCCBC6493F8652F7875F58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3467-AF84-49E2-A961-60CB75F885E7}"/>
      </w:docPartPr>
      <w:docPartBody>
        <w:p w:rsidR="00BB17FE" w:rsidRDefault="00192E0E" w:rsidP="00192E0E">
          <w:pPr>
            <w:pStyle w:val="92E993CCCBC6493F8652F7875F58AB41"/>
          </w:pPr>
          <w:r w:rsidRPr="000C20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E"/>
    <w:rsid w:val="00192E0E"/>
    <w:rsid w:val="00B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E0E"/>
    <w:rPr>
      <w:color w:val="808080"/>
    </w:rPr>
  </w:style>
  <w:style w:type="paragraph" w:customStyle="1" w:styleId="6BBB7C9BE9244A3A824C9C122A60244A">
    <w:name w:val="6BBB7C9BE9244A3A824C9C122A60244A"/>
    <w:rsid w:val="00192E0E"/>
  </w:style>
  <w:style w:type="paragraph" w:customStyle="1" w:styleId="71A8B144D1BF45A0B24CB6E31DA80894">
    <w:name w:val="71A8B144D1BF45A0B24CB6E31DA80894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2E993CCCBC6493F8652F7875F58AB41">
    <w:name w:val="92E993CCCBC6493F8652F7875F58AB41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44E08911294FD59CEC59DBFACA6B6B">
    <w:name w:val="4F44E08911294FD59CEC59DBFACA6B6B"/>
    <w:rsid w:val="00192E0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E47E6C7A834113BA01923B3EFCCD0F">
    <w:name w:val="E8E47E6C7A834113BA01923B3EFCCD0F"/>
    <w:rsid w:val="00192E0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4C62896EA44DE79C5E34D0602BF97F">
    <w:name w:val="454C62896EA44DE79C5E34D0602BF97F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4DE6D466FC64810814CDE2EBD6C3ABD">
    <w:name w:val="44DE6D466FC64810814CDE2EBD6C3ABD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75C5828BB444173A8AA3880E48DF38A">
    <w:name w:val="475C5828BB444173A8AA3880E48DF38A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F0189AE7F09420C8F288D79B0351D9D">
    <w:name w:val="AF0189AE7F09420C8F288D79B0351D9D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53B5DED422D4B9CA0747B73DEEF7620">
    <w:name w:val="553B5DED422D4B9CA0747B73DEEF7620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BA4C73E16BC4D4C80DF745C4302B952">
    <w:name w:val="3BA4C73E16BC4D4C80DF745C4302B952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B5F7190EA0A42BCBD94400DE317523A">
    <w:name w:val="DB5F7190EA0A42BCBD94400DE317523A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E8BAAF3DA8E4E64A4D531E70A93A2F4">
    <w:name w:val="6E8BAAF3DA8E4E64A4D531E70A93A2F4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95414D6C2BA468F8C4D5C09C58B0838">
    <w:name w:val="795414D6C2BA468F8C4D5C09C58B0838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64E797D5DB049F0A4A0B8106041B32A">
    <w:name w:val="164E797D5DB049F0A4A0B8106041B32A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E0E"/>
    <w:rPr>
      <w:color w:val="808080"/>
    </w:rPr>
  </w:style>
  <w:style w:type="paragraph" w:customStyle="1" w:styleId="6BBB7C9BE9244A3A824C9C122A60244A">
    <w:name w:val="6BBB7C9BE9244A3A824C9C122A60244A"/>
    <w:rsid w:val="00192E0E"/>
  </w:style>
  <w:style w:type="paragraph" w:customStyle="1" w:styleId="71A8B144D1BF45A0B24CB6E31DA80894">
    <w:name w:val="71A8B144D1BF45A0B24CB6E31DA80894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2E993CCCBC6493F8652F7875F58AB41">
    <w:name w:val="92E993CCCBC6493F8652F7875F58AB41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44E08911294FD59CEC59DBFACA6B6B">
    <w:name w:val="4F44E08911294FD59CEC59DBFACA6B6B"/>
    <w:rsid w:val="00192E0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E47E6C7A834113BA01923B3EFCCD0F">
    <w:name w:val="E8E47E6C7A834113BA01923B3EFCCD0F"/>
    <w:rsid w:val="00192E0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4C62896EA44DE79C5E34D0602BF97F">
    <w:name w:val="454C62896EA44DE79C5E34D0602BF97F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4DE6D466FC64810814CDE2EBD6C3ABD">
    <w:name w:val="44DE6D466FC64810814CDE2EBD6C3ABD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75C5828BB444173A8AA3880E48DF38A">
    <w:name w:val="475C5828BB444173A8AA3880E48DF38A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F0189AE7F09420C8F288D79B0351D9D">
    <w:name w:val="AF0189AE7F09420C8F288D79B0351D9D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53B5DED422D4B9CA0747B73DEEF7620">
    <w:name w:val="553B5DED422D4B9CA0747B73DEEF7620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BA4C73E16BC4D4C80DF745C4302B952">
    <w:name w:val="3BA4C73E16BC4D4C80DF745C4302B952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B5F7190EA0A42BCBD94400DE317523A">
    <w:name w:val="DB5F7190EA0A42BCBD94400DE317523A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E8BAAF3DA8E4E64A4D531E70A93A2F4">
    <w:name w:val="6E8BAAF3DA8E4E64A4D531E70A93A2F4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95414D6C2BA468F8C4D5C09C58B0838">
    <w:name w:val="795414D6C2BA468F8C4D5C09C58B0838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64E797D5DB049F0A4A0B8106041B32A">
    <w:name w:val="164E797D5DB049F0A4A0B8106041B32A"/>
    <w:rsid w:val="00192E0E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E5B8-C2F0-4FD3-B2FC-EF8F2F9F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2016-11-06T16:50:00Z</dcterms:created>
  <dcterms:modified xsi:type="dcterms:W3CDTF">2016-11-06T16:54:00Z</dcterms:modified>
  <cp:version/>
</cp:coreProperties>
</file>