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C9" w:rsidRPr="00BD23D8" w:rsidRDefault="00E668C9" w:rsidP="00E668C9">
      <w:pPr>
        <w:pStyle w:val="Title"/>
        <w:jc w:val="center"/>
        <w:rPr>
          <w:b/>
          <w:caps w:val="0"/>
          <w:color w:val="93DAFA" w:themeColor="text2" w:themeTint="66"/>
          <w:spacing w:val="0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alpha w14:val="50000"/>
              </w14:schemeClr>
            </w14:solidFill>
            <w14:prstDash w14:val="solid"/>
            <w14:round/>
          </w14:textOutline>
        </w:rPr>
      </w:pPr>
      <w:r>
        <w:rPr>
          <w:b/>
          <w:caps w:val="0"/>
          <w:noProof/>
          <w:color w:val="2C2C2C" w:themeColor="text1"/>
          <w:spacing w:val="0"/>
          <w:sz w:val="66"/>
          <w:szCs w:val="6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C5DC" wp14:editId="6DD78D18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6600825" cy="4352925"/>
                <wp:effectExtent l="0" t="0" r="0" b="9525"/>
                <wp:wrapSquare wrapText="bothSides"/>
                <wp:docPr id="2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30CC9" w:rsidRDefault="00690206" w:rsidP="001F27CF">
                            <w:pPr>
                              <w:shd w:val="clear" w:color="auto" w:fill="F2F2F2" w:themeFill="background2"/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27CF">
                              <w:rPr>
                                <w:b/>
                                <w:sz w:val="48"/>
                                <w:szCs w:val="48"/>
                              </w:rPr>
                              <w:t>Atlantic General Hospital</w:t>
                            </w:r>
                            <w:r w:rsidR="002F7B03" w:rsidRPr="001F27C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61BF" w:rsidRPr="001F27C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30CC9"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</w:t>
                            </w:r>
                            <w:r w:rsidR="00130CC9">
                              <w:rPr>
                                <w:b/>
                                <w:noProof/>
                                <w:sz w:val="52"/>
                                <w:lang w:eastAsia="en-US"/>
                              </w:rPr>
                              <w:drawing>
                                <wp:inline distT="0" distB="0" distL="0" distR="0" wp14:anchorId="571E0CF3" wp14:editId="36E39999">
                                  <wp:extent cx="1638300" cy="533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tlantic general hospital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5476" cy="542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B03" w:rsidRDefault="00130CC9" w:rsidP="00130CC9">
                            <w:pPr>
                              <w:shd w:val="clear" w:color="auto" w:fill="F2F2F2" w:themeFill="background2"/>
                              <w:spacing w:before="0"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</w:t>
                            </w:r>
                            <w:r w:rsidR="00690206">
                              <w:rPr>
                                <w:b/>
                                <w:sz w:val="28"/>
                              </w:rPr>
                              <w:t>9733 Healthway Drive</w:t>
                            </w:r>
                            <w:r w:rsidR="00BF60DF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</w:t>
                            </w:r>
                          </w:p>
                          <w:p w:rsidR="00690206" w:rsidRPr="002F7B03" w:rsidRDefault="00690206" w:rsidP="00082D34">
                            <w:pPr>
                              <w:shd w:val="clear" w:color="auto" w:fill="F2F2F2" w:themeFill="background2"/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Berlin, MD 21811</w:t>
                            </w:r>
                            <w:r w:rsidR="00130CC9">
                              <w:rPr>
                                <w:b/>
                                <w:sz w:val="28"/>
                              </w:rPr>
                              <w:t xml:space="preserve">                                            </w:t>
                            </w:r>
                          </w:p>
                          <w:p w:rsidR="005874E3" w:rsidRDefault="005874E3" w:rsidP="005874E3">
                            <w:pPr>
                              <w:shd w:val="clear" w:color="auto" w:fill="C9ECFC" w:themeFill="text2" w:themeFillTint="33"/>
                              <w:spacing w:before="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</w:pPr>
                            <w:r w:rsidRPr="005874E3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 xml:space="preserve"> </w:t>
                            </w:r>
                            <w:r w:rsidR="00690206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>An independent, no</w:t>
                            </w:r>
                            <w:r w:rsid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>t</w:t>
                            </w:r>
                            <w:r w:rsidR="00690206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>-</w:t>
                            </w:r>
                            <w:r w:rsid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>for-</w:t>
                            </w:r>
                            <w:r w:rsidR="00690206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52"/>
                              </w:rPr>
                              <w:t>profit hospital and health system with a focus on improving the health of the community</w:t>
                            </w:r>
                          </w:p>
                          <w:p w:rsidR="00F11E10" w:rsidRPr="001F27CF" w:rsidRDefault="002F7B03" w:rsidP="005A4876">
                            <w:pPr>
                              <w:shd w:val="clear" w:color="auto" w:fill="C9ECFC" w:themeFill="text2" w:themeFillTint="33"/>
                              <w:spacing w:before="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</w:pPr>
                            <w:r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="00690206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Mond</w:t>
                            </w:r>
                            <w:r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ay</w:t>
                            </w:r>
                            <w:r w:rsidR="00082D34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16C85" w:rsidRDefault="00690206" w:rsidP="005A4876">
                            <w:pPr>
                              <w:shd w:val="clear" w:color="auto" w:fill="C9ECFC" w:themeFill="text2" w:themeFillTint="33"/>
                              <w:spacing w:before="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sz w:val="44"/>
                                <w:szCs w:val="44"/>
                              </w:rPr>
                            </w:pPr>
                            <w:r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March 18</w:t>
                            </w:r>
                            <w:r w:rsidR="002F7B03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, 201</w:t>
                            </w:r>
                            <w:r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216C85">
                              <w:rPr>
                                <w:rFonts w:asciiTheme="majorHAnsi" w:eastAsiaTheme="majorEastAsia" w:hAnsiTheme="majorHAnsi" w:cstheme="majorBidi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216C85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C95BBA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:0</w:t>
                            </w:r>
                            <w:r w:rsidR="002F7B03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0 am – 5</w:t>
                            </w:r>
                            <w:r w:rsidR="00E32BB9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:00</w:t>
                            </w:r>
                            <w:r w:rsidR="00216C85" w:rsidRPr="001F27CF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 xml:space="preserve"> pm</w:t>
                            </w:r>
                            <w:r w:rsidR="00216C85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16C85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sz w:val="44"/>
                                <w:szCs w:val="44"/>
                              </w:rPr>
                              <w:t>NICHE</w:t>
                            </w:r>
                          </w:p>
                          <w:p w:rsidR="00EE5AF9" w:rsidRPr="00EE5AF9" w:rsidRDefault="00EE5AF9" w:rsidP="005A4876">
                            <w:pPr>
                              <w:shd w:val="clear" w:color="auto" w:fill="C9ECFC" w:themeFill="text2" w:themeFillTint="33"/>
                              <w:spacing w:before="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sz w:val="40"/>
                                <w:szCs w:val="40"/>
                              </w:rPr>
                            </w:pPr>
                            <w:r w:rsidRPr="00EE5AF9">
                              <w:rPr>
                                <w:rFonts w:asciiTheme="majorHAnsi" w:eastAsiaTheme="majorEastAsia" w:hAnsiTheme="majorHAnsi" w:cstheme="majorBidi"/>
                                <w:i/>
                                <w:sz w:val="40"/>
                                <w:szCs w:val="40"/>
                              </w:rPr>
                              <w:t>Nurses Improving Care for Health System Elders</w:t>
                            </w:r>
                          </w:p>
                          <w:p w:rsidR="00216C85" w:rsidRPr="002F7B03" w:rsidRDefault="00216C85" w:rsidP="00E32BB9">
                            <w:pPr>
                              <w:shd w:val="clear" w:color="auto" w:fill="C9ECFC" w:themeFill="text2" w:themeFillTint="33"/>
                              <w:spacing w:before="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Overnight accommodations</w:t>
                            </w:r>
                            <w:r w:rsidRPr="002F7A5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availab</w:t>
                            </w:r>
                            <w:r w:rsidR="002F7B0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le for </w:t>
                            </w:r>
                            <w:r w:rsidR="0069020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Sunday</w:t>
                            </w:r>
                            <w:r w:rsidR="002F7B0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night</w:t>
                            </w:r>
                            <w:r w:rsidR="004D1BCD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="002F7B03" w:rsidRPr="002F7B0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BB9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u w:val="single"/>
                              </w:rPr>
                              <w:t>if requested</w:t>
                            </w:r>
                            <w:r w:rsidRPr="002F7A5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216C85" w:rsidRPr="002F7A51" w:rsidRDefault="00216C85" w:rsidP="00216C85">
                            <w:pPr>
                              <w:shd w:val="clear" w:color="auto" w:fill="C9ECFC" w:themeFill="text2" w:themeFillTint="3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7A5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Continental Breakfast &amp; Lunch will be provided at the facility</w:t>
                            </w:r>
                            <w:r w:rsidR="00F11E1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="00E32BB9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2598" w:rsidRDefault="00A32598"/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4C5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88.5pt;width:519.75pt;height:3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" filled="f" stroked="f">
                <v:textbox inset=",21.6pt">
                  <w:txbxContent>
                    <w:p w:rsidR="00130CC9" w:rsidRDefault="00690206" w:rsidP="001F27CF">
                      <w:pPr>
                        <w:shd w:val="clear" w:color="auto" w:fill="F2F2F2" w:themeFill="background2"/>
                        <w:spacing w:before="0" w:after="0"/>
                        <w:jc w:val="center"/>
                        <w:rPr>
                          <w:b/>
                          <w:sz w:val="28"/>
                        </w:rPr>
                      </w:pPr>
                      <w:r w:rsidRPr="001F27CF">
                        <w:rPr>
                          <w:b/>
                          <w:sz w:val="48"/>
                          <w:szCs w:val="48"/>
                        </w:rPr>
                        <w:t>Atlantic General Hospital</w:t>
                      </w:r>
                      <w:r w:rsidR="002F7B03" w:rsidRPr="001F27CF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761BF" w:rsidRPr="001F27CF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130CC9">
                        <w:rPr>
                          <w:b/>
                          <w:sz w:val="28"/>
                        </w:rPr>
                        <w:t xml:space="preserve">                                                              </w:t>
                      </w:r>
                      <w:r w:rsidR="00130CC9">
                        <w:rPr>
                          <w:b/>
                          <w:noProof/>
                          <w:sz w:val="52"/>
                          <w:lang w:eastAsia="en-US"/>
                        </w:rPr>
                        <w:drawing>
                          <wp:inline distT="0" distB="0" distL="0" distR="0" wp14:anchorId="571E0CF3" wp14:editId="36E39999">
                            <wp:extent cx="1638300" cy="533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tlantic general hospital logo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5476" cy="542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B03" w:rsidRDefault="00130CC9" w:rsidP="00130CC9">
                      <w:pPr>
                        <w:shd w:val="clear" w:color="auto" w:fill="F2F2F2" w:themeFill="background2"/>
                        <w:spacing w:before="0"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</w:t>
                      </w:r>
                      <w:r w:rsidR="00690206">
                        <w:rPr>
                          <w:b/>
                          <w:sz w:val="28"/>
                        </w:rPr>
                        <w:t xml:space="preserve">9733 </w:t>
                      </w:r>
                      <w:proofErr w:type="spellStart"/>
                      <w:r w:rsidR="00690206">
                        <w:rPr>
                          <w:b/>
                          <w:sz w:val="28"/>
                        </w:rPr>
                        <w:t>Healthway</w:t>
                      </w:r>
                      <w:proofErr w:type="spellEnd"/>
                      <w:r w:rsidR="00690206">
                        <w:rPr>
                          <w:b/>
                          <w:sz w:val="28"/>
                        </w:rPr>
                        <w:t xml:space="preserve"> Drive</w:t>
                      </w:r>
                      <w:r w:rsidR="00BF60DF"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</w:t>
                      </w:r>
                    </w:p>
                    <w:p w:rsidR="00690206" w:rsidRPr="002F7B03" w:rsidRDefault="00690206" w:rsidP="00082D34">
                      <w:pPr>
                        <w:shd w:val="clear" w:color="auto" w:fill="F2F2F2" w:themeFill="background2"/>
                        <w:spacing w:before="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Berlin, MD 21811</w:t>
                      </w:r>
                      <w:r w:rsidR="00130CC9">
                        <w:rPr>
                          <w:b/>
                          <w:sz w:val="28"/>
                        </w:rPr>
                        <w:t xml:space="preserve">                                            </w:t>
                      </w:r>
                    </w:p>
                    <w:p w:rsidR="005874E3" w:rsidRDefault="005874E3" w:rsidP="005874E3">
                      <w:pPr>
                        <w:shd w:val="clear" w:color="auto" w:fill="C9ECFC" w:themeFill="text2" w:themeFillTint="33"/>
                        <w:spacing w:before="0"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</w:pPr>
                      <w:r w:rsidRPr="005874E3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 xml:space="preserve"> </w:t>
                      </w:r>
                      <w:r w:rsidR="00690206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>An independent, no</w:t>
                      </w:r>
                      <w:r w:rsidR="001F27CF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>t</w:t>
                      </w:r>
                      <w:r w:rsidR="00690206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>-</w:t>
                      </w:r>
                      <w:r w:rsidR="001F27CF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>for-</w:t>
                      </w:r>
                      <w:r w:rsidR="00690206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52"/>
                        </w:rPr>
                        <w:t>profit hospital and health system with a focus on improving the health of the community</w:t>
                      </w:r>
                    </w:p>
                    <w:p w:rsidR="00F11E10" w:rsidRPr="001F27CF" w:rsidRDefault="002F7B03" w:rsidP="005A4876">
                      <w:pPr>
                        <w:shd w:val="clear" w:color="auto" w:fill="C9ECFC" w:themeFill="text2" w:themeFillTint="33"/>
                        <w:spacing w:before="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</w:pPr>
                      <w:r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 xml:space="preserve">Date: </w:t>
                      </w:r>
                      <w:r w:rsidR="00690206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Mond</w:t>
                      </w:r>
                      <w:r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ay</w:t>
                      </w:r>
                      <w:r w:rsidR="00082D34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16C85" w:rsidRDefault="00690206" w:rsidP="005A4876">
                      <w:pPr>
                        <w:shd w:val="clear" w:color="auto" w:fill="C9ECFC" w:themeFill="text2" w:themeFillTint="33"/>
                        <w:spacing w:before="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sz w:val="44"/>
                          <w:szCs w:val="44"/>
                        </w:rPr>
                      </w:pPr>
                      <w:r w:rsidRPr="001F27C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8"/>
                        </w:rPr>
                        <w:t>March 18</w:t>
                      </w:r>
                      <w:r w:rsidR="002F7B03" w:rsidRPr="001F27C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8"/>
                        </w:rPr>
                        <w:t>, 201</w:t>
                      </w:r>
                      <w:r w:rsidRPr="001F27C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8"/>
                        </w:rPr>
                        <w:t>9</w:t>
                      </w:r>
                      <w:r w:rsidR="00216C85">
                        <w:rPr>
                          <w:rFonts w:asciiTheme="majorHAnsi" w:eastAsiaTheme="majorEastAsia" w:hAnsiTheme="majorHAnsi" w:cstheme="majorBidi"/>
                          <w:b/>
                          <w:sz w:val="52"/>
                          <w:szCs w:val="52"/>
                        </w:rPr>
                        <w:br/>
                      </w:r>
                      <w:r w:rsidR="00216C85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8</w:t>
                      </w:r>
                      <w:r w:rsidR="00C95BBA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:0</w:t>
                      </w:r>
                      <w:r w:rsidR="002F7B03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0 am – 5</w:t>
                      </w:r>
                      <w:r w:rsidR="00E32BB9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:00</w:t>
                      </w:r>
                      <w:r w:rsidR="00216C85" w:rsidRPr="001F27CF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 xml:space="preserve"> pm</w:t>
                      </w:r>
                      <w:r w:rsidR="00216C85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16C85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sz w:val="44"/>
                          <w:szCs w:val="44"/>
                        </w:rPr>
                        <w:t>NICHE</w:t>
                      </w:r>
                    </w:p>
                    <w:p w:rsidR="00EE5AF9" w:rsidRPr="00EE5AF9" w:rsidRDefault="00EE5AF9" w:rsidP="005A4876">
                      <w:pPr>
                        <w:shd w:val="clear" w:color="auto" w:fill="C9ECFC" w:themeFill="text2" w:themeFillTint="33"/>
                        <w:spacing w:before="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sz w:val="40"/>
                          <w:szCs w:val="40"/>
                        </w:rPr>
                      </w:pPr>
                      <w:r w:rsidRPr="00EE5AF9">
                        <w:rPr>
                          <w:rFonts w:asciiTheme="majorHAnsi" w:eastAsiaTheme="majorEastAsia" w:hAnsiTheme="majorHAnsi" w:cstheme="majorBidi"/>
                          <w:i/>
                          <w:sz w:val="40"/>
                          <w:szCs w:val="40"/>
                        </w:rPr>
                        <w:t>Nurses Improving Care for Health System Elders</w:t>
                      </w:r>
                    </w:p>
                    <w:p w:rsidR="00216C85" w:rsidRPr="002F7B03" w:rsidRDefault="00216C85" w:rsidP="00E32BB9">
                      <w:pPr>
                        <w:shd w:val="clear" w:color="auto" w:fill="C9ECFC" w:themeFill="text2" w:themeFillTint="33"/>
                        <w:spacing w:before="0" w:after="0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Overnight accommodations</w:t>
                      </w:r>
                      <w:r w:rsidRPr="002F7A5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availab</w:t>
                      </w:r>
                      <w:r w:rsidR="002F7B0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le for </w:t>
                      </w:r>
                      <w:r w:rsidR="00690206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Sunday</w:t>
                      </w:r>
                      <w:r w:rsidR="002F7B0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night</w:t>
                      </w:r>
                      <w:r w:rsidR="004D1BCD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,</w:t>
                      </w:r>
                      <w:r w:rsidR="002F7B03" w:rsidRPr="002F7B0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32BB9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u w:val="single"/>
                        </w:rPr>
                        <w:t>if requested</w:t>
                      </w:r>
                      <w:r w:rsidRPr="002F7A5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216C85" w:rsidRPr="002F7A51" w:rsidRDefault="00216C85" w:rsidP="00216C85">
                      <w:pPr>
                        <w:shd w:val="clear" w:color="auto" w:fill="C9ECFC" w:themeFill="text2" w:themeFillTint="33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7A5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Continental Breakfast &amp; Lunch will be provided at the facility</w:t>
                      </w:r>
                      <w:r w:rsidR="00F11E1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.</w:t>
                      </w:r>
                      <w:r w:rsidR="00E32BB9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2598" w:rsidRDefault="00A3259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aps w:val="0"/>
          <w:noProof/>
          <w:color w:val="2C2C2C" w:themeColor="text1"/>
          <w:spacing w:val="0"/>
          <w:sz w:val="66"/>
          <w:szCs w:val="6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18396" wp14:editId="4A41E2DD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6924675" cy="2305050"/>
                <wp:effectExtent l="0" t="0" r="28575" b="19050"/>
                <wp:wrapSquare wrapText="bothSides"/>
                <wp:docPr id="20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305050"/>
                        </a:xfrm>
                        <a:prstGeom prst="rect">
                          <a:avLst/>
                        </a:prstGeom>
                        <a:solidFill>
                          <a:srgbClr val="97DCFB"/>
                        </a:solidFill>
                        <a:ln>
                          <a:gradFill flip="none" rotWithShape="1">
                            <a:gsLst>
                              <a:gs pos="500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7984" id="Rectangle 17" o:spid="_x0000_s1026" style="position:absolute;margin-left:494.05pt;margin-top:99pt;width:545.25pt;height:18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" fillcolor="#97dcfb">
                <w10:wrap type="square" anchorx="margin"/>
              </v:rect>
            </w:pict>
          </mc:Fallback>
        </mc:AlternateContent>
      </w:r>
      <w:r w:rsidR="003F20B6" w:rsidRPr="000550DD">
        <w:rPr>
          <w:b/>
          <w:caps w:val="0"/>
          <w:color w:val="2C2C2C" w:themeColor="text1"/>
          <w:spacing w:val="0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GAIT: Geriatric Assessment Interdisciplinary Team</w:t>
      </w:r>
    </w:p>
    <w:p w:rsidR="002F7A51" w:rsidRPr="00371F4A" w:rsidRDefault="005C5934" w:rsidP="00E668C9">
      <w:pPr>
        <w:pStyle w:val="Title"/>
        <w:jc w:val="center"/>
        <w:rPr>
          <w:b/>
          <w:caps w:val="0"/>
          <w:color w:val="auto"/>
          <w:spacing w:val="0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aps w:val="0"/>
          <w:noProof/>
          <w:color w:val="2C2C2C" w:themeColor="text1"/>
          <w:spacing w:val="0"/>
          <w:sz w:val="66"/>
          <w:szCs w:val="6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1C2A" wp14:editId="5EAA55F7">
                <wp:simplePos x="0" y="0"/>
                <wp:positionH relativeFrom="page">
                  <wp:posOffset>-457200</wp:posOffset>
                </wp:positionH>
                <wp:positionV relativeFrom="paragraph">
                  <wp:posOffset>4471670</wp:posOffset>
                </wp:positionV>
                <wp:extent cx="83153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5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2D8A9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pt,352.1pt" to="618.7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" strokecolor="#2c2c2c [3213]" strokeweight="1.5pt">
                <w10:wrap anchorx="page"/>
              </v:line>
            </w:pict>
          </mc:Fallback>
        </mc:AlternateContent>
      </w:r>
      <w:r w:rsidR="00690206">
        <w:rPr>
          <w:rFonts w:ascii="Calibri" w:hAnsi="Calibri" w:cs="Calibri"/>
          <w:b/>
          <w:color w:val="auto"/>
          <w:sz w:val="22"/>
          <w:szCs w:val="22"/>
        </w:rPr>
        <w:t>**</w:t>
      </w:r>
      <w:r w:rsidR="002F7A51" w:rsidRPr="005C5934">
        <w:rPr>
          <w:rFonts w:ascii="Calibri" w:hAnsi="Calibri" w:cs="Calibri"/>
          <w:b/>
          <w:color w:val="auto"/>
          <w:sz w:val="22"/>
          <w:szCs w:val="22"/>
        </w:rPr>
        <w:t>REGI</w:t>
      </w:r>
      <w:r w:rsidR="00FF2789">
        <w:rPr>
          <w:rFonts w:ascii="Calibri" w:hAnsi="Calibri" w:cs="Calibri"/>
          <w:b/>
          <w:color w:val="auto"/>
          <w:sz w:val="22"/>
          <w:szCs w:val="22"/>
        </w:rPr>
        <w:t xml:space="preserve">STRATION DEADLINE IS </w:t>
      </w:r>
      <w:r w:rsidR="00690206">
        <w:rPr>
          <w:rFonts w:ascii="Calibri" w:hAnsi="Calibri" w:cs="Calibri"/>
          <w:b/>
          <w:color w:val="auto"/>
          <w:sz w:val="22"/>
          <w:szCs w:val="22"/>
        </w:rPr>
        <w:t>March 4, 2019**</w:t>
      </w:r>
    </w:p>
    <w:p w:rsidR="002F7A51" w:rsidRPr="005A6F17" w:rsidRDefault="004064E1" w:rsidP="004064E1">
      <w:pPr>
        <w:spacing w:line="276" w:lineRule="auto"/>
        <w:ind w:left="720" w:right="-18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>First Name__________________</w:t>
      </w:r>
      <w:r>
        <w:rPr>
          <w:rFonts w:ascii="Calibri" w:hAnsi="Calibri" w:cs="Calibri"/>
          <w:sz w:val="20"/>
          <w:szCs w:val="20"/>
        </w:rPr>
        <w:t>____</w:t>
      </w:r>
      <w:r w:rsidR="00BC7E9F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</w:t>
      </w:r>
      <w:r w:rsidR="002F7A51" w:rsidRPr="005A6F17">
        <w:rPr>
          <w:rFonts w:ascii="Calibri" w:hAnsi="Calibri" w:cs="Calibri"/>
          <w:sz w:val="20"/>
          <w:szCs w:val="20"/>
        </w:rPr>
        <w:t xml:space="preserve"> Last Name_______________________________ </w:t>
      </w:r>
      <w:r w:rsidR="00BC7E9F">
        <w:rPr>
          <w:rFonts w:ascii="Calibri" w:hAnsi="Calibri" w:cs="Calibri"/>
          <w:sz w:val="20"/>
          <w:szCs w:val="20"/>
        </w:rPr>
        <w:t xml:space="preserve">   </w:t>
      </w:r>
      <w:r w:rsidR="002F7A51" w:rsidRPr="005A6F17">
        <w:rPr>
          <w:rFonts w:ascii="Calibri" w:hAnsi="Calibri" w:cs="Calibri"/>
          <w:sz w:val="20"/>
          <w:szCs w:val="20"/>
        </w:rPr>
        <w:t xml:space="preserve">Male </w:t>
      </w:r>
      <w:r w:rsidR="002F7A51" w:rsidRPr="005A6F17">
        <w:rPr>
          <w:rFonts w:ascii="Calibri" w:hAnsi="Calibri" w:cs="Calibri"/>
          <w:sz w:val="20"/>
          <w:szCs w:val="20"/>
        </w:rPr>
        <w:sym w:font="Webdings" w:char="F063"/>
      </w:r>
      <w:r w:rsidR="002F7A51" w:rsidRPr="005A6F17">
        <w:rPr>
          <w:rFonts w:ascii="Calibri" w:hAnsi="Calibri" w:cs="Calibri"/>
          <w:sz w:val="20"/>
          <w:szCs w:val="20"/>
        </w:rPr>
        <w:t xml:space="preserve">  Female </w:t>
      </w:r>
      <w:r w:rsidR="002F7A51" w:rsidRPr="005A6F17">
        <w:rPr>
          <w:rFonts w:ascii="Calibri" w:hAnsi="Calibri" w:cs="Calibri"/>
          <w:sz w:val="20"/>
          <w:szCs w:val="20"/>
        </w:rPr>
        <w:sym w:font="Webdings" w:char="F063"/>
      </w:r>
      <w:r w:rsidR="005A6F17">
        <w:rPr>
          <w:rFonts w:ascii="Calibri" w:hAnsi="Calibri" w:cs="Calibri"/>
          <w:sz w:val="20"/>
          <w:szCs w:val="20"/>
        </w:rPr>
        <w:t xml:space="preserve"> </w:t>
      </w:r>
      <w:r w:rsidR="000550DD">
        <w:rPr>
          <w:rFonts w:ascii="Calibri" w:hAnsi="Calibri" w:cs="Calibri"/>
          <w:sz w:val="20"/>
          <w:szCs w:val="20"/>
        </w:rPr>
        <w:br/>
      </w:r>
      <w:r w:rsidR="000550D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</w:t>
      </w:r>
      <w:r w:rsidR="000550DD">
        <w:rPr>
          <w:rFonts w:ascii="Calibri" w:hAnsi="Calibri" w:cs="Calibri"/>
          <w:sz w:val="20"/>
          <w:szCs w:val="20"/>
        </w:rPr>
        <w:t>M</w:t>
      </w:r>
      <w:r w:rsidR="002F7A51" w:rsidRPr="005A6F17">
        <w:rPr>
          <w:rFonts w:ascii="Calibri" w:hAnsi="Calibri" w:cs="Calibri"/>
          <w:sz w:val="20"/>
          <w:szCs w:val="20"/>
        </w:rPr>
        <w:t>ailing Address</w:t>
      </w:r>
      <w:r w:rsidR="002F7A51" w:rsidRPr="005A6F17">
        <w:rPr>
          <w:rFonts w:ascii="Calibri" w:hAnsi="Calibri" w:cs="Calibri"/>
          <w:bCs/>
          <w:i/>
          <w:iCs/>
          <w:sz w:val="20"/>
          <w:szCs w:val="20"/>
        </w:rPr>
        <w:t>_______________________</w:t>
      </w:r>
      <w:r w:rsidR="000550DD">
        <w:rPr>
          <w:rFonts w:ascii="Calibri" w:hAnsi="Calibri" w:cs="Calibri"/>
          <w:bCs/>
          <w:i/>
          <w:iCs/>
          <w:sz w:val="20"/>
          <w:szCs w:val="20"/>
        </w:rPr>
        <w:t>____</w:t>
      </w:r>
      <w:r w:rsidR="007B56E1">
        <w:rPr>
          <w:rFonts w:ascii="Calibri" w:hAnsi="Calibri" w:cs="Calibri"/>
          <w:bCs/>
          <w:i/>
          <w:iCs/>
          <w:sz w:val="20"/>
          <w:szCs w:val="20"/>
        </w:rPr>
        <w:t>____________</w:t>
      </w:r>
      <w:r w:rsidR="000550DD">
        <w:rPr>
          <w:rFonts w:ascii="Calibri" w:hAnsi="Calibri" w:cs="Calibri"/>
          <w:bCs/>
          <w:i/>
          <w:iCs/>
          <w:sz w:val="20"/>
          <w:szCs w:val="20"/>
        </w:rPr>
        <w:t>__</w:t>
      </w:r>
      <w:r w:rsidR="007B56E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0550D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2F7A51" w:rsidRPr="005A6F17">
        <w:rPr>
          <w:rFonts w:ascii="Calibri" w:hAnsi="Calibri" w:cs="Calibri"/>
          <w:sz w:val="20"/>
          <w:szCs w:val="20"/>
        </w:rPr>
        <w:t>Phone_______________________</w:t>
      </w:r>
      <w:bookmarkStart w:id="0" w:name="_GoBack"/>
      <w:bookmarkEnd w:id="0"/>
    </w:p>
    <w:p w:rsidR="00922448" w:rsidRDefault="004064E1" w:rsidP="004064E1">
      <w:pPr>
        <w:pStyle w:val="Header"/>
        <w:spacing w:before="120" w:line="276" w:lineRule="auto"/>
        <w:ind w:right="-187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>School Email ___________________________    Non School Emai</w:t>
      </w:r>
      <w:r w:rsidR="00922448">
        <w:rPr>
          <w:rFonts w:ascii="Calibri" w:hAnsi="Calibri" w:cs="Calibri"/>
          <w:sz w:val="20"/>
          <w:szCs w:val="20"/>
        </w:rPr>
        <w:t>l _____________________________</w:t>
      </w:r>
    </w:p>
    <w:p w:rsidR="00FF2789" w:rsidRDefault="004064E1" w:rsidP="004064E1">
      <w:pPr>
        <w:pStyle w:val="Header"/>
        <w:spacing w:before="120" w:line="276" w:lineRule="auto"/>
        <w:ind w:right="-187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>University</w:t>
      </w:r>
      <w:r w:rsidR="00922448">
        <w:rPr>
          <w:rFonts w:ascii="Calibri" w:hAnsi="Calibri" w:cs="Calibri"/>
          <w:sz w:val="20"/>
          <w:szCs w:val="20"/>
        </w:rPr>
        <w:t>/Campus</w:t>
      </w:r>
      <w:r w:rsidR="002F7A51" w:rsidRPr="005A6F17">
        <w:rPr>
          <w:rFonts w:ascii="Calibri" w:hAnsi="Calibri" w:cs="Calibri"/>
          <w:sz w:val="20"/>
          <w:szCs w:val="20"/>
        </w:rPr>
        <w:t>______________</w:t>
      </w:r>
      <w:r w:rsidR="00922448">
        <w:rPr>
          <w:rFonts w:ascii="Calibri" w:hAnsi="Calibri" w:cs="Calibri"/>
          <w:sz w:val="20"/>
          <w:szCs w:val="20"/>
        </w:rPr>
        <w:t>_</w:t>
      </w:r>
      <w:r w:rsidR="002F7A51" w:rsidRPr="005A6F17">
        <w:rPr>
          <w:rFonts w:ascii="Calibri" w:hAnsi="Calibri" w:cs="Calibri"/>
          <w:sz w:val="20"/>
          <w:szCs w:val="20"/>
        </w:rPr>
        <w:t>___________________</w:t>
      </w:r>
      <w:r w:rsidR="000550DD"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>Departme</w:t>
      </w:r>
      <w:r w:rsidR="00922448">
        <w:rPr>
          <w:rFonts w:ascii="Calibri" w:hAnsi="Calibri" w:cs="Calibri"/>
          <w:sz w:val="20"/>
          <w:szCs w:val="20"/>
        </w:rPr>
        <w:t>nt____________________</w:t>
      </w:r>
      <w:r w:rsidR="002F7A51" w:rsidRPr="005A6F17">
        <w:rPr>
          <w:rFonts w:ascii="Calibri" w:hAnsi="Calibri" w:cs="Calibri"/>
          <w:sz w:val="20"/>
          <w:szCs w:val="20"/>
        </w:rPr>
        <w:t>__</w:t>
      </w:r>
    </w:p>
    <w:p w:rsidR="002F7A51" w:rsidRPr="005A6F17" w:rsidRDefault="002F7A51" w:rsidP="00FF2789">
      <w:pPr>
        <w:pStyle w:val="Header"/>
        <w:spacing w:before="120" w:line="276" w:lineRule="auto"/>
        <w:ind w:left="-720" w:right="-187"/>
        <w:jc w:val="center"/>
        <w:rPr>
          <w:rFonts w:ascii="Calibri" w:hAnsi="Calibri" w:cs="Calibri"/>
          <w:sz w:val="20"/>
          <w:szCs w:val="20"/>
        </w:rPr>
      </w:pPr>
      <w:r w:rsidRPr="005A6F17">
        <w:rPr>
          <w:rFonts w:ascii="Calibri" w:hAnsi="Calibri" w:cs="Calibri"/>
          <w:sz w:val="20"/>
          <w:szCs w:val="20"/>
        </w:rPr>
        <w:t>Do you need a hotel room?</w:t>
      </w:r>
      <w:r w:rsidR="00922448">
        <w:rPr>
          <w:rFonts w:ascii="Calibri" w:hAnsi="Calibri" w:cs="Calibri"/>
          <w:sz w:val="20"/>
          <w:szCs w:val="20"/>
        </w:rPr>
        <w:t xml:space="preserve">                    </w:t>
      </w:r>
      <w:r w:rsidR="000550DD">
        <w:rPr>
          <w:rFonts w:ascii="Calibri" w:hAnsi="Calibri" w:cs="Calibri"/>
          <w:sz w:val="20"/>
          <w:szCs w:val="20"/>
        </w:rPr>
        <w:t xml:space="preserve">     </w:t>
      </w:r>
      <w:r w:rsidRPr="005A6F17">
        <w:rPr>
          <w:rFonts w:ascii="Calibri" w:hAnsi="Calibri" w:cs="Calibri"/>
          <w:sz w:val="20"/>
          <w:szCs w:val="20"/>
        </w:rPr>
        <w:sym w:font="Wingdings" w:char="F06F"/>
      </w:r>
      <w:r w:rsidRPr="005A6F17">
        <w:rPr>
          <w:rFonts w:ascii="Calibri" w:hAnsi="Calibri" w:cs="Calibri"/>
          <w:sz w:val="20"/>
          <w:szCs w:val="20"/>
        </w:rPr>
        <w:t>YES</w:t>
      </w:r>
      <w:r w:rsidR="00922448">
        <w:rPr>
          <w:rFonts w:ascii="Calibri" w:hAnsi="Calibri" w:cs="Calibri"/>
          <w:sz w:val="20"/>
          <w:szCs w:val="20"/>
        </w:rPr>
        <w:t xml:space="preserve">      </w:t>
      </w:r>
      <w:r w:rsidR="000550DD">
        <w:rPr>
          <w:rFonts w:ascii="Calibri" w:hAnsi="Calibri" w:cs="Calibri"/>
          <w:sz w:val="20"/>
          <w:szCs w:val="20"/>
        </w:rPr>
        <w:t xml:space="preserve"> </w:t>
      </w:r>
      <w:r w:rsidRPr="005A6F17">
        <w:rPr>
          <w:rFonts w:ascii="Calibri" w:hAnsi="Calibri" w:cs="Calibri"/>
          <w:sz w:val="20"/>
          <w:szCs w:val="20"/>
        </w:rPr>
        <w:tab/>
      </w:r>
      <w:r w:rsidRPr="005A6F17">
        <w:rPr>
          <w:rFonts w:ascii="Calibri" w:hAnsi="Calibri" w:cs="Calibri"/>
          <w:sz w:val="20"/>
          <w:szCs w:val="20"/>
        </w:rPr>
        <w:sym w:font="Wingdings" w:char="F06F"/>
      </w:r>
      <w:r w:rsidRPr="005A6F17">
        <w:rPr>
          <w:rFonts w:ascii="Calibri" w:hAnsi="Calibri" w:cs="Calibri"/>
          <w:sz w:val="20"/>
          <w:szCs w:val="20"/>
        </w:rPr>
        <w:t>NO</w:t>
      </w:r>
    </w:p>
    <w:p w:rsidR="002F7A51" w:rsidRPr="005A6F17" w:rsidRDefault="004064E1" w:rsidP="004064E1">
      <w:pPr>
        <w:spacing w:line="276" w:lineRule="auto"/>
        <w:ind w:right="-187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>I will share a room with ________________________________________________________________</w:t>
      </w:r>
    </w:p>
    <w:p w:rsidR="002F7A51" w:rsidRPr="005A6F17" w:rsidRDefault="004064E1" w:rsidP="004064E1">
      <w:pPr>
        <w:spacing w:line="276" w:lineRule="auto"/>
        <w:ind w:left="-720" w:right="-187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2F7A51" w:rsidRPr="005A6F17">
        <w:rPr>
          <w:rFonts w:ascii="Calibri" w:hAnsi="Calibri" w:cs="Calibri"/>
          <w:sz w:val="20"/>
          <w:szCs w:val="20"/>
        </w:rPr>
        <w:t xml:space="preserve">Special Dietary Needs?  </w:t>
      </w:r>
      <w:r w:rsidR="002F7A51" w:rsidRPr="005A6F17">
        <w:rPr>
          <w:rFonts w:ascii="Calibri" w:hAnsi="Calibri" w:cs="Calibri"/>
          <w:sz w:val="20"/>
          <w:szCs w:val="20"/>
        </w:rPr>
        <w:sym w:font="Wingdings" w:char="F06F"/>
      </w:r>
      <w:r w:rsidR="002F7A51" w:rsidRPr="005A6F17">
        <w:rPr>
          <w:rFonts w:ascii="Calibri" w:hAnsi="Calibri" w:cs="Calibri"/>
          <w:sz w:val="20"/>
          <w:szCs w:val="20"/>
        </w:rPr>
        <w:t xml:space="preserve"> Yes - Please specify _________________________________</w:t>
      </w:r>
      <w:r w:rsidR="000550DD">
        <w:rPr>
          <w:rFonts w:ascii="Calibri" w:hAnsi="Calibri" w:cs="Calibri"/>
          <w:sz w:val="20"/>
          <w:szCs w:val="20"/>
        </w:rPr>
        <w:t xml:space="preserve">_______    </w:t>
      </w:r>
      <w:r w:rsidR="002F7A51" w:rsidRPr="005A6F17">
        <w:rPr>
          <w:rFonts w:ascii="Calibri" w:hAnsi="Calibri" w:cs="Calibri"/>
          <w:sz w:val="20"/>
          <w:szCs w:val="20"/>
        </w:rPr>
        <w:sym w:font="Wingdings" w:char="F06F"/>
      </w:r>
      <w:r w:rsidR="002F7A51" w:rsidRPr="005A6F17">
        <w:rPr>
          <w:rFonts w:ascii="Calibri" w:hAnsi="Calibri" w:cs="Calibri"/>
          <w:sz w:val="20"/>
          <w:szCs w:val="20"/>
        </w:rPr>
        <w:t xml:space="preserve"> No</w:t>
      </w:r>
    </w:p>
    <w:p w:rsidR="002F7A51" w:rsidRPr="005A6F17" w:rsidRDefault="004064E1" w:rsidP="004064E1">
      <w:pPr>
        <w:spacing w:line="276" w:lineRule="auto"/>
        <w:ind w:right="-187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2F7A51" w:rsidRPr="005A6F17">
        <w:rPr>
          <w:rFonts w:ascii="Calibri" w:hAnsi="Calibri" w:cs="Calibri"/>
          <w:sz w:val="20"/>
          <w:szCs w:val="20"/>
        </w:rPr>
        <w:t xml:space="preserve">Have you ever attended a GAIT?  </w:t>
      </w:r>
      <w:r w:rsidR="002F7A51" w:rsidRPr="005A6F17">
        <w:rPr>
          <w:rFonts w:ascii="Calibri" w:hAnsi="Calibri" w:cs="Calibri"/>
          <w:sz w:val="20"/>
          <w:szCs w:val="20"/>
        </w:rPr>
        <w:sym w:font="Wingdings" w:char="F06F"/>
      </w:r>
      <w:r w:rsidR="002F7A51" w:rsidRPr="005A6F17">
        <w:rPr>
          <w:rFonts w:ascii="Calibri" w:hAnsi="Calibri" w:cs="Calibri"/>
          <w:sz w:val="20"/>
          <w:szCs w:val="20"/>
        </w:rPr>
        <w:t xml:space="preserve"> Yes – Please specify ____________________________</w:t>
      </w:r>
      <w:r w:rsidR="000550DD">
        <w:rPr>
          <w:rFonts w:ascii="Calibri" w:hAnsi="Calibri" w:cs="Calibri"/>
          <w:sz w:val="20"/>
          <w:szCs w:val="20"/>
        </w:rPr>
        <w:t>_____</w:t>
      </w:r>
      <w:r w:rsidR="002F7A51" w:rsidRPr="005A6F17">
        <w:rPr>
          <w:rFonts w:ascii="Calibri" w:hAnsi="Calibri" w:cs="Calibri"/>
          <w:sz w:val="20"/>
          <w:szCs w:val="20"/>
        </w:rPr>
        <w:t xml:space="preserve"> </w:t>
      </w:r>
      <w:r w:rsidR="002F7A51" w:rsidRPr="005A6F17">
        <w:rPr>
          <w:rFonts w:ascii="Calibri" w:hAnsi="Calibri" w:cs="Calibri"/>
          <w:sz w:val="20"/>
          <w:szCs w:val="20"/>
        </w:rPr>
        <w:sym w:font="Wingdings" w:char="F06F"/>
      </w:r>
      <w:r w:rsidR="002F7A51" w:rsidRPr="005A6F17">
        <w:rPr>
          <w:rFonts w:ascii="Calibri" w:hAnsi="Calibri" w:cs="Calibri"/>
          <w:sz w:val="20"/>
          <w:szCs w:val="20"/>
        </w:rPr>
        <w:t xml:space="preserve"> No </w:t>
      </w:r>
    </w:p>
    <w:p w:rsidR="00027037" w:rsidRPr="000550DD" w:rsidRDefault="000550DD" w:rsidP="00E668C9">
      <w:pPr>
        <w:jc w:val="center"/>
        <w:rPr>
          <w:b/>
          <w:sz w:val="18"/>
          <w:szCs w:val="18"/>
        </w:rPr>
      </w:pPr>
      <w:r>
        <w:rPr>
          <w:rFonts w:ascii="Calibri" w:hAnsi="Calibri" w:cs="Calibri"/>
          <w:b/>
          <w:szCs w:val="24"/>
        </w:rPr>
        <w:t xml:space="preserve">RETURN TO: </w:t>
      </w:r>
      <w:r>
        <w:rPr>
          <w:rFonts w:ascii="Calibri" w:hAnsi="Calibri" w:cs="Calibri"/>
          <w:b/>
          <w:szCs w:val="24"/>
        </w:rPr>
        <w:br/>
      </w:r>
      <w:r w:rsidR="00690206">
        <w:rPr>
          <w:rFonts w:ascii="Calibri" w:hAnsi="Calibri" w:cs="Calibri"/>
          <w:b/>
          <w:bCs/>
          <w:sz w:val="18"/>
          <w:szCs w:val="18"/>
        </w:rPr>
        <w:t>Randy Holliday</w:t>
      </w:r>
      <w:r w:rsidRPr="000550DD">
        <w:rPr>
          <w:rFonts w:ascii="Calibri" w:hAnsi="Calibri" w:cs="Calibri"/>
          <w:b/>
          <w:bCs/>
          <w:sz w:val="18"/>
          <w:szCs w:val="18"/>
        </w:rPr>
        <w:t xml:space="preserve">, GAIT Coordinator </w:t>
      </w:r>
      <w:r>
        <w:rPr>
          <w:rFonts w:ascii="Calibri" w:hAnsi="Calibri" w:cs="Calibri"/>
          <w:b/>
          <w:bCs/>
          <w:sz w:val="18"/>
          <w:szCs w:val="18"/>
        </w:rPr>
        <w:br/>
        <w:t>Eastern Shore AHEC</w:t>
      </w:r>
      <w:r>
        <w:rPr>
          <w:rFonts w:ascii="Calibri" w:hAnsi="Calibri" w:cs="Calibri"/>
          <w:b/>
          <w:bCs/>
          <w:sz w:val="18"/>
          <w:szCs w:val="18"/>
        </w:rPr>
        <w:br/>
        <w:t xml:space="preserve">814 </w:t>
      </w:r>
      <w:r w:rsidR="00E668C9">
        <w:rPr>
          <w:rFonts w:ascii="Calibri" w:hAnsi="Calibri" w:cs="Calibri"/>
          <w:b/>
          <w:bCs/>
          <w:sz w:val="18"/>
          <w:szCs w:val="18"/>
        </w:rPr>
        <w:t>Chesapeake</w:t>
      </w:r>
      <w:r>
        <w:rPr>
          <w:rFonts w:ascii="Calibri" w:hAnsi="Calibri" w:cs="Calibri"/>
          <w:b/>
          <w:bCs/>
          <w:sz w:val="18"/>
          <w:szCs w:val="18"/>
        </w:rPr>
        <w:t xml:space="preserve"> Drive Cambridge, MD 21613</w:t>
      </w:r>
      <w:r>
        <w:rPr>
          <w:rFonts w:ascii="Calibri" w:hAnsi="Calibri" w:cs="Calibri"/>
          <w:b/>
          <w:bCs/>
          <w:sz w:val="18"/>
          <w:szCs w:val="18"/>
        </w:rPr>
        <w:br/>
      </w:r>
      <w:r w:rsidR="00E668C9">
        <w:rPr>
          <w:rFonts w:ascii="Calibri" w:hAnsi="Calibri" w:cs="Calibri"/>
          <w:b/>
          <w:bCs/>
          <w:sz w:val="18"/>
          <w:szCs w:val="18"/>
        </w:rPr>
        <w:t xml:space="preserve">   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Phone: 410-221-2600   Fax: 410-221-2605 </w:t>
      </w:r>
      <w:r w:rsidR="00E668C9">
        <w:rPr>
          <w:rFonts w:ascii="Calibri" w:hAnsi="Calibri" w:cs="Calibri"/>
          <w:b/>
          <w:bCs/>
          <w:sz w:val="18"/>
          <w:szCs w:val="18"/>
        </w:rPr>
        <w:t xml:space="preserve">  Email: </w:t>
      </w:r>
      <w:r w:rsidR="00690206">
        <w:rPr>
          <w:rFonts w:ascii="Calibri" w:hAnsi="Calibri" w:cs="Calibri"/>
          <w:b/>
          <w:bCs/>
          <w:sz w:val="18"/>
          <w:szCs w:val="18"/>
        </w:rPr>
        <w:t>rholliday</w:t>
      </w:r>
      <w:r>
        <w:rPr>
          <w:rFonts w:ascii="Calibri" w:hAnsi="Calibri" w:cs="Calibri"/>
          <w:b/>
          <w:bCs/>
          <w:sz w:val="18"/>
          <w:szCs w:val="18"/>
        </w:rPr>
        <w:t>@</w:t>
      </w:r>
      <w:r w:rsidR="00690206">
        <w:rPr>
          <w:rFonts w:ascii="Calibri" w:hAnsi="Calibri" w:cs="Calibri"/>
          <w:b/>
          <w:bCs/>
          <w:sz w:val="18"/>
          <w:szCs w:val="18"/>
        </w:rPr>
        <w:t>esahec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="00690206">
        <w:rPr>
          <w:rFonts w:ascii="Calibri" w:hAnsi="Calibri" w:cs="Calibri"/>
          <w:b/>
          <w:bCs/>
          <w:sz w:val="18"/>
          <w:szCs w:val="18"/>
        </w:rPr>
        <w:t>org</w:t>
      </w:r>
      <w:r w:rsidRPr="000550DD">
        <w:rPr>
          <w:rFonts w:ascii="Calibri" w:hAnsi="Calibri" w:cs="Calibri"/>
          <w:b/>
          <w:bCs/>
          <w:sz w:val="18"/>
          <w:szCs w:val="18"/>
        </w:rPr>
        <w:tab/>
      </w:r>
      <w:r w:rsidRPr="000550DD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br/>
      </w:r>
    </w:p>
    <w:sectPr w:rsidR="00027037" w:rsidRPr="000550DD" w:rsidSect="009221CC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37" w:rsidRDefault="00027037">
      <w:pPr>
        <w:spacing w:after="0" w:line="240" w:lineRule="auto"/>
      </w:pPr>
      <w:r>
        <w:separator/>
      </w:r>
    </w:p>
  </w:endnote>
  <w:endnote w:type="continuationSeparator" w:id="0">
    <w:p w:rsidR="00027037" w:rsidRDefault="0002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37" w:rsidRDefault="00027037">
      <w:pPr>
        <w:spacing w:after="0" w:line="240" w:lineRule="auto"/>
      </w:pPr>
      <w:r>
        <w:separator/>
      </w:r>
    </w:p>
  </w:footnote>
  <w:footnote w:type="continuationSeparator" w:id="0">
    <w:p w:rsidR="00027037" w:rsidRDefault="0002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C96724"/>
    <w:multiLevelType w:val="hybridMultilevel"/>
    <w:tmpl w:val="B3F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37"/>
    <w:rsid w:val="00027037"/>
    <w:rsid w:val="000550DD"/>
    <w:rsid w:val="00082D34"/>
    <w:rsid w:val="00130CC9"/>
    <w:rsid w:val="00194DF6"/>
    <w:rsid w:val="001F27CF"/>
    <w:rsid w:val="00216C85"/>
    <w:rsid w:val="002F7A51"/>
    <w:rsid w:val="002F7B03"/>
    <w:rsid w:val="00371F4A"/>
    <w:rsid w:val="003F20B6"/>
    <w:rsid w:val="004064E1"/>
    <w:rsid w:val="004748AA"/>
    <w:rsid w:val="00484160"/>
    <w:rsid w:val="004D1BCD"/>
    <w:rsid w:val="004E1AED"/>
    <w:rsid w:val="005874E3"/>
    <w:rsid w:val="005A4876"/>
    <w:rsid w:val="005A6F17"/>
    <w:rsid w:val="005C12A5"/>
    <w:rsid w:val="005C5934"/>
    <w:rsid w:val="00690206"/>
    <w:rsid w:val="007365A8"/>
    <w:rsid w:val="007A2112"/>
    <w:rsid w:val="007B56E1"/>
    <w:rsid w:val="009221CC"/>
    <w:rsid w:val="00922448"/>
    <w:rsid w:val="00A1310C"/>
    <w:rsid w:val="00A32598"/>
    <w:rsid w:val="00AB3CE6"/>
    <w:rsid w:val="00B45F8A"/>
    <w:rsid w:val="00B8493E"/>
    <w:rsid w:val="00BC18B5"/>
    <w:rsid w:val="00BC7E9F"/>
    <w:rsid w:val="00BD23D8"/>
    <w:rsid w:val="00BF60DF"/>
    <w:rsid w:val="00C62829"/>
    <w:rsid w:val="00C761BF"/>
    <w:rsid w:val="00C95BBA"/>
    <w:rsid w:val="00D172FD"/>
    <w:rsid w:val="00D47A97"/>
    <w:rsid w:val="00D60B3A"/>
    <w:rsid w:val="00E32BB9"/>
    <w:rsid w:val="00E668C9"/>
    <w:rsid w:val="00EE5AF9"/>
    <w:rsid w:val="00F11E10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52F5"/>
  <w15:docId w15:val="{8DEB1A1A-149D-41DA-B1B7-0CB0981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C6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TCoordinato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1DAED-8C80-4A0B-8EDE-8509DE1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200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GAIT Coordinator</dc:creator>
  <cp:lastModifiedBy>GAIT Coordinator</cp:lastModifiedBy>
  <cp:revision>6</cp:revision>
  <cp:lastPrinted>2018-12-03T16:00:00Z</cp:lastPrinted>
  <dcterms:created xsi:type="dcterms:W3CDTF">2018-11-28T16:18:00Z</dcterms:created>
  <dcterms:modified xsi:type="dcterms:W3CDTF">2018-12-03T16:02:00Z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