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EF" w:rsidRDefault="00C8374E" w:rsidP="004148EF">
      <w:pPr>
        <w:tabs>
          <w:tab w:val="right" w:pos="9720"/>
        </w:tabs>
        <w:ind w:left="90"/>
        <w:rPr>
          <w:rFonts w:ascii="Comic Sans MS" w:hAnsi="Comic Sans MS"/>
          <w:color w:val="004953"/>
          <w:sz w:val="56"/>
          <w:szCs w:val="56"/>
        </w:rPr>
      </w:pPr>
      <w:r w:rsidRPr="004148EF">
        <w:rPr>
          <w:rFonts w:ascii="Comic Sans MS" w:hAnsi="Comic Sans MS"/>
          <w:noProof/>
          <w:color w:val="004953"/>
          <w:sz w:val="56"/>
          <w:szCs w:val="56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4368292</wp:posOffset>
            </wp:positionH>
            <wp:positionV relativeFrom="paragraph">
              <wp:posOffset>-176048</wp:posOffset>
            </wp:positionV>
            <wp:extent cx="2106778" cy="255598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Kzkoa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778" cy="255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0B9">
        <w:rPr>
          <w:rFonts w:ascii="Comic Sans MS" w:hAnsi="Comic Sans MS"/>
          <w:color w:val="004953"/>
          <w:sz w:val="56"/>
          <w:szCs w:val="56"/>
        </w:rPr>
        <w:t>PORT McNEILL &amp; DISTRICT</w:t>
      </w:r>
      <w:r w:rsidR="007977BD" w:rsidRPr="004148EF">
        <w:rPr>
          <w:rFonts w:ascii="Comic Sans MS" w:hAnsi="Comic Sans MS"/>
          <w:color w:val="004953"/>
          <w:sz w:val="56"/>
          <w:szCs w:val="56"/>
        </w:rPr>
        <w:t xml:space="preserve"> </w:t>
      </w:r>
      <w:r w:rsidR="00D4664F" w:rsidRPr="004148EF">
        <w:rPr>
          <w:rFonts w:ascii="Comic Sans MS" w:hAnsi="Comic Sans MS"/>
          <w:color w:val="004953"/>
          <w:sz w:val="56"/>
          <w:szCs w:val="56"/>
        </w:rPr>
        <w:t xml:space="preserve">CHAMBER </w:t>
      </w:r>
      <w:r w:rsidR="009450B9">
        <w:rPr>
          <w:rFonts w:ascii="Comic Sans MS" w:hAnsi="Comic Sans MS"/>
          <w:color w:val="004953"/>
          <w:sz w:val="56"/>
          <w:szCs w:val="56"/>
        </w:rPr>
        <w:t>OF COMMERCE</w:t>
      </w:r>
    </w:p>
    <w:p w:rsidR="005315E8" w:rsidRPr="004148EF" w:rsidRDefault="004148EF" w:rsidP="004148EF">
      <w:pPr>
        <w:tabs>
          <w:tab w:val="right" w:pos="9720"/>
        </w:tabs>
        <w:ind w:left="90"/>
        <w:rPr>
          <w:rFonts w:ascii="Comic Sans MS" w:hAnsi="Comic Sans MS"/>
          <w:color w:val="004953"/>
          <w:sz w:val="56"/>
          <w:szCs w:val="56"/>
        </w:rPr>
      </w:pPr>
      <w:r>
        <w:rPr>
          <w:rFonts w:ascii="Comic Sans MS" w:hAnsi="Comic Sans MS"/>
          <w:color w:val="004953"/>
          <w:sz w:val="56"/>
          <w:szCs w:val="56"/>
        </w:rPr>
        <w:t xml:space="preserve">GOLF </w:t>
      </w:r>
      <w:r w:rsidR="000433A5">
        <w:rPr>
          <w:rFonts w:ascii="Comic Sans MS" w:hAnsi="Comic Sans MS"/>
          <w:color w:val="004953"/>
          <w:sz w:val="56"/>
          <w:szCs w:val="56"/>
        </w:rPr>
        <w:t>TOURNAMENT</w:t>
      </w:r>
      <w:r w:rsidR="00D4664F" w:rsidRPr="004148EF">
        <w:rPr>
          <w:rFonts w:ascii="Comic Sans MS" w:hAnsi="Comic Sans MS"/>
          <w:color w:val="004953"/>
          <w:sz w:val="56"/>
          <w:szCs w:val="56"/>
        </w:rPr>
        <w:t xml:space="preserve"> </w:t>
      </w:r>
    </w:p>
    <w:p w:rsidR="006A3C0E" w:rsidRPr="004148EF" w:rsidRDefault="00B4680D" w:rsidP="00B4680D">
      <w:pPr>
        <w:tabs>
          <w:tab w:val="left" w:pos="8460"/>
        </w:tabs>
        <w:ind w:left="720"/>
        <w:rPr>
          <w:rFonts w:ascii="Comic Sans MS" w:hAnsi="Comic Sans MS"/>
          <w:color w:val="004953"/>
          <w:sz w:val="36"/>
          <w:szCs w:val="36"/>
        </w:rPr>
      </w:pPr>
      <w:r w:rsidRPr="004148EF">
        <w:rPr>
          <w:rFonts w:ascii="Comic Sans MS" w:hAnsi="Comic Sans MS"/>
          <w:color w:val="004953"/>
          <w:sz w:val="36"/>
          <w:szCs w:val="36"/>
        </w:rPr>
        <w:tab/>
      </w:r>
    </w:p>
    <w:p w:rsidR="00F01CF2" w:rsidRPr="00586502" w:rsidRDefault="009450B9" w:rsidP="00190D8A">
      <w:pPr>
        <w:tabs>
          <w:tab w:val="center" w:pos="4860"/>
          <w:tab w:val="right" w:pos="9720"/>
        </w:tabs>
        <w:rPr>
          <w:rFonts w:ascii="Comic Sans MS" w:hAnsi="Comic Sans MS"/>
          <w:b/>
          <w:color w:val="004953"/>
          <w:sz w:val="36"/>
          <w:szCs w:val="36"/>
          <w:u w:val="single"/>
        </w:rPr>
      </w:pPr>
      <w:r w:rsidRPr="00586502">
        <w:rPr>
          <w:rFonts w:ascii="Comic Sans MS" w:hAnsi="Comic Sans MS"/>
          <w:b/>
          <w:color w:val="004953"/>
          <w:sz w:val="36"/>
          <w:szCs w:val="36"/>
          <w:u w:val="single"/>
        </w:rPr>
        <w:t xml:space="preserve">Saturday </w:t>
      </w:r>
      <w:r w:rsidR="003E52E3" w:rsidRPr="00586502">
        <w:rPr>
          <w:rFonts w:ascii="Comic Sans MS" w:hAnsi="Comic Sans MS"/>
          <w:b/>
          <w:color w:val="004953"/>
          <w:sz w:val="36"/>
          <w:szCs w:val="36"/>
          <w:u w:val="single"/>
        </w:rPr>
        <w:t xml:space="preserve">September </w:t>
      </w:r>
      <w:r w:rsidRPr="00586502">
        <w:rPr>
          <w:rFonts w:ascii="Comic Sans MS" w:hAnsi="Comic Sans MS"/>
          <w:b/>
          <w:color w:val="004953"/>
          <w:sz w:val="36"/>
          <w:szCs w:val="36"/>
          <w:u w:val="single"/>
        </w:rPr>
        <w:t>1</w:t>
      </w:r>
      <w:r w:rsidR="008C079F" w:rsidRPr="00586502">
        <w:rPr>
          <w:rFonts w:ascii="Comic Sans MS" w:hAnsi="Comic Sans MS"/>
          <w:b/>
          <w:color w:val="004953"/>
          <w:sz w:val="36"/>
          <w:szCs w:val="36"/>
          <w:u w:val="single"/>
        </w:rPr>
        <w:t>5</w:t>
      </w:r>
      <w:r w:rsidR="009246C8" w:rsidRPr="00586502">
        <w:rPr>
          <w:rFonts w:ascii="Comic Sans MS" w:hAnsi="Comic Sans MS"/>
          <w:b/>
          <w:color w:val="004953"/>
          <w:sz w:val="36"/>
          <w:szCs w:val="36"/>
          <w:u w:val="single"/>
          <w:vertAlign w:val="superscript"/>
        </w:rPr>
        <w:t>th</w:t>
      </w:r>
      <w:r w:rsidR="00CF4B85" w:rsidRPr="00586502">
        <w:rPr>
          <w:rFonts w:ascii="Comic Sans MS" w:hAnsi="Comic Sans MS"/>
          <w:b/>
          <w:color w:val="004953"/>
          <w:sz w:val="36"/>
          <w:szCs w:val="36"/>
          <w:u w:val="single"/>
        </w:rPr>
        <w:t>, 201</w:t>
      </w:r>
      <w:r w:rsidR="008C079F" w:rsidRPr="00586502">
        <w:rPr>
          <w:rFonts w:ascii="Comic Sans MS" w:hAnsi="Comic Sans MS"/>
          <w:b/>
          <w:color w:val="004953"/>
          <w:sz w:val="36"/>
          <w:szCs w:val="36"/>
          <w:u w:val="single"/>
        </w:rPr>
        <w:t>8</w:t>
      </w:r>
    </w:p>
    <w:p w:rsidR="00F01CF2" w:rsidRDefault="00F01CF2" w:rsidP="00190D8A">
      <w:pPr>
        <w:tabs>
          <w:tab w:val="center" w:pos="4860"/>
          <w:tab w:val="right" w:pos="9720"/>
        </w:tabs>
        <w:rPr>
          <w:rFonts w:ascii="Comic Sans MS" w:hAnsi="Comic Sans MS"/>
          <w:b/>
          <w:color w:val="004953"/>
          <w:sz w:val="28"/>
          <w:u w:val="single"/>
        </w:rPr>
      </w:pPr>
    </w:p>
    <w:p w:rsidR="0073374B" w:rsidRPr="00586502" w:rsidRDefault="00F01CF2" w:rsidP="00190D8A">
      <w:pPr>
        <w:tabs>
          <w:tab w:val="center" w:pos="4860"/>
          <w:tab w:val="right" w:pos="9720"/>
        </w:tabs>
        <w:rPr>
          <w:rFonts w:ascii="Comic Sans MS" w:hAnsi="Comic Sans MS"/>
          <w:b/>
          <w:sz w:val="36"/>
          <w:szCs w:val="36"/>
        </w:rPr>
      </w:pPr>
      <w:r w:rsidRPr="00586502">
        <w:rPr>
          <w:rFonts w:ascii="Comic Sans MS" w:hAnsi="Comic Sans MS"/>
          <w:b/>
          <w:color w:val="004953"/>
          <w:sz w:val="36"/>
          <w:szCs w:val="36"/>
          <w:u w:val="single"/>
        </w:rPr>
        <w:t>Seven Hills Golf &amp; Country Club</w:t>
      </w:r>
      <w:r w:rsidR="00431BB9" w:rsidRPr="00586502">
        <w:rPr>
          <w:rFonts w:ascii="Comic Sans MS" w:hAnsi="Comic Sans MS"/>
          <w:b/>
          <w:sz w:val="36"/>
          <w:szCs w:val="36"/>
        </w:rPr>
        <w:tab/>
      </w:r>
      <w:r w:rsidR="007E099A" w:rsidRPr="00586502">
        <w:rPr>
          <w:rFonts w:ascii="Comic Sans MS" w:hAnsi="Comic Sans MS"/>
          <w:b/>
          <w:sz w:val="36"/>
          <w:szCs w:val="36"/>
        </w:rPr>
        <w:tab/>
      </w:r>
    </w:p>
    <w:p w:rsidR="002B6322" w:rsidRDefault="002B6322" w:rsidP="00FE58A0">
      <w:pPr>
        <w:jc w:val="right"/>
        <w:rPr>
          <w:rFonts w:ascii="Castellar" w:hAnsi="Castellar"/>
          <w:sz w:val="16"/>
          <w:u w:val="single"/>
        </w:rPr>
      </w:pPr>
    </w:p>
    <w:p w:rsidR="007E099A" w:rsidRDefault="007E099A">
      <w:pPr>
        <w:rPr>
          <w:rFonts w:ascii="Arial" w:hAnsi="Arial" w:cs="Arial"/>
          <w:b/>
          <w:sz w:val="24"/>
          <w:szCs w:val="24"/>
        </w:rPr>
      </w:pPr>
    </w:p>
    <w:p w:rsidR="00917E34" w:rsidRPr="00943746" w:rsidRDefault="006A3C0E">
      <w:pPr>
        <w:rPr>
          <w:rFonts w:ascii="Arial" w:hAnsi="Arial" w:cs="Arial"/>
          <w:b/>
          <w:color w:val="004953"/>
          <w:sz w:val="24"/>
          <w:szCs w:val="24"/>
          <w:u w:val="single"/>
        </w:rPr>
      </w:pPr>
      <w:r w:rsidRPr="00943746">
        <w:rPr>
          <w:rFonts w:ascii="Arial" w:hAnsi="Arial" w:cs="Arial"/>
          <w:b/>
          <w:color w:val="004953"/>
          <w:sz w:val="24"/>
          <w:szCs w:val="24"/>
          <w:u w:val="single"/>
        </w:rPr>
        <w:t>General</w:t>
      </w:r>
    </w:p>
    <w:p w:rsidR="00943746" w:rsidRPr="00D82E7F" w:rsidRDefault="00943746">
      <w:pPr>
        <w:rPr>
          <w:rFonts w:ascii="Arial" w:hAnsi="Arial" w:cs="Arial"/>
          <w:b/>
          <w:color w:val="004953"/>
          <w:sz w:val="24"/>
          <w:szCs w:val="24"/>
        </w:rPr>
      </w:pPr>
    </w:p>
    <w:p w:rsidR="008A26A1" w:rsidRDefault="00917E34" w:rsidP="006149D4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836D3">
        <w:rPr>
          <w:rFonts w:ascii="Arial" w:hAnsi="Arial" w:cs="Arial"/>
          <w:sz w:val="24"/>
          <w:szCs w:val="24"/>
        </w:rPr>
        <w:t>2:</w:t>
      </w:r>
      <w:r w:rsidR="000433A5">
        <w:rPr>
          <w:rFonts w:ascii="Arial" w:hAnsi="Arial" w:cs="Arial"/>
          <w:sz w:val="24"/>
          <w:szCs w:val="24"/>
        </w:rPr>
        <w:t xml:space="preserve">00 </w:t>
      </w:r>
      <w:r w:rsidR="008836D3">
        <w:rPr>
          <w:rFonts w:ascii="Arial" w:hAnsi="Arial" w:cs="Arial"/>
          <w:sz w:val="24"/>
          <w:szCs w:val="24"/>
        </w:rPr>
        <w:t>pm</w:t>
      </w:r>
      <w:r w:rsidR="007E09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Registration Starts</w:t>
      </w:r>
    </w:p>
    <w:p w:rsidR="00917E34" w:rsidRPr="00917E34" w:rsidRDefault="00917E34" w:rsidP="00917E34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pm Shotgun Start.  PLEASE Be at Your Tee Box Ready to Play</w:t>
      </w:r>
    </w:p>
    <w:p w:rsidR="00E61434" w:rsidRDefault="00E61434" w:rsidP="006149D4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Alcohol Consumed o</w:t>
      </w:r>
      <w:r w:rsidR="006B7373">
        <w:rPr>
          <w:rFonts w:ascii="Arial" w:hAnsi="Arial" w:cs="Arial"/>
          <w:sz w:val="24"/>
          <w:szCs w:val="24"/>
        </w:rPr>
        <w:t xml:space="preserve">n the Course MUST be Purchased </w:t>
      </w:r>
      <w:r w:rsidR="00EA02C2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Golf Course</w:t>
      </w:r>
    </w:p>
    <w:p w:rsidR="001A0411" w:rsidRDefault="006C2197" w:rsidP="000433A5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A0411">
        <w:rPr>
          <w:rFonts w:ascii="Arial" w:hAnsi="Arial" w:cs="Arial"/>
          <w:sz w:val="24"/>
          <w:szCs w:val="24"/>
        </w:rPr>
        <w:t>Your Team Number is You</w:t>
      </w:r>
      <w:r w:rsidR="00C77C98">
        <w:rPr>
          <w:rFonts w:ascii="Arial" w:hAnsi="Arial" w:cs="Arial"/>
          <w:sz w:val="24"/>
          <w:szCs w:val="24"/>
        </w:rPr>
        <w:t>r Starting Hole</w:t>
      </w:r>
    </w:p>
    <w:p w:rsidR="006A6DF8" w:rsidRDefault="006A6DF8" w:rsidP="006A6DF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6A6DF8">
        <w:rPr>
          <w:rFonts w:ascii="Arial" w:hAnsi="Arial" w:cs="Arial"/>
          <w:sz w:val="24"/>
          <w:szCs w:val="24"/>
        </w:rPr>
        <w:t>Please Play “Ready Golf”</w:t>
      </w:r>
    </w:p>
    <w:p w:rsidR="00943746" w:rsidRPr="00943746" w:rsidRDefault="00943746" w:rsidP="00943746">
      <w:pPr>
        <w:rPr>
          <w:rFonts w:ascii="Arial" w:hAnsi="Arial" w:cs="Arial"/>
          <w:sz w:val="24"/>
          <w:szCs w:val="24"/>
        </w:rPr>
      </w:pPr>
    </w:p>
    <w:p w:rsidR="005D6578" w:rsidRDefault="005D6578">
      <w:pPr>
        <w:rPr>
          <w:rFonts w:ascii="Arial" w:hAnsi="Arial" w:cs="Arial"/>
          <w:b/>
          <w:sz w:val="24"/>
          <w:szCs w:val="24"/>
          <w:u w:val="single"/>
        </w:rPr>
      </w:pPr>
    </w:p>
    <w:p w:rsidR="00D4664F" w:rsidRPr="00943746" w:rsidRDefault="006A3C0E">
      <w:pPr>
        <w:rPr>
          <w:rFonts w:ascii="Arial" w:hAnsi="Arial" w:cs="Arial"/>
          <w:b/>
          <w:color w:val="004953"/>
          <w:sz w:val="24"/>
          <w:szCs w:val="24"/>
          <w:u w:val="single"/>
        </w:rPr>
      </w:pPr>
      <w:r w:rsidRPr="00943746">
        <w:rPr>
          <w:rFonts w:ascii="Arial" w:hAnsi="Arial" w:cs="Arial"/>
          <w:b/>
          <w:color w:val="004953"/>
          <w:sz w:val="24"/>
          <w:szCs w:val="24"/>
          <w:u w:val="single"/>
        </w:rPr>
        <w:t>Rules</w:t>
      </w:r>
    </w:p>
    <w:p w:rsidR="00943746" w:rsidRPr="00D82E7F" w:rsidRDefault="00943746">
      <w:pPr>
        <w:rPr>
          <w:rFonts w:ascii="Arial" w:hAnsi="Arial" w:cs="Arial"/>
          <w:b/>
          <w:color w:val="004953"/>
          <w:sz w:val="24"/>
          <w:szCs w:val="24"/>
        </w:rPr>
      </w:pPr>
    </w:p>
    <w:p w:rsidR="001A0411" w:rsidRDefault="001A0411" w:rsidP="001A0411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 Scramble</w:t>
      </w:r>
      <w:r w:rsidR="00130D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Best Ball Format</w:t>
      </w:r>
      <w:r w:rsidR="00AE1885">
        <w:rPr>
          <w:rFonts w:ascii="Arial" w:hAnsi="Arial" w:cs="Arial"/>
          <w:sz w:val="24"/>
          <w:szCs w:val="24"/>
        </w:rPr>
        <w:t>.</w:t>
      </w:r>
      <w:r w:rsidR="000433A5">
        <w:rPr>
          <w:rFonts w:ascii="Arial" w:hAnsi="Arial" w:cs="Arial"/>
          <w:sz w:val="24"/>
          <w:szCs w:val="24"/>
        </w:rPr>
        <w:t xml:space="preserve">  Everyone hits, play best ball until hole out</w:t>
      </w:r>
    </w:p>
    <w:p w:rsidR="001A0411" w:rsidRDefault="001A0411" w:rsidP="001A0411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9B52DD">
        <w:rPr>
          <w:rFonts w:ascii="Arial" w:hAnsi="Arial" w:cs="Arial"/>
          <w:sz w:val="24"/>
          <w:szCs w:val="24"/>
        </w:rPr>
        <w:t>Select a Captain to Keep Score</w:t>
      </w:r>
      <w:r w:rsidR="00A35F26">
        <w:rPr>
          <w:rFonts w:ascii="Arial" w:hAnsi="Arial" w:cs="Arial"/>
          <w:sz w:val="24"/>
          <w:szCs w:val="24"/>
        </w:rPr>
        <w:t>, Track Shots</w:t>
      </w:r>
      <w:r w:rsidR="009B52DD">
        <w:rPr>
          <w:rFonts w:ascii="Arial" w:hAnsi="Arial" w:cs="Arial"/>
          <w:sz w:val="24"/>
          <w:szCs w:val="24"/>
        </w:rPr>
        <w:t xml:space="preserve"> and</w:t>
      </w:r>
      <w:r w:rsidR="00A35F26">
        <w:rPr>
          <w:rFonts w:ascii="Arial" w:hAnsi="Arial" w:cs="Arial"/>
          <w:sz w:val="24"/>
          <w:szCs w:val="24"/>
        </w:rPr>
        <w:t xml:space="preserve"> Generally</w:t>
      </w:r>
      <w:r w:rsidR="009B52DD">
        <w:rPr>
          <w:rFonts w:ascii="Arial" w:hAnsi="Arial" w:cs="Arial"/>
          <w:sz w:val="24"/>
          <w:szCs w:val="24"/>
        </w:rPr>
        <w:t xml:space="preserve"> Organize</w:t>
      </w:r>
    </w:p>
    <w:p w:rsidR="00DD0894" w:rsidRDefault="00DD0894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</w:t>
      </w:r>
      <w:r w:rsidR="004C77CA">
        <w:rPr>
          <w:rFonts w:ascii="Arial" w:hAnsi="Arial" w:cs="Arial"/>
          <w:sz w:val="24"/>
          <w:szCs w:val="24"/>
        </w:rPr>
        <w:t xml:space="preserve"> </w:t>
      </w:r>
      <w:r w:rsidR="006A6DF8">
        <w:rPr>
          <w:rFonts w:ascii="Arial" w:hAnsi="Arial" w:cs="Arial"/>
          <w:sz w:val="24"/>
          <w:szCs w:val="24"/>
        </w:rPr>
        <w:t xml:space="preserve">Play </w:t>
      </w:r>
      <w:r w:rsidR="009C20F8">
        <w:rPr>
          <w:rFonts w:ascii="Arial" w:hAnsi="Arial" w:cs="Arial"/>
          <w:sz w:val="24"/>
          <w:szCs w:val="24"/>
        </w:rPr>
        <w:t>from</w:t>
      </w:r>
      <w:r w:rsidR="00A35F26">
        <w:rPr>
          <w:rFonts w:ascii="Arial" w:hAnsi="Arial" w:cs="Arial"/>
          <w:sz w:val="24"/>
          <w:szCs w:val="24"/>
        </w:rPr>
        <w:t xml:space="preserve"> the W</w:t>
      </w:r>
      <w:r>
        <w:rPr>
          <w:rFonts w:ascii="Arial" w:hAnsi="Arial" w:cs="Arial"/>
          <w:sz w:val="24"/>
          <w:szCs w:val="24"/>
        </w:rPr>
        <w:t>hite</w:t>
      </w:r>
      <w:r w:rsidR="00A35F26">
        <w:rPr>
          <w:rFonts w:ascii="Arial" w:hAnsi="Arial" w:cs="Arial"/>
          <w:sz w:val="24"/>
          <w:szCs w:val="24"/>
        </w:rPr>
        <w:t xml:space="preserve"> Tee B</w:t>
      </w:r>
      <w:r>
        <w:rPr>
          <w:rFonts w:ascii="Arial" w:hAnsi="Arial" w:cs="Arial"/>
          <w:sz w:val="24"/>
          <w:szCs w:val="24"/>
        </w:rPr>
        <w:t>locks</w:t>
      </w:r>
      <w:r w:rsidR="00A550E7">
        <w:rPr>
          <w:rFonts w:ascii="Arial" w:hAnsi="Arial" w:cs="Arial"/>
          <w:sz w:val="24"/>
          <w:szCs w:val="24"/>
        </w:rPr>
        <w:t xml:space="preserve"> </w:t>
      </w:r>
      <w:r w:rsidR="00A550E7" w:rsidRPr="00A550E7">
        <w:rPr>
          <w:rFonts w:ascii="Arial" w:hAnsi="Arial" w:cs="Arial"/>
          <w:b/>
          <w:sz w:val="24"/>
          <w:szCs w:val="24"/>
          <w:u w:val="single"/>
        </w:rPr>
        <w:t>BUT</w:t>
      </w:r>
      <w:r w:rsidR="00A550E7">
        <w:rPr>
          <w:rFonts w:ascii="Arial" w:hAnsi="Arial" w:cs="Arial"/>
          <w:sz w:val="24"/>
          <w:szCs w:val="24"/>
        </w:rPr>
        <w:t xml:space="preserve"> blue tees on #2</w:t>
      </w:r>
    </w:p>
    <w:p w:rsidR="004C77CA" w:rsidRPr="007977BD" w:rsidRDefault="00A35F26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Women </w:t>
      </w:r>
      <w:r w:rsidR="008C079F">
        <w:rPr>
          <w:rFonts w:ascii="Arial" w:hAnsi="Arial" w:cs="Arial"/>
          <w:sz w:val="24"/>
          <w:szCs w:val="24"/>
        </w:rPr>
        <w:t>May P</w:t>
      </w:r>
      <w:r w:rsidR="006B7373">
        <w:rPr>
          <w:rFonts w:ascii="Arial" w:hAnsi="Arial" w:cs="Arial"/>
          <w:sz w:val="24"/>
          <w:szCs w:val="24"/>
        </w:rPr>
        <w:t xml:space="preserve">lay </w:t>
      </w:r>
      <w:r w:rsidR="009C20F8">
        <w:rPr>
          <w:rFonts w:ascii="Arial" w:hAnsi="Arial" w:cs="Arial"/>
          <w:sz w:val="24"/>
          <w:szCs w:val="24"/>
        </w:rPr>
        <w:t>from</w:t>
      </w:r>
      <w:r w:rsidR="004C77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Red/Forward Tee B</w:t>
      </w:r>
      <w:r w:rsidR="006A6DF8">
        <w:rPr>
          <w:rFonts w:ascii="Arial" w:hAnsi="Arial" w:cs="Arial"/>
          <w:sz w:val="24"/>
          <w:szCs w:val="24"/>
        </w:rPr>
        <w:t>locks</w:t>
      </w:r>
      <w:r w:rsidR="00A550E7">
        <w:rPr>
          <w:rFonts w:ascii="Arial" w:hAnsi="Arial" w:cs="Arial"/>
          <w:sz w:val="24"/>
          <w:szCs w:val="24"/>
        </w:rPr>
        <w:t xml:space="preserve"> </w:t>
      </w:r>
      <w:r w:rsidR="00A550E7" w:rsidRPr="00A550E7">
        <w:rPr>
          <w:rFonts w:ascii="Arial" w:hAnsi="Arial" w:cs="Arial"/>
          <w:b/>
          <w:sz w:val="24"/>
          <w:szCs w:val="24"/>
          <w:u w:val="single"/>
        </w:rPr>
        <w:t>BUT</w:t>
      </w:r>
      <w:r w:rsidR="00A550E7">
        <w:rPr>
          <w:rFonts w:ascii="Arial" w:hAnsi="Arial" w:cs="Arial"/>
          <w:sz w:val="24"/>
          <w:szCs w:val="24"/>
        </w:rPr>
        <w:t xml:space="preserve"> white tees on #2 </w:t>
      </w:r>
      <w:r w:rsidR="00A550E7" w:rsidRPr="00A550E7">
        <w:rPr>
          <w:rFonts w:ascii="Arial" w:hAnsi="Arial" w:cs="Arial"/>
          <w:b/>
          <w:sz w:val="24"/>
          <w:szCs w:val="24"/>
          <w:u w:val="single"/>
        </w:rPr>
        <w:t>&amp;</w:t>
      </w:r>
      <w:r w:rsidR="00A550E7">
        <w:rPr>
          <w:rFonts w:ascii="Arial" w:hAnsi="Arial" w:cs="Arial"/>
          <w:sz w:val="24"/>
          <w:szCs w:val="24"/>
        </w:rPr>
        <w:t xml:space="preserve"> #6</w:t>
      </w:r>
    </w:p>
    <w:p w:rsidR="006A3C0E" w:rsidRDefault="00A163A1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Pla</w:t>
      </w:r>
      <w:r w:rsidR="00C4644A">
        <w:rPr>
          <w:rFonts w:ascii="Arial" w:hAnsi="Arial" w:cs="Arial"/>
          <w:sz w:val="24"/>
          <w:szCs w:val="24"/>
        </w:rPr>
        <w:t>yers Tee O</w:t>
      </w:r>
      <w:r>
        <w:rPr>
          <w:rFonts w:ascii="Arial" w:hAnsi="Arial" w:cs="Arial"/>
          <w:sz w:val="24"/>
          <w:szCs w:val="24"/>
        </w:rPr>
        <w:t>ff on E</w:t>
      </w:r>
      <w:r w:rsidR="004F39C1" w:rsidRPr="007977BD">
        <w:rPr>
          <w:rFonts w:ascii="Arial" w:hAnsi="Arial" w:cs="Arial"/>
          <w:sz w:val="24"/>
          <w:szCs w:val="24"/>
        </w:rPr>
        <w:t>very</w:t>
      </w:r>
      <w:r>
        <w:rPr>
          <w:rFonts w:ascii="Arial" w:hAnsi="Arial" w:cs="Arial"/>
          <w:sz w:val="24"/>
          <w:szCs w:val="24"/>
        </w:rPr>
        <w:t xml:space="preserve"> H</w:t>
      </w:r>
      <w:r w:rsidR="006A3C0E" w:rsidRPr="007977BD">
        <w:rPr>
          <w:rFonts w:ascii="Arial" w:hAnsi="Arial" w:cs="Arial"/>
          <w:sz w:val="24"/>
          <w:szCs w:val="24"/>
        </w:rPr>
        <w:t>ole</w:t>
      </w:r>
    </w:p>
    <w:p w:rsidR="006F153E" w:rsidRPr="007977BD" w:rsidRDefault="006F153E" w:rsidP="00D97663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Only the </w:t>
      </w:r>
      <w:r w:rsidRPr="008C079F">
        <w:rPr>
          <w:rFonts w:ascii="Arial" w:hAnsi="Arial" w:cs="Arial"/>
          <w:b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 tee shot per player </w:t>
      </w:r>
      <w:r w:rsidR="00130D77">
        <w:rPr>
          <w:rFonts w:ascii="Arial" w:hAnsi="Arial" w:cs="Arial"/>
          <w:sz w:val="24"/>
          <w:szCs w:val="24"/>
        </w:rPr>
        <w:t>for the</w:t>
      </w:r>
      <w:r w:rsidR="00A550E7">
        <w:rPr>
          <w:rFonts w:ascii="Arial" w:hAnsi="Arial" w:cs="Arial"/>
          <w:sz w:val="24"/>
          <w:szCs w:val="24"/>
        </w:rPr>
        <w:t xml:space="preserve"> Hole-in-O</w:t>
      </w:r>
      <w:r w:rsidR="008C079F">
        <w:rPr>
          <w:rFonts w:ascii="Arial" w:hAnsi="Arial" w:cs="Arial"/>
          <w:sz w:val="24"/>
          <w:szCs w:val="24"/>
        </w:rPr>
        <w:t>ne will count</w:t>
      </w:r>
    </w:p>
    <w:p w:rsidR="006A3C0E" w:rsidRPr="007977BD" w:rsidRDefault="005D6578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</w:t>
      </w:r>
      <w:r w:rsidR="00C4644A">
        <w:rPr>
          <w:rFonts w:ascii="Arial" w:hAnsi="Arial" w:cs="Arial"/>
          <w:sz w:val="24"/>
          <w:szCs w:val="24"/>
        </w:rPr>
        <w:t xml:space="preserve"> D</w:t>
      </w:r>
      <w:r w:rsidR="002636E2">
        <w:rPr>
          <w:rFonts w:ascii="Arial" w:hAnsi="Arial" w:cs="Arial"/>
          <w:sz w:val="24"/>
          <w:szCs w:val="24"/>
        </w:rPr>
        <w:t>ecides Which Tee S</w:t>
      </w:r>
      <w:r w:rsidR="006A3C0E" w:rsidRPr="007977BD">
        <w:rPr>
          <w:rFonts w:ascii="Arial" w:hAnsi="Arial" w:cs="Arial"/>
          <w:sz w:val="24"/>
          <w:szCs w:val="24"/>
        </w:rPr>
        <w:t xml:space="preserve">hot </w:t>
      </w:r>
      <w:r w:rsidR="00AD6E1C">
        <w:rPr>
          <w:rFonts w:ascii="Arial" w:hAnsi="Arial" w:cs="Arial"/>
          <w:sz w:val="24"/>
          <w:szCs w:val="24"/>
        </w:rPr>
        <w:t xml:space="preserve">Location Will </w:t>
      </w:r>
      <w:r w:rsidR="000E3BE1">
        <w:rPr>
          <w:rFonts w:ascii="Arial" w:hAnsi="Arial" w:cs="Arial"/>
          <w:sz w:val="24"/>
          <w:szCs w:val="24"/>
        </w:rPr>
        <w:t>Be</w:t>
      </w:r>
      <w:r w:rsidR="00AD6E1C">
        <w:rPr>
          <w:rFonts w:ascii="Arial" w:hAnsi="Arial" w:cs="Arial"/>
          <w:sz w:val="24"/>
          <w:szCs w:val="24"/>
        </w:rPr>
        <w:t xml:space="preserve"> U</w:t>
      </w:r>
      <w:r w:rsidR="006A3C0E" w:rsidRPr="007977BD">
        <w:rPr>
          <w:rFonts w:ascii="Arial" w:hAnsi="Arial" w:cs="Arial"/>
          <w:sz w:val="24"/>
          <w:szCs w:val="24"/>
        </w:rPr>
        <w:t xml:space="preserve">sed for </w:t>
      </w:r>
      <w:r w:rsidR="002636E2">
        <w:rPr>
          <w:rFonts w:ascii="Arial" w:hAnsi="Arial" w:cs="Arial"/>
          <w:sz w:val="24"/>
          <w:szCs w:val="24"/>
        </w:rPr>
        <w:t>Subsequent S</w:t>
      </w:r>
      <w:r w:rsidR="009C6CF7">
        <w:rPr>
          <w:rFonts w:ascii="Arial" w:hAnsi="Arial" w:cs="Arial"/>
          <w:sz w:val="24"/>
          <w:szCs w:val="24"/>
        </w:rPr>
        <w:t>hots</w:t>
      </w:r>
    </w:p>
    <w:p w:rsidR="006A3C0E" w:rsidRDefault="002636E2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</w:t>
      </w:r>
      <w:r w:rsidR="00C4644A">
        <w:rPr>
          <w:rFonts w:ascii="Arial" w:hAnsi="Arial" w:cs="Arial"/>
          <w:sz w:val="24"/>
          <w:szCs w:val="24"/>
        </w:rPr>
        <w:t>Players</w:t>
      </w:r>
      <w:r w:rsidR="006A3C0E" w:rsidRPr="007977BD">
        <w:rPr>
          <w:rFonts w:ascii="Arial" w:hAnsi="Arial" w:cs="Arial"/>
          <w:sz w:val="24"/>
          <w:szCs w:val="24"/>
        </w:rPr>
        <w:t xml:space="preserve"> </w:t>
      </w:r>
      <w:r w:rsidR="00C4644A">
        <w:rPr>
          <w:rFonts w:ascii="Arial" w:hAnsi="Arial" w:cs="Arial"/>
          <w:sz w:val="24"/>
          <w:szCs w:val="24"/>
        </w:rPr>
        <w:t>Hit Subsequent S</w:t>
      </w:r>
      <w:r w:rsidR="0070698A">
        <w:rPr>
          <w:rFonts w:ascii="Arial" w:hAnsi="Arial" w:cs="Arial"/>
          <w:sz w:val="24"/>
          <w:szCs w:val="24"/>
        </w:rPr>
        <w:t xml:space="preserve">hots from </w:t>
      </w:r>
      <w:r w:rsidR="00AD6E1C">
        <w:rPr>
          <w:rFonts w:ascii="Arial" w:hAnsi="Arial" w:cs="Arial"/>
          <w:sz w:val="24"/>
          <w:szCs w:val="24"/>
        </w:rPr>
        <w:t>Chosen Spot Until Putted O</w:t>
      </w:r>
      <w:r w:rsidR="00FD5045">
        <w:rPr>
          <w:rFonts w:ascii="Arial" w:hAnsi="Arial" w:cs="Arial"/>
          <w:sz w:val="24"/>
          <w:szCs w:val="24"/>
        </w:rPr>
        <w:t>ut</w:t>
      </w:r>
    </w:p>
    <w:p w:rsidR="007A25B1" w:rsidRDefault="007A25B1" w:rsidP="007A25B1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7A25B1">
        <w:rPr>
          <w:rFonts w:ascii="Arial" w:hAnsi="Arial" w:cs="Arial"/>
          <w:sz w:val="24"/>
          <w:szCs w:val="24"/>
        </w:rPr>
        <w:t xml:space="preserve">Captain to Ensure that </w:t>
      </w:r>
      <w:r w:rsidR="0066726D">
        <w:rPr>
          <w:rFonts w:ascii="Arial" w:hAnsi="Arial" w:cs="Arial"/>
          <w:sz w:val="24"/>
          <w:szCs w:val="24"/>
        </w:rPr>
        <w:t>1</w:t>
      </w:r>
      <w:r w:rsidRPr="007A25B1">
        <w:rPr>
          <w:rFonts w:ascii="Arial" w:hAnsi="Arial" w:cs="Arial"/>
          <w:sz w:val="24"/>
          <w:szCs w:val="24"/>
        </w:rPr>
        <w:t xml:space="preserve"> Drive and </w:t>
      </w:r>
      <w:r w:rsidR="0066726D">
        <w:rPr>
          <w:rFonts w:ascii="Arial" w:hAnsi="Arial" w:cs="Arial"/>
          <w:sz w:val="24"/>
          <w:szCs w:val="24"/>
        </w:rPr>
        <w:t>1</w:t>
      </w:r>
      <w:r w:rsidRPr="007A25B1">
        <w:rPr>
          <w:rFonts w:ascii="Arial" w:hAnsi="Arial" w:cs="Arial"/>
          <w:sz w:val="24"/>
          <w:szCs w:val="24"/>
        </w:rPr>
        <w:t xml:space="preserve"> Putt </w:t>
      </w:r>
      <w:r w:rsidR="008C079F">
        <w:rPr>
          <w:rFonts w:ascii="Arial" w:hAnsi="Arial" w:cs="Arial"/>
          <w:sz w:val="24"/>
          <w:szCs w:val="24"/>
        </w:rPr>
        <w:t>from</w:t>
      </w:r>
      <w:r w:rsidRPr="007A25B1">
        <w:rPr>
          <w:rFonts w:ascii="Arial" w:hAnsi="Arial" w:cs="Arial"/>
          <w:sz w:val="24"/>
          <w:szCs w:val="24"/>
        </w:rPr>
        <w:t xml:space="preserve"> Each Player is Used</w:t>
      </w:r>
      <w:r w:rsidR="009450B9">
        <w:rPr>
          <w:rFonts w:ascii="Arial" w:hAnsi="Arial" w:cs="Arial"/>
          <w:sz w:val="24"/>
          <w:szCs w:val="24"/>
        </w:rPr>
        <w:t xml:space="preserve"> Through 9</w:t>
      </w:r>
      <w:r w:rsidR="0066726D">
        <w:rPr>
          <w:rFonts w:ascii="Arial" w:hAnsi="Arial" w:cs="Arial"/>
          <w:sz w:val="24"/>
          <w:szCs w:val="24"/>
        </w:rPr>
        <w:t xml:space="preserve"> holes</w:t>
      </w:r>
    </w:p>
    <w:p w:rsidR="00AA1EA2" w:rsidRDefault="0006790E" w:rsidP="000433A5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Score as a Team</w:t>
      </w:r>
    </w:p>
    <w:p w:rsidR="00943746" w:rsidRPr="000433A5" w:rsidRDefault="00943746" w:rsidP="000433A5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FUN!!</w:t>
      </w:r>
    </w:p>
    <w:p w:rsidR="006715FE" w:rsidRDefault="006715FE" w:rsidP="006715FE">
      <w:pPr>
        <w:ind w:left="360"/>
        <w:rPr>
          <w:rFonts w:ascii="Arial" w:hAnsi="Arial" w:cs="Arial"/>
          <w:sz w:val="24"/>
          <w:szCs w:val="24"/>
        </w:rPr>
      </w:pPr>
    </w:p>
    <w:p w:rsidR="007A25B1" w:rsidRPr="00943746" w:rsidRDefault="00AA1EA2" w:rsidP="00C82317">
      <w:pPr>
        <w:rPr>
          <w:rFonts w:ascii="Arial" w:hAnsi="Arial" w:cs="Arial"/>
          <w:b/>
          <w:color w:val="004953"/>
          <w:sz w:val="24"/>
          <w:szCs w:val="24"/>
          <w:u w:val="single"/>
        </w:rPr>
      </w:pPr>
      <w:r w:rsidRPr="00943746">
        <w:rPr>
          <w:rFonts w:ascii="Arial" w:hAnsi="Arial" w:cs="Arial"/>
          <w:b/>
          <w:color w:val="004953"/>
          <w:sz w:val="24"/>
          <w:szCs w:val="24"/>
          <w:u w:val="single"/>
        </w:rPr>
        <w:t>Individual Contests</w:t>
      </w:r>
    </w:p>
    <w:p w:rsidR="00943746" w:rsidRPr="00AA1EA2" w:rsidRDefault="00943746" w:rsidP="00C82317">
      <w:pPr>
        <w:rPr>
          <w:rFonts w:ascii="Arial" w:hAnsi="Arial" w:cs="Arial"/>
          <w:b/>
          <w:sz w:val="24"/>
          <w:szCs w:val="24"/>
        </w:rPr>
      </w:pPr>
    </w:p>
    <w:p w:rsidR="006147B3" w:rsidRPr="006147B3" w:rsidRDefault="006F153E" w:rsidP="006147B3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Men’</w:t>
      </w:r>
      <w:r w:rsidR="0061003F">
        <w:rPr>
          <w:rFonts w:ascii="Arial" w:hAnsi="Arial" w:cs="Arial"/>
          <w:sz w:val="24"/>
          <w:szCs w:val="24"/>
        </w:rPr>
        <w:t xml:space="preserve">s &amp; </w:t>
      </w:r>
      <w:r>
        <w:rPr>
          <w:rFonts w:ascii="Arial" w:hAnsi="Arial" w:cs="Arial"/>
          <w:sz w:val="24"/>
          <w:szCs w:val="24"/>
        </w:rPr>
        <w:t xml:space="preserve">Women’s </w:t>
      </w:r>
      <w:r w:rsidR="00AA1EA2" w:rsidRPr="00AA1EA2">
        <w:rPr>
          <w:rFonts w:ascii="Arial" w:hAnsi="Arial" w:cs="Arial"/>
          <w:sz w:val="24"/>
          <w:szCs w:val="24"/>
        </w:rPr>
        <w:t xml:space="preserve">Long </w:t>
      </w:r>
      <w:r w:rsidR="0061003F">
        <w:rPr>
          <w:rFonts w:ascii="Arial" w:hAnsi="Arial" w:cs="Arial"/>
          <w:sz w:val="24"/>
          <w:szCs w:val="24"/>
        </w:rPr>
        <w:t>Drive Contest - Shots</w:t>
      </w:r>
      <w:r w:rsidR="004F235D">
        <w:rPr>
          <w:rFonts w:ascii="Arial" w:hAnsi="Arial" w:cs="Arial"/>
          <w:sz w:val="24"/>
          <w:szCs w:val="24"/>
        </w:rPr>
        <w:t xml:space="preserve"> </w:t>
      </w:r>
      <w:r w:rsidR="00AA1EA2" w:rsidRPr="00AA1EA2">
        <w:rPr>
          <w:rFonts w:ascii="Arial" w:hAnsi="Arial" w:cs="Arial"/>
          <w:sz w:val="24"/>
          <w:szCs w:val="24"/>
        </w:rPr>
        <w:t>Must be in the First Cut of the Fairway</w:t>
      </w:r>
    </w:p>
    <w:p w:rsidR="009C16E2" w:rsidRPr="003E52E3" w:rsidRDefault="00FD5A83" w:rsidP="00053AEF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#2 &amp; #6 </w:t>
      </w:r>
      <w:r w:rsidR="000F1E2B">
        <w:rPr>
          <w:rFonts w:ascii="Arial" w:hAnsi="Arial" w:cs="Arial"/>
          <w:sz w:val="24"/>
          <w:szCs w:val="24"/>
        </w:rPr>
        <w:t>Monitored</w:t>
      </w:r>
      <w:r>
        <w:rPr>
          <w:rFonts w:ascii="Arial" w:hAnsi="Arial" w:cs="Arial"/>
          <w:sz w:val="24"/>
          <w:szCs w:val="24"/>
        </w:rPr>
        <w:t xml:space="preserve"> for</w:t>
      </w:r>
      <w:r w:rsidR="000F1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0433A5">
        <w:rPr>
          <w:rFonts w:ascii="Arial" w:hAnsi="Arial" w:cs="Arial"/>
          <w:sz w:val="24"/>
          <w:szCs w:val="24"/>
        </w:rPr>
        <w:t>ole in One</w:t>
      </w:r>
      <w:r w:rsidR="006F153E">
        <w:rPr>
          <w:rFonts w:ascii="Arial" w:hAnsi="Arial" w:cs="Arial"/>
          <w:sz w:val="24"/>
          <w:szCs w:val="24"/>
        </w:rPr>
        <w:t xml:space="preserve"> Contest</w:t>
      </w:r>
      <w:r>
        <w:rPr>
          <w:rFonts w:ascii="Arial" w:hAnsi="Arial" w:cs="Arial"/>
          <w:sz w:val="24"/>
          <w:szCs w:val="24"/>
        </w:rPr>
        <w:t xml:space="preserve"> – must </w:t>
      </w:r>
      <w:r w:rsidR="00053AEF">
        <w:rPr>
          <w:rFonts w:ascii="Arial" w:hAnsi="Arial" w:cs="Arial"/>
          <w:sz w:val="24"/>
          <w:szCs w:val="24"/>
        </w:rPr>
        <w:t xml:space="preserve">be </w:t>
      </w:r>
      <w:r w:rsidR="000F1E2B">
        <w:rPr>
          <w:rFonts w:ascii="Arial" w:hAnsi="Arial" w:cs="Arial"/>
          <w:sz w:val="24"/>
          <w:szCs w:val="24"/>
        </w:rPr>
        <w:t>V</w:t>
      </w:r>
      <w:r w:rsidR="00053AEF">
        <w:rPr>
          <w:rFonts w:ascii="Arial" w:hAnsi="Arial" w:cs="Arial"/>
          <w:sz w:val="24"/>
          <w:szCs w:val="24"/>
        </w:rPr>
        <w:t xml:space="preserve">erified and </w:t>
      </w:r>
      <w:r w:rsidR="000F1E2B">
        <w:rPr>
          <w:rFonts w:ascii="Arial" w:hAnsi="Arial" w:cs="Arial"/>
          <w:sz w:val="24"/>
          <w:szCs w:val="24"/>
        </w:rPr>
        <w:t>S</w:t>
      </w:r>
      <w:r w:rsidR="00053AEF">
        <w:rPr>
          <w:rFonts w:ascii="Arial" w:hAnsi="Arial" w:cs="Arial"/>
          <w:sz w:val="24"/>
          <w:szCs w:val="24"/>
        </w:rPr>
        <w:t xml:space="preserve">igned </w:t>
      </w:r>
      <w:r w:rsidR="000F1E2B">
        <w:rPr>
          <w:rFonts w:ascii="Arial" w:hAnsi="Arial" w:cs="Arial"/>
          <w:sz w:val="24"/>
          <w:szCs w:val="24"/>
        </w:rPr>
        <w:t>O</w:t>
      </w:r>
      <w:r w:rsidR="00053AEF">
        <w:rPr>
          <w:rFonts w:ascii="Arial" w:hAnsi="Arial" w:cs="Arial"/>
          <w:sz w:val="24"/>
          <w:szCs w:val="24"/>
        </w:rPr>
        <w:t xml:space="preserve">ff by </w:t>
      </w:r>
      <w:r w:rsidR="003E52E3">
        <w:rPr>
          <w:rFonts w:ascii="Arial" w:hAnsi="Arial" w:cs="Arial"/>
          <w:sz w:val="24"/>
          <w:szCs w:val="24"/>
        </w:rPr>
        <w:t>All</w:t>
      </w:r>
      <w:r w:rsidR="00053AEF">
        <w:rPr>
          <w:rFonts w:ascii="Arial" w:hAnsi="Arial" w:cs="Arial"/>
          <w:sz w:val="24"/>
          <w:szCs w:val="24"/>
        </w:rPr>
        <w:t xml:space="preserve"> </w:t>
      </w:r>
      <w:r w:rsidR="000F1E2B">
        <w:rPr>
          <w:rFonts w:ascii="Arial" w:hAnsi="Arial" w:cs="Arial"/>
          <w:sz w:val="24"/>
          <w:szCs w:val="24"/>
        </w:rPr>
        <w:t>P</w:t>
      </w:r>
      <w:r w:rsidR="00053AEF">
        <w:rPr>
          <w:rFonts w:ascii="Arial" w:hAnsi="Arial" w:cs="Arial"/>
          <w:sz w:val="24"/>
          <w:szCs w:val="24"/>
        </w:rPr>
        <w:t xml:space="preserve">laying </w:t>
      </w:r>
      <w:r w:rsidR="000F1E2B">
        <w:rPr>
          <w:rFonts w:ascii="Arial" w:hAnsi="Arial" w:cs="Arial"/>
          <w:sz w:val="24"/>
          <w:szCs w:val="24"/>
        </w:rPr>
        <w:t>P</w:t>
      </w:r>
      <w:r w:rsidR="00053AEF">
        <w:rPr>
          <w:rFonts w:ascii="Arial" w:hAnsi="Arial" w:cs="Arial"/>
          <w:sz w:val="24"/>
          <w:szCs w:val="24"/>
        </w:rPr>
        <w:t>artners</w:t>
      </w:r>
      <w:r w:rsidR="000433A5">
        <w:rPr>
          <w:rFonts w:ascii="Arial" w:hAnsi="Arial" w:cs="Arial"/>
          <w:sz w:val="24"/>
          <w:szCs w:val="24"/>
        </w:rPr>
        <w:t xml:space="preserve"> AND </w:t>
      </w:r>
      <w:r w:rsidR="003E52E3">
        <w:rPr>
          <w:rFonts w:ascii="Arial" w:hAnsi="Arial" w:cs="Arial"/>
          <w:sz w:val="24"/>
          <w:szCs w:val="24"/>
        </w:rPr>
        <w:t>at Least One</w:t>
      </w:r>
      <w:r w:rsidR="000433A5">
        <w:rPr>
          <w:rFonts w:ascii="Arial" w:hAnsi="Arial" w:cs="Arial"/>
          <w:sz w:val="24"/>
          <w:szCs w:val="24"/>
        </w:rPr>
        <w:t xml:space="preserve"> </w:t>
      </w:r>
      <w:r w:rsidR="003E52E3">
        <w:rPr>
          <w:rFonts w:ascii="Arial" w:hAnsi="Arial" w:cs="Arial"/>
          <w:sz w:val="24"/>
          <w:szCs w:val="24"/>
        </w:rPr>
        <w:t>Tournament Official Monitor</w:t>
      </w:r>
    </w:p>
    <w:p w:rsidR="003E52E3" w:rsidRPr="006F153E" w:rsidRDefault="003E52E3" w:rsidP="003E52E3">
      <w:pPr>
        <w:numPr>
          <w:ilvl w:val="1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Note:  </w:t>
      </w:r>
      <w:r w:rsidR="00D97663" w:rsidRPr="00D97663">
        <w:rPr>
          <w:rFonts w:ascii="Arial" w:hAnsi="Arial" w:cs="Arial"/>
          <w:sz w:val="24"/>
          <w:szCs w:val="24"/>
          <w:u w:val="single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="00D97663">
        <w:rPr>
          <w:rFonts w:ascii="Arial" w:hAnsi="Arial" w:cs="Arial"/>
          <w:sz w:val="24"/>
          <w:szCs w:val="24"/>
        </w:rPr>
        <w:t xml:space="preserve">Potential </w:t>
      </w:r>
      <w:r w:rsidR="00A550E7">
        <w:rPr>
          <w:rFonts w:ascii="Arial" w:hAnsi="Arial" w:cs="Arial"/>
          <w:sz w:val="24"/>
          <w:szCs w:val="24"/>
        </w:rPr>
        <w:t xml:space="preserve">$25,000.00 Winners </w:t>
      </w:r>
      <w:r w:rsidR="0058650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A550E7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Hole-in-One Available!</w:t>
      </w:r>
      <w:r w:rsidR="00D97663">
        <w:rPr>
          <w:rFonts w:ascii="Arial" w:hAnsi="Arial" w:cs="Arial"/>
          <w:sz w:val="24"/>
          <w:szCs w:val="24"/>
        </w:rPr>
        <w:t>!</w:t>
      </w:r>
    </w:p>
    <w:p w:rsidR="006F153E" w:rsidRPr="00053AEF" w:rsidRDefault="006F153E" w:rsidP="00053AEF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Men’</w:t>
      </w:r>
      <w:r w:rsidR="0061003F">
        <w:rPr>
          <w:rFonts w:ascii="Arial" w:hAnsi="Arial" w:cs="Arial"/>
          <w:sz w:val="24"/>
          <w:szCs w:val="24"/>
        </w:rPr>
        <w:t xml:space="preserve">s &amp; </w:t>
      </w:r>
      <w:r>
        <w:rPr>
          <w:rFonts w:ascii="Arial" w:hAnsi="Arial" w:cs="Arial"/>
          <w:sz w:val="24"/>
          <w:szCs w:val="24"/>
        </w:rPr>
        <w:t>Women’s KP</w:t>
      </w:r>
      <w:r w:rsidR="00A550E7">
        <w:rPr>
          <w:rFonts w:ascii="Arial" w:hAnsi="Arial" w:cs="Arial"/>
          <w:sz w:val="24"/>
          <w:szCs w:val="24"/>
        </w:rPr>
        <w:t>’s</w:t>
      </w:r>
    </w:p>
    <w:p w:rsidR="00AA1EA2" w:rsidRPr="00A53ABB" w:rsidRDefault="000433A5" w:rsidP="00AA1EA2">
      <w:pPr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Putting</w:t>
      </w:r>
      <w:r w:rsidR="00AA1EA2" w:rsidRPr="00AA1EA2">
        <w:rPr>
          <w:rFonts w:ascii="Arial" w:hAnsi="Arial" w:cs="Arial"/>
          <w:sz w:val="24"/>
          <w:szCs w:val="24"/>
        </w:rPr>
        <w:t xml:space="preserve"> Contest</w:t>
      </w:r>
      <w:r>
        <w:rPr>
          <w:rFonts w:ascii="Arial" w:hAnsi="Arial" w:cs="Arial"/>
          <w:sz w:val="24"/>
          <w:szCs w:val="24"/>
        </w:rPr>
        <w:t xml:space="preserve"> on Practice Green:  $ 5 for Three Tries, </w:t>
      </w:r>
      <w:r w:rsidR="00130D77">
        <w:rPr>
          <w:rFonts w:ascii="Arial" w:hAnsi="Arial" w:cs="Arial"/>
          <w:sz w:val="24"/>
          <w:szCs w:val="24"/>
        </w:rPr>
        <w:t>One W</w:t>
      </w:r>
      <w:r>
        <w:rPr>
          <w:rFonts w:ascii="Arial" w:hAnsi="Arial" w:cs="Arial"/>
          <w:sz w:val="24"/>
          <w:szCs w:val="24"/>
        </w:rPr>
        <w:t xml:space="preserve">inner to be </w:t>
      </w:r>
      <w:r w:rsidR="00130D7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etermined by </w:t>
      </w:r>
      <w:r w:rsidR="00130D7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layoff</w:t>
      </w:r>
    </w:p>
    <w:p w:rsidR="00211999" w:rsidRPr="008C079F" w:rsidRDefault="00211999" w:rsidP="00943746">
      <w:pPr>
        <w:rPr>
          <w:rFonts w:ascii="Arial" w:hAnsi="Arial" w:cs="Arial"/>
          <w:b/>
          <w:sz w:val="24"/>
          <w:szCs w:val="24"/>
        </w:rPr>
        <w:sectPr w:rsidR="00211999" w:rsidRPr="008C079F" w:rsidSect="00975F4F">
          <w:type w:val="continuous"/>
          <w:pgSz w:w="12240" w:h="15840"/>
          <w:pgMar w:top="630" w:right="1080" w:bottom="810" w:left="1080" w:header="720" w:footer="720" w:gutter="0"/>
          <w:cols w:space="720"/>
        </w:sectPr>
      </w:pPr>
      <w:bookmarkStart w:id="0" w:name="_GoBack"/>
      <w:bookmarkEnd w:id="0"/>
    </w:p>
    <w:p w:rsidR="00D50D4D" w:rsidRPr="001B57FC" w:rsidRDefault="00D50D4D" w:rsidP="00B90BE7">
      <w:pPr>
        <w:spacing w:before="40" w:after="40"/>
        <w:ind w:right="-240"/>
        <w:rPr>
          <w:rFonts w:ascii="Arial" w:hAnsi="Arial" w:cs="Arial"/>
          <w:color w:val="004953"/>
          <w:sz w:val="24"/>
          <w:szCs w:val="24"/>
        </w:rPr>
      </w:pPr>
    </w:p>
    <w:sectPr w:rsidR="00D50D4D" w:rsidRPr="001B57FC" w:rsidSect="00FC5079">
      <w:type w:val="continuous"/>
      <w:pgSz w:w="12240" w:h="15840"/>
      <w:pgMar w:top="630" w:right="1080" w:bottom="1260" w:left="1260" w:header="720" w:footer="720" w:gutter="0"/>
      <w:cols w:num="3" w:space="432" w:equalWidth="0">
        <w:col w:w="3168" w:space="432"/>
        <w:col w:w="2762" w:space="432"/>
        <w:col w:w="39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MCj02395350000[1]" style="width:3in;height:3in;visibility:visible;mso-wrap-style:square" o:bullet="t">
        <v:imagedata r:id="rId1" o:title="MCj02395350000[1]"/>
      </v:shape>
    </w:pict>
  </w:numPicBullet>
  <w:abstractNum w:abstractNumId="0">
    <w:nsid w:val="019B3A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9D2EE7"/>
    <w:multiLevelType w:val="hybridMultilevel"/>
    <w:tmpl w:val="FDAC5AA0"/>
    <w:lvl w:ilvl="0" w:tplc="D4984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8475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B01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D07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B4B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988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431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C8C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38D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320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5D141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691225"/>
    <w:multiLevelType w:val="hybridMultilevel"/>
    <w:tmpl w:val="4426E508"/>
    <w:lvl w:ilvl="0" w:tplc="1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0B7944F3"/>
    <w:multiLevelType w:val="hybridMultilevel"/>
    <w:tmpl w:val="927AD26E"/>
    <w:lvl w:ilvl="0" w:tplc="10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467E78"/>
    <w:multiLevelType w:val="hybridMultilevel"/>
    <w:tmpl w:val="C2CA5B4C"/>
    <w:lvl w:ilvl="0" w:tplc="10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052A9"/>
    <w:multiLevelType w:val="hybridMultilevel"/>
    <w:tmpl w:val="92880E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8A5A53"/>
    <w:multiLevelType w:val="hybridMultilevel"/>
    <w:tmpl w:val="C5C4937A"/>
    <w:lvl w:ilvl="0" w:tplc="86D29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A2197"/>
    <w:multiLevelType w:val="hybridMultilevel"/>
    <w:tmpl w:val="87844D84"/>
    <w:lvl w:ilvl="0" w:tplc="445E1B3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736DC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6928B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2BDCF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B407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5" w:tplc="E7DC7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E4CC1FD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6A6E6FC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8" w:tplc="D65ABF16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0">
    <w:nsid w:val="136418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72B758F"/>
    <w:multiLevelType w:val="hybridMultilevel"/>
    <w:tmpl w:val="4AB0D2DC"/>
    <w:lvl w:ilvl="0" w:tplc="1009000F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17E84443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81054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94B17D6"/>
    <w:multiLevelType w:val="hybridMultilevel"/>
    <w:tmpl w:val="59709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431C0B"/>
    <w:multiLevelType w:val="hybridMultilevel"/>
    <w:tmpl w:val="C37263C8"/>
    <w:lvl w:ilvl="0" w:tplc="10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D6665C"/>
    <w:multiLevelType w:val="hybridMultilevel"/>
    <w:tmpl w:val="93141412"/>
    <w:lvl w:ilvl="0" w:tplc="10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DB2E92"/>
    <w:multiLevelType w:val="hybridMultilevel"/>
    <w:tmpl w:val="11924A46"/>
    <w:lvl w:ilvl="0" w:tplc="566CE8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8F2912"/>
    <w:multiLevelType w:val="hybridMultilevel"/>
    <w:tmpl w:val="C0A647EA"/>
    <w:lvl w:ilvl="0" w:tplc="107CA0B8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0D0A60"/>
    <w:multiLevelType w:val="hybridMultilevel"/>
    <w:tmpl w:val="9160A1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C056AE"/>
    <w:multiLevelType w:val="hybridMultilevel"/>
    <w:tmpl w:val="55F89488"/>
    <w:lvl w:ilvl="0" w:tplc="37CC08C2">
      <w:start w:val="6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2B3398"/>
    <w:multiLevelType w:val="multilevel"/>
    <w:tmpl w:val="11924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2706F3"/>
    <w:multiLevelType w:val="multilevel"/>
    <w:tmpl w:val="11924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ED439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08352D9"/>
    <w:multiLevelType w:val="hybridMultilevel"/>
    <w:tmpl w:val="E5244C10"/>
    <w:lvl w:ilvl="0" w:tplc="8E667C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123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35C61D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7D645B3"/>
    <w:multiLevelType w:val="hybridMultilevel"/>
    <w:tmpl w:val="EC784B84"/>
    <w:lvl w:ilvl="0" w:tplc="10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C86FB8"/>
    <w:multiLevelType w:val="hybridMultilevel"/>
    <w:tmpl w:val="C8A62C1E"/>
    <w:lvl w:ilvl="0" w:tplc="10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E1731F7"/>
    <w:multiLevelType w:val="hybridMultilevel"/>
    <w:tmpl w:val="A4AA970C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0E551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3D16973"/>
    <w:multiLevelType w:val="hybridMultilevel"/>
    <w:tmpl w:val="A2367094"/>
    <w:lvl w:ilvl="0" w:tplc="58DEB0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3E02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48650828"/>
    <w:multiLevelType w:val="hybridMultilevel"/>
    <w:tmpl w:val="F5545ED8"/>
    <w:lvl w:ilvl="0" w:tplc="10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1D69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5C368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8423412"/>
    <w:multiLevelType w:val="hybridMultilevel"/>
    <w:tmpl w:val="8E4EC5E8"/>
    <w:lvl w:ilvl="0" w:tplc="57E8C3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82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F20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1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CC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0ED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00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6C5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244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BA0D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5B062D05"/>
    <w:multiLevelType w:val="hybridMultilevel"/>
    <w:tmpl w:val="4C2C87FE"/>
    <w:lvl w:ilvl="0" w:tplc="10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4A051C"/>
    <w:multiLevelType w:val="hybridMultilevel"/>
    <w:tmpl w:val="4B78C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DC658F"/>
    <w:multiLevelType w:val="hybridMultilevel"/>
    <w:tmpl w:val="C7905924"/>
    <w:lvl w:ilvl="0" w:tplc="150E10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4444862"/>
    <w:multiLevelType w:val="hybridMultilevel"/>
    <w:tmpl w:val="C374B85E"/>
    <w:lvl w:ilvl="0" w:tplc="1009000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4B82D31"/>
    <w:multiLevelType w:val="hybridMultilevel"/>
    <w:tmpl w:val="1494EE4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8B4BA6"/>
    <w:multiLevelType w:val="hybridMultilevel"/>
    <w:tmpl w:val="EB0021A6"/>
    <w:lvl w:ilvl="0" w:tplc="10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A06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DEC1C6D"/>
    <w:multiLevelType w:val="hybridMultilevel"/>
    <w:tmpl w:val="202CA830"/>
    <w:lvl w:ilvl="0" w:tplc="10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4"/>
  </w:num>
  <w:num w:numId="3">
    <w:abstractNumId w:val="23"/>
  </w:num>
  <w:num w:numId="4">
    <w:abstractNumId w:val="26"/>
  </w:num>
  <w:num w:numId="5">
    <w:abstractNumId w:val="10"/>
  </w:num>
  <w:num w:numId="6">
    <w:abstractNumId w:val="30"/>
  </w:num>
  <w:num w:numId="7">
    <w:abstractNumId w:val="37"/>
  </w:num>
  <w:num w:numId="8">
    <w:abstractNumId w:val="35"/>
  </w:num>
  <w:num w:numId="9">
    <w:abstractNumId w:val="2"/>
  </w:num>
  <w:num w:numId="10">
    <w:abstractNumId w:val="13"/>
  </w:num>
  <w:num w:numId="11">
    <w:abstractNumId w:val="3"/>
  </w:num>
  <w:num w:numId="12">
    <w:abstractNumId w:val="32"/>
  </w:num>
  <w:num w:numId="13">
    <w:abstractNumId w:val="34"/>
  </w:num>
  <w:num w:numId="14">
    <w:abstractNumId w:val="25"/>
  </w:num>
  <w:num w:numId="15">
    <w:abstractNumId w:val="12"/>
  </w:num>
  <w:num w:numId="16">
    <w:abstractNumId w:val="36"/>
  </w:num>
  <w:num w:numId="17">
    <w:abstractNumId w:val="1"/>
  </w:num>
  <w:num w:numId="18">
    <w:abstractNumId w:val="11"/>
  </w:num>
  <w:num w:numId="19">
    <w:abstractNumId w:val="28"/>
  </w:num>
  <w:num w:numId="20">
    <w:abstractNumId w:val="43"/>
  </w:num>
  <w:num w:numId="21">
    <w:abstractNumId w:val="16"/>
  </w:num>
  <w:num w:numId="22">
    <w:abstractNumId w:val="27"/>
  </w:num>
  <w:num w:numId="23">
    <w:abstractNumId w:val="40"/>
  </w:num>
  <w:num w:numId="24">
    <w:abstractNumId w:val="20"/>
  </w:num>
  <w:num w:numId="25">
    <w:abstractNumId w:val="17"/>
  </w:num>
  <w:num w:numId="26">
    <w:abstractNumId w:val="41"/>
  </w:num>
  <w:num w:numId="27">
    <w:abstractNumId w:val="21"/>
  </w:num>
  <w:num w:numId="28">
    <w:abstractNumId w:val="22"/>
  </w:num>
  <w:num w:numId="29">
    <w:abstractNumId w:val="29"/>
  </w:num>
  <w:num w:numId="30">
    <w:abstractNumId w:val="6"/>
  </w:num>
  <w:num w:numId="31">
    <w:abstractNumId w:val="24"/>
  </w:num>
  <w:num w:numId="32">
    <w:abstractNumId w:val="45"/>
  </w:num>
  <w:num w:numId="33">
    <w:abstractNumId w:val="33"/>
  </w:num>
  <w:num w:numId="34">
    <w:abstractNumId w:val="31"/>
  </w:num>
  <w:num w:numId="35">
    <w:abstractNumId w:val="5"/>
  </w:num>
  <w:num w:numId="36">
    <w:abstractNumId w:val="15"/>
  </w:num>
  <w:num w:numId="37">
    <w:abstractNumId w:val="38"/>
  </w:num>
  <w:num w:numId="38">
    <w:abstractNumId w:val="9"/>
  </w:num>
  <w:num w:numId="39">
    <w:abstractNumId w:val="42"/>
  </w:num>
  <w:num w:numId="40">
    <w:abstractNumId w:val="19"/>
  </w:num>
  <w:num w:numId="41">
    <w:abstractNumId w:val="39"/>
  </w:num>
  <w:num w:numId="42">
    <w:abstractNumId w:val="4"/>
  </w:num>
  <w:num w:numId="43">
    <w:abstractNumId w:val="7"/>
  </w:num>
  <w:num w:numId="44">
    <w:abstractNumId w:val="14"/>
  </w:num>
  <w:num w:numId="45">
    <w:abstractNumId w:val="8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2587"/>
    <w:rsid w:val="00002119"/>
    <w:rsid w:val="00005FBB"/>
    <w:rsid w:val="000127E9"/>
    <w:rsid w:val="00012E1C"/>
    <w:rsid w:val="00017CE5"/>
    <w:rsid w:val="00035227"/>
    <w:rsid w:val="0004093D"/>
    <w:rsid w:val="000433A5"/>
    <w:rsid w:val="0004597B"/>
    <w:rsid w:val="000469E9"/>
    <w:rsid w:val="000538E9"/>
    <w:rsid w:val="00053AEF"/>
    <w:rsid w:val="00066F3E"/>
    <w:rsid w:val="0006790E"/>
    <w:rsid w:val="00070BA2"/>
    <w:rsid w:val="0008516E"/>
    <w:rsid w:val="00090513"/>
    <w:rsid w:val="00090952"/>
    <w:rsid w:val="0009614C"/>
    <w:rsid w:val="0009708C"/>
    <w:rsid w:val="0009771B"/>
    <w:rsid w:val="000A75FE"/>
    <w:rsid w:val="000B470B"/>
    <w:rsid w:val="000C0E82"/>
    <w:rsid w:val="000C3E55"/>
    <w:rsid w:val="000C4535"/>
    <w:rsid w:val="000D5CD2"/>
    <w:rsid w:val="000E186E"/>
    <w:rsid w:val="000E2A27"/>
    <w:rsid w:val="000E3BE1"/>
    <w:rsid w:val="000E5719"/>
    <w:rsid w:val="000E5CE0"/>
    <w:rsid w:val="000E71C1"/>
    <w:rsid w:val="000E7715"/>
    <w:rsid w:val="000F076E"/>
    <w:rsid w:val="000F18CF"/>
    <w:rsid w:val="000F1E2B"/>
    <w:rsid w:val="000F1FF2"/>
    <w:rsid w:val="000F30DA"/>
    <w:rsid w:val="00100C8F"/>
    <w:rsid w:val="00103A3A"/>
    <w:rsid w:val="00104881"/>
    <w:rsid w:val="00105802"/>
    <w:rsid w:val="00113D40"/>
    <w:rsid w:val="00125C43"/>
    <w:rsid w:val="00130D77"/>
    <w:rsid w:val="00142309"/>
    <w:rsid w:val="001534BB"/>
    <w:rsid w:val="00165B4C"/>
    <w:rsid w:val="00172668"/>
    <w:rsid w:val="001801FA"/>
    <w:rsid w:val="00190D8A"/>
    <w:rsid w:val="00194EC4"/>
    <w:rsid w:val="00196750"/>
    <w:rsid w:val="00196AFD"/>
    <w:rsid w:val="00196FF4"/>
    <w:rsid w:val="001A0411"/>
    <w:rsid w:val="001A4548"/>
    <w:rsid w:val="001A5CCB"/>
    <w:rsid w:val="001A5F68"/>
    <w:rsid w:val="001A6136"/>
    <w:rsid w:val="001B57FC"/>
    <w:rsid w:val="001C604A"/>
    <w:rsid w:val="001D6348"/>
    <w:rsid w:val="001E5BB8"/>
    <w:rsid w:val="001F0F74"/>
    <w:rsid w:val="001F4620"/>
    <w:rsid w:val="00210F88"/>
    <w:rsid w:val="00211999"/>
    <w:rsid w:val="00212C06"/>
    <w:rsid w:val="002151B7"/>
    <w:rsid w:val="00221350"/>
    <w:rsid w:val="002323C7"/>
    <w:rsid w:val="002337C2"/>
    <w:rsid w:val="00235C19"/>
    <w:rsid w:val="00252CCD"/>
    <w:rsid w:val="00263111"/>
    <w:rsid w:val="002636E2"/>
    <w:rsid w:val="0026500D"/>
    <w:rsid w:val="00270587"/>
    <w:rsid w:val="00276C44"/>
    <w:rsid w:val="0028689D"/>
    <w:rsid w:val="002909D9"/>
    <w:rsid w:val="00291447"/>
    <w:rsid w:val="00294694"/>
    <w:rsid w:val="002A6BE1"/>
    <w:rsid w:val="002B23C4"/>
    <w:rsid w:val="002B27AE"/>
    <w:rsid w:val="002B6322"/>
    <w:rsid w:val="002D4428"/>
    <w:rsid w:val="002D6C74"/>
    <w:rsid w:val="002E7701"/>
    <w:rsid w:val="002F5D40"/>
    <w:rsid w:val="003046C1"/>
    <w:rsid w:val="00305737"/>
    <w:rsid w:val="00314462"/>
    <w:rsid w:val="00315A45"/>
    <w:rsid w:val="0032404D"/>
    <w:rsid w:val="00324C1E"/>
    <w:rsid w:val="00326AE0"/>
    <w:rsid w:val="003276B7"/>
    <w:rsid w:val="00343153"/>
    <w:rsid w:val="0034682C"/>
    <w:rsid w:val="003553EE"/>
    <w:rsid w:val="0036068E"/>
    <w:rsid w:val="00361EF5"/>
    <w:rsid w:val="00361FFC"/>
    <w:rsid w:val="0036359F"/>
    <w:rsid w:val="003671CD"/>
    <w:rsid w:val="00373800"/>
    <w:rsid w:val="003739CF"/>
    <w:rsid w:val="003748E7"/>
    <w:rsid w:val="003759FA"/>
    <w:rsid w:val="00375A89"/>
    <w:rsid w:val="003763BC"/>
    <w:rsid w:val="003868DA"/>
    <w:rsid w:val="00387EBF"/>
    <w:rsid w:val="00396EF3"/>
    <w:rsid w:val="003C0A2B"/>
    <w:rsid w:val="003C228A"/>
    <w:rsid w:val="003C3DC6"/>
    <w:rsid w:val="003E01A0"/>
    <w:rsid w:val="003E52E3"/>
    <w:rsid w:val="003F1437"/>
    <w:rsid w:val="003F4B2B"/>
    <w:rsid w:val="003F57B2"/>
    <w:rsid w:val="003F6D1D"/>
    <w:rsid w:val="00401329"/>
    <w:rsid w:val="00402773"/>
    <w:rsid w:val="00404DD7"/>
    <w:rsid w:val="00410D7D"/>
    <w:rsid w:val="004148EF"/>
    <w:rsid w:val="00424E9F"/>
    <w:rsid w:val="00431BB9"/>
    <w:rsid w:val="00432703"/>
    <w:rsid w:val="004404A4"/>
    <w:rsid w:val="0044101D"/>
    <w:rsid w:val="004453BB"/>
    <w:rsid w:val="00447E73"/>
    <w:rsid w:val="0045286D"/>
    <w:rsid w:val="004568C7"/>
    <w:rsid w:val="00456CF6"/>
    <w:rsid w:val="0045792C"/>
    <w:rsid w:val="00464431"/>
    <w:rsid w:val="00467A86"/>
    <w:rsid w:val="00473F30"/>
    <w:rsid w:val="00496635"/>
    <w:rsid w:val="004A2C80"/>
    <w:rsid w:val="004A68DB"/>
    <w:rsid w:val="004A7E41"/>
    <w:rsid w:val="004B1A29"/>
    <w:rsid w:val="004B6E2A"/>
    <w:rsid w:val="004B747B"/>
    <w:rsid w:val="004B7D19"/>
    <w:rsid w:val="004C4E5E"/>
    <w:rsid w:val="004C54F1"/>
    <w:rsid w:val="004C77CA"/>
    <w:rsid w:val="004D16B5"/>
    <w:rsid w:val="004D2695"/>
    <w:rsid w:val="004D26D0"/>
    <w:rsid w:val="004D4F61"/>
    <w:rsid w:val="004D5F8C"/>
    <w:rsid w:val="004E0C27"/>
    <w:rsid w:val="004E5B81"/>
    <w:rsid w:val="004F21A4"/>
    <w:rsid w:val="004F235D"/>
    <w:rsid w:val="004F39C1"/>
    <w:rsid w:val="00506C32"/>
    <w:rsid w:val="00507832"/>
    <w:rsid w:val="00510653"/>
    <w:rsid w:val="00511F8C"/>
    <w:rsid w:val="00513A3B"/>
    <w:rsid w:val="005157B5"/>
    <w:rsid w:val="005160A0"/>
    <w:rsid w:val="00517048"/>
    <w:rsid w:val="00517B90"/>
    <w:rsid w:val="005220A8"/>
    <w:rsid w:val="00523226"/>
    <w:rsid w:val="00527CAF"/>
    <w:rsid w:val="005315E8"/>
    <w:rsid w:val="005328D5"/>
    <w:rsid w:val="00536081"/>
    <w:rsid w:val="0054428C"/>
    <w:rsid w:val="005446D2"/>
    <w:rsid w:val="00551B01"/>
    <w:rsid w:val="0055210B"/>
    <w:rsid w:val="00555DB0"/>
    <w:rsid w:val="00560E68"/>
    <w:rsid w:val="005717B3"/>
    <w:rsid w:val="00573092"/>
    <w:rsid w:val="00574D38"/>
    <w:rsid w:val="00577218"/>
    <w:rsid w:val="0058022D"/>
    <w:rsid w:val="00580D14"/>
    <w:rsid w:val="00586502"/>
    <w:rsid w:val="00592AFA"/>
    <w:rsid w:val="00594484"/>
    <w:rsid w:val="00596C41"/>
    <w:rsid w:val="00596E09"/>
    <w:rsid w:val="005A4D97"/>
    <w:rsid w:val="005A79E9"/>
    <w:rsid w:val="005C2C6E"/>
    <w:rsid w:val="005C4A9F"/>
    <w:rsid w:val="005C5D8B"/>
    <w:rsid w:val="005D09B0"/>
    <w:rsid w:val="005D0BAE"/>
    <w:rsid w:val="005D6578"/>
    <w:rsid w:val="005E5865"/>
    <w:rsid w:val="005E6341"/>
    <w:rsid w:val="005F2F22"/>
    <w:rsid w:val="005F5A9E"/>
    <w:rsid w:val="005F5DAE"/>
    <w:rsid w:val="0060347A"/>
    <w:rsid w:val="0061003F"/>
    <w:rsid w:val="00611CA2"/>
    <w:rsid w:val="006147B3"/>
    <w:rsid w:val="00614871"/>
    <w:rsid w:val="006149D4"/>
    <w:rsid w:val="00653477"/>
    <w:rsid w:val="006543EC"/>
    <w:rsid w:val="00664081"/>
    <w:rsid w:val="00665EF8"/>
    <w:rsid w:val="00666524"/>
    <w:rsid w:val="0066726D"/>
    <w:rsid w:val="006715FE"/>
    <w:rsid w:val="00676820"/>
    <w:rsid w:val="00684057"/>
    <w:rsid w:val="00684E04"/>
    <w:rsid w:val="00695542"/>
    <w:rsid w:val="00697DDC"/>
    <w:rsid w:val="006A1613"/>
    <w:rsid w:val="006A3C0E"/>
    <w:rsid w:val="006A6DF8"/>
    <w:rsid w:val="006B1C85"/>
    <w:rsid w:val="006B2587"/>
    <w:rsid w:val="006B3DAA"/>
    <w:rsid w:val="006B7373"/>
    <w:rsid w:val="006B7507"/>
    <w:rsid w:val="006B75A1"/>
    <w:rsid w:val="006C2197"/>
    <w:rsid w:val="006C5EEC"/>
    <w:rsid w:val="006C6ED7"/>
    <w:rsid w:val="006D12E2"/>
    <w:rsid w:val="006D343F"/>
    <w:rsid w:val="006E06FF"/>
    <w:rsid w:val="006E228C"/>
    <w:rsid w:val="006E54E3"/>
    <w:rsid w:val="006F153E"/>
    <w:rsid w:val="006F4D53"/>
    <w:rsid w:val="006F5161"/>
    <w:rsid w:val="006F6552"/>
    <w:rsid w:val="006F7B75"/>
    <w:rsid w:val="00703DA7"/>
    <w:rsid w:val="0070698A"/>
    <w:rsid w:val="007147AA"/>
    <w:rsid w:val="007161BD"/>
    <w:rsid w:val="00731F88"/>
    <w:rsid w:val="0073374B"/>
    <w:rsid w:val="00741F12"/>
    <w:rsid w:val="00756906"/>
    <w:rsid w:val="007605C9"/>
    <w:rsid w:val="00761AF7"/>
    <w:rsid w:val="00763012"/>
    <w:rsid w:val="00763855"/>
    <w:rsid w:val="00775393"/>
    <w:rsid w:val="00776866"/>
    <w:rsid w:val="00780FEC"/>
    <w:rsid w:val="00781E46"/>
    <w:rsid w:val="00784953"/>
    <w:rsid w:val="007902D1"/>
    <w:rsid w:val="00793BF1"/>
    <w:rsid w:val="007977BD"/>
    <w:rsid w:val="007A25B1"/>
    <w:rsid w:val="007A4207"/>
    <w:rsid w:val="007A5A79"/>
    <w:rsid w:val="007C3E67"/>
    <w:rsid w:val="007E099A"/>
    <w:rsid w:val="007F00D9"/>
    <w:rsid w:val="007F433C"/>
    <w:rsid w:val="007F67BD"/>
    <w:rsid w:val="00811FAB"/>
    <w:rsid w:val="00817409"/>
    <w:rsid w:val="008347E7"/>
    <w:rsid w:val="00842384"/>
    <w:rsid w:val="00843707"/>
    <w:rsid w:val="008521C6"/>
    <w:rsid w:val="00854C15"/>
    <w:rsid w:val="00867295"/>
    <w:rsid w:val="0087025B"/>
    <w:rsid w:val="00870839"/>
    <w:rsid w:val="008836D3"/>
    <w:rsid w:val="008925E4"/>
    <w:rsid w:val="008A26A1"/>
    <w:rsid w:val="008A6568"/>
    <w:rsid w:val="008B2109"/>
    <w:rsid w:val="008B7C0B"/>
    <w:rsid w:val="008C079F"/>
    <w:rsid w:val="008C6C7B"/>
    <w:rsid w:val="008D0EB2"/>
    <w:rsid w:val="008D56E4"/>
    <w:rsid w:val="008F1F32"/>
    <w:rsid w:val="00900B96"/>
    <w:rsid w:val="00902B2D"/>
    <w:rsid w:val="0090505E"/>
    <w:rsid w:val="00917E34"/>
    <w:rsid w:val="00921ECD"/>
    <w:rsid w:val="009246C8"/>
    <w:rsid w:val="009308D0"/>
    <w:rsid w:val="00935369"/>
    <w:rsid w:val="009379C4"/>
    <w:rsid w:val="00943746"/>
    <w:rsid w:val="009450B9"/>
    <w:rsid w:val="009502C6"/>
    <w:rsid w:val="00955ADA"/>
    <w:rsid w:val="00957E50"/>
    <w:rsid w:val="00966716"/>
    <w:rsid w:val="00971512"/>
    <w:rsid w:val="00975F4F"/>
    <w:rsid w:val="009811CF"/>
    <w:rsid w:val="00992B53"/>
    <w:rsid w:val="009963E4"/>
    <w:rsid w:val="009A30D8"/>
    <w:rsid w:val="009A5AC1"/>
    <w:rsid w:val="009B4615"/>
    <w:rsid w:val="009B52DD"/>
    <w:rsid w:val="009B6610"/>
    <w:rsid w:val="009B7686"/>
    <w:rsid w:val="009C16E2"/>
    <w:rsid w:val="009C20F8"/>
    <w:rsid w:val="009C6CF7"/>
    <w:rsid w:val="009C7D4E"/>
    <w:rsid w:val="009D12F4"/>
    <w:rsid w:val="009D41B1"/>
    <w:rsid w:val="009E0403"/>
    <w:rsid w:val="009E7744"/>
    <w:rsid w:val="009F4ABB"/>
    <w:rsid w:val="00A07562"/>
    <w:rsid w:val="00A10916"/>
    <w:rsid w:val="00A163A1"/>
    <w:rsid w:val="00A24498"/>
    <w:rsid w:val="00A261B8"/>
    <w:rsid w:val="00A30CE7"/>
    <w:rsid w:val="00A35F26"/>
    <w:rsid w:val="00A371B9"/>
    <w:rsid w:val="00A42331"/>
    <w:rsid w:val="00A4254F"/>
    <w:rsid w:val="00A53ABB"/>
    <w:rsid w:val="00A550E7"/>
    <w:rsid w:val="00A62146"/>
    <w:rsid w:val="00A64FD4"/>
    <w:rsid w:val="00A71330"/>
    <w:rsid w:val="00A76B8D"/>
    <w:rsid w:val="00A80A53"/>
    <w:rsid w:val="00A84B70"/>
    <w:rsid w:val="00A86372"/>
    <w:rsid w:val="00A902C0"/>
    <w:rsid w:val="00A90710"/>
    <w:rsid w:val="00A92BE1"/>
    <w:rsid w:val="00A97527"/>
    <w:rsid w:val="00AA1887"/>
    <w:rsid w:val="00AA1EA2"/>
    <w:rsid w:val="00AA264D"/>
    <w:rsid w:val="00AA6494"/>
    <w:rsid w:val="00AB5527"/>
    <w:rsid w:val="00AD4202"/>
    <w:rsid w:val="00AD6E1C"/>
    <w:rsid w:val="00AE0A82"/>
    <w:rsid w:val="00AE1885"/>
    <w:rsid w:val="00AE513D"/>
    <w:rsid w:val="00AE7E36"/>
    <w:rsid w:val="00AF657B"/>
    <w:rsid w:val="00B03D90"/>
    <w:rsid w:val="00B07497"/>
    <w:rsid w:val="00B20F30"/>
    <w:rsid w:val="00B23826"/>
    <w:rsid w:val="00B35830"/>
    <w:rsid w:val="00B4680D"/>
    <w:rsid w:val="00B4680F"/>
    <w:rsid w:val="00B46F43"/>
    <w:rsid w:val="00B53AC0"/>
    <w:rsid w:val="00B763CE"/>
    <w:rsid w:val="00B76A82"/>
    <w:rsid w:val="00B90158"/>
    <w:rsid w:val="00B90BE7"/>
    <w:rsid w:val="00BA4307"/>
    <w:rsid w:val="00BA6202"/>
    <w:rsid w:val="00BB78FF"/>
    <w:rsid w:val="00BC0D4A"/>
    <w:rsid w:val="00BC3BAD"/>
    <w:rsid w:val="00BC5069"/>
    <w:rsid w:val="00BC7A53"/>
    <w:rsid w:val="00BD5EEA"/>
    <w:rsid w:val="00BD75D5"/>
    <w:rsid w:val="00BD7F12"/>
    <w:rsid w:val="00BE12E7"/>
    <w:rsid w:val="00BE2CD9"/>
    <w:rsid w:val="00BE3181"/>
    <w:rsid w:val="00BE66A7"/>
    <w:rsid w:val="00BE69B4"/>
    <w:rsid w:val="00BE6D08"/>
    <w:rsid w:val="00BF1589"/>
    <w:rsid w:val="00BF5654"/>
    <w:rsid w:val="00C000E6"/>
    <w:rsid w:val="00C00F96"/>
    <w:rsid w:val="00C213C5"/>
    <w:rsid w:val="00C226DE"/>
    <w:rsid w:val="00C24076"/>
    <w:rsid w:val="00C31514"/>
    <w:rsid w:val="00C4644A"/>
    <w:rsid w:val="00C46F1F"/>
    <w:rsid w:val="00C5128F"/>
    <w:rsid w:val="00C53889"/>
    <w:rsid w:val="00C604BE"/>
    <w:rsid w:val="00C73818"/>
    <w:rsid w:val="00C74AD9"/>
    <w:rsid w:val="00C7563D"/>
    <w:rsid w:val="00C77C98"/>
    <w:rsid w:val="00C82317"/>
    <w:rsid w:val="00C8374E"/>
    <w:rsid w:val="00C85178"/>
    <w:rsid w:val="00C9326D"/>
    <w:rsid w:val="00C9453F"/>
    <w:rsid w:val="00C96CC2"/>
    <w:rsid w:val="00CB0FF6"/>
    <w:rsid w:val="00CB5E64"/>
    <w:rsid w:val="00CB6518"/>
    <w:rsid w:val="00CC2684"/>
    <w:rsid w:val="00CD6BB0"/>
    <w:rsid w:val="00CD7C38"/>
    <w:rsid w:val="00CE4F02"/>
    <w:rsid w:val="00CF4B85"/>
    <w:rsid w:val="00D01A12"/>
    <w:rsid w:val="00D0331C"/>
    <w:rsid w:val="00D04842"/>
    <w:rsid w:val="00D0642D"/>
    <w:rsid w:val="00D11FBF"/>
    <w:rsid w:val="00D122AF"/>
    <w:rsid w:val="00D17D00"/>
    <w:rsid w:val="00D273FB"/>
    <w:rsid w:val="00D31DD7"/>
    <w:rsid w:val="00D32CB4"/>
    <w:rsid w:val="00D41A3A"/>
    <w:rsid w:val="00D41BF3"/>
    <w:rsid w:val="00D44B39"/>
    <w:rsid w:val="00D45E70"/>
    <w:rsid w:val="00D4664F"/>
    <w:rsid w:val="00D47220"/>
    <w:rsid w:val="00D50D4D"/>
    <w:rsid w:val="00D57ADE"/>
    <w:rsid w:val="00D6091A"/>
    <w:rsid w:val="00D65F87"/>
    <w:rsid w:val="00D66C7A"/>
    <w:rsid w:val="00D732D7"/>
    <w:rsid w:val="00D74FCA"/>
    <w:rsid w:val="00D76AB5"/>
    <w:rsid w:val="00D80C71"/>
    <w:rsid w:val="00D82E7F"/>
    <w:rsid w:val="00D86A78"/>
    <w:rsid w:val="00D927D1"/>
    <w:rsid w:val="00D9395C"/>
    <w:rsid w:val="00D94DAF"/>
    <w:rsid w:val="00D95CE7"/>
    <w:rsid w:val="00D97663"/>
    <w:rsid w:val="00DA3377"/>
    <w:rsid w:val="00DB0ABE"/>
    <w:rsid w:val="00DD0894"/>
    <w:rsid w:val="00DD5254"/>
    <w:rsid w:val="00DD5B1B"/>
    <w:rsid w:val="00DD6146"/>
    <w:rsid w:val="00DD79B1"/>
    <w:rsid w:val="00DE5355"/>
    <w:rsid w:val="00DF7572"/>
    <w:rsid w:val="00DF78CC"/>
    <w:rsid w:val="00E04DBB"/>
    <w:rsid w:val="00E172B0"/>
    <w:rsid w:val="00E27041"/>
    <w:rsid w:val="00E3089F"/>
    <w:rsid w:val="00E32729"/>
    <w:rsid w:val="00E4292A"/>
    <w:rsid w:val="00E430BB"/>
    <w:rsid w:val="00E527BB"/>
    <w:rsid w:val="00E531F3"/>
    <w:rsid w:val="00E61434"/>
    <w:rsid w:val="00E64B40"/>
    <w:rsid w:val="00E8531B"/>
    <w:rsid w:val="00E85AA2"/>
    <w:rsid w:val="00E940E2"/>
    <w:rsid w:val="00E96266"/>
    <w:rsid w:val="00EA02C2"/>
    <w:rsid w:val="00EA3545"/>
    <w:rsid w:val="00EA7969"/>
    <w:rsid w:val="00EB0ED0"/>
    <w:rsid w:val="00EB7B5F"/>
    <w:rsid w:val="00ED5592"/>
    <w:rsid w:val="00ED598E"/>
    <w:rsid w:val="00EE11DE"/>
    <w:rsid w:val="00EE43E7"/>
    <w:rsid w:val="00EF7A9C"/>
    <w:rsid w:val="00F01CF2"/>
    <w:rsid w:val="00F124FB"/>
    <w:rsid w:val="00F23B50"/>
    <w:rsid w:val="00F26656"/>
    <w:rsid w:val="00F4307E"/>
    <w:rsid w:val="00F826B9"/>
    <w:rsid w:val="00F8740F"/>
    <w:rsid w:val="00F95AA4"/>
    <w:rsid w:val="00F974CA"/>
    <w:rsid w:val="00FA076A"/>
    <w:rsid w:val="00FA7DEC"/>
    <w:rsid w:val="00FB5BE5"/>
    <w:rsid w:val="00FB693C"/>
    <w:rsid w:val="00FC5079"/>
    <w:rsid w:val="00FD4177"/>
    <w:rsid w:val="00FD5045"/>
    <w:rsid w:val="00FD5A83"/>
    <w:rsid w:val="00FD7495"/>
    <w:rsid w:val="00FE58A0"/>
    <w:rsid w:val="00FF1A9D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D7"/>
    <w:rPr>
      <w:lang w:val="en-CA"/>
    </w:rPr>
  </w:style>
  <w:style w:type="paragraph" w:styleId="Heading1">
    <w:name w:val="heading 1"/>
    <w:basedOn w:val="Normal"/>
    <w:next w:val="Normal"/>
    <w:qFormat/>
    <w:rsid w:val="00404DD7"/>
    <w:pPr>
      <w:keepNext/>
      <w:jc w:val="center"/>
      <w:outlineLvl w:val="0"/>
    </w:pPr>
    <w:rPr>
      <w:rFonts w:ascii="Arial" w:hAnsi="Arial"/>
      <w:caps/>
      <w:sz w:val="44"/>
    </w:rPr>
  </w:style>
  <w:style w:type="paragraph" w:styleId="Heading2">
    <w:name w:val="heading 2"/>
    <w:basedOn w:val="Normal"/>
    <w:next w:val="Normal"/>
    <w:qFormat/>
    <w:rsid w:val="00404DD7"/>
    <w:pPr>
      <w:keepNext/>
      <w:tabs>
        <w:tab w:val="left" w:pos="5400"/>
      </w:tabs>
      <w:jc w:val="both"/>
      <w:outlineLvl w:val="1"/>
    </w:pPr>
    <w:rPr>
      <w:rFonts w:ascii="Arial" w:hAnsi="Arial"/>
      <w:b/>
      <w:caps/>
      <w:sz w:val="18"/>
    </w:rPr>
  </w:style>
  <w:style w:type="paragraph" w:styleId="Heading3">
    <w:name w:val="heading 3"/>
    <w:basedOn w:val="Normal"/>
    <w:next w:val="Normal"/>
    <w:qFormat/>
    <w:rsid w:val="00404DD7"/>
    <w:pPr>
      <w:keepNext/>
      <w:tabs>
        <w:tab w:val="left" w:pos="5400"/>
      </w:tabs>
      <w:outlineLvl w:val="2"/>
    </w:pPr>
    <w:rPr>
      <w:rFonts w:ascii="Arial" w:hAnsi="Arial"/>
      <w:b/>
      <w:caps/>
      <w:sz w:val="18"/>
    </w:rPr>
  </w:style>
  <w:style w:type="paragraph" w:styleId="Heading4">
    <w:name w:val="heading 4"/>
    <w:basedOn w:val="Normal"/>
    <w:next w:val="Normal"/>
    <w:qFormat/>
    <w:rsid w:val="00404DD7"/>
    <w:pPr>
      <w:keepNext/>
      <w:outlineLvl w:val="3"/>
    </w:pPr>
    <w:rPr>
      <w:rFonts w:ascii="Arial" w:hAnsi="Arial"/>
      <w:b/>
      <w:caps/>
      <w:sz w:val="24"/>
      <w:u w:val="single"/>
    </w:rPr>
  </w:style>
  <w:style w:type="paragraph" w:styleId="Heading5">
    <w:name w:val="heading 5"/>
    <w:basedOn w:val="Normal"/>
    <w:next w:val="Normal"/>
    <w:qFormat/>
    <w:rsid w:val="00404DD7"/>
    <w:pPr>
      <w:keepNext/>
      <w:outlineLvl w:val="4"/>
    </w:pPr>
    <w:rPr>
      <w:rFonts w:ascii="Arial" w:hAnsi="Arial"/>
      <w:b/>
      <w:caps/>
      <w:sz w:val="18"/>
      <w:u w:val="single"/>
    </w:rPr>
  </w:style>
  <w:style w:type="paragraph" w:styleId="Heading6">
    <w:name w:val="heading 6"/>
    <w:basedOn w:val="Normal"/>
    <w:next w:val="Normal"/>
    <w:qFormat/>
    <w:rsid w:val="00404DD7"/>
    <w:pPr>
      <w:keepNext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404DD7"/>
    <w:pPr>
      <w:keepNext/>
      <w:tabs>
        <w:tab w:val="left" w:pos="5400"/>
      </w:tabs>
      <w:jc w:val="center"/>
      <w:outlineLvl w:val="6"/>
    </w:pPr>
    <w:rPr>
      <w:rFonts w:ascii="Arial" w:hAnsi="Arial"/>
      <w:caps/>
      <w:sz w:val="96"/>
      <w:u w:val="single"/>
    </w:rPr>
  </w:style>
  <w:style w:type="paragraph" w:styleId="Heading8">
    <w:name w:val="heading 8"/>
    <w:basedOn w:val="Normal"/>
    <w:next w:val="Normal"/>
    <w:qFormat/>
    <w:rsid w:val="00404DD7"/>
    <w:pPr>
      <w:keepNext/>
      <w:tabs>
        <w:tab w:val="left" w:pos="5400"/>
      </w:tabs>
      <w:jc w:val="center"/>
      <w:outlineLvl w:val="7"/>
    </w:pPr>
    <w:rPr>
      <w:rFonts w:ascii="Arial" w:hAnsi="Arial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4DD7"/>
    <w:pPr>
      <w:jc w:val="center"/>
    </w:pPr>
    <w:rPr>
      <w:b/>
      <w:sz w:val="52"/>
    </w:rPr>
  </w:style>
  <w:style w:type="paragraph" w:styleId="BodyText">
    <w:name w:val="Body Text"/>
    <w:basedOn w:val="Normal"/>
    <w:rsid w:val="00404DD7"/>
    <w:pPr>
      <w:jc w:val="center"/>
    </w:pPr>
    <w:rPr>
      <w:b/>
      <w:sz w:val="48"/>
    </w:rPr>
  </w:style>
  <w:style w:type="paragraph" w:styleId="BodyText2">
    <w:name w:val="Body Text 2"/>
    <w:basedOn w:val="Normal"/>
    <w:rsid w:val="00404DD7"/>
    <w:pPr>
      <w:jc w:val="both"/>
    </w:pPr>
    <w:rPr>
      <w:rFonts w:ascii="Copperplate Gothic Light" w:hAnsi="Copperplate Gothic Light"/>
    </w:rPr>
  </w:style>
  <w:style w:type="paragraph" w:styleId="BodyText3">
    <w:name w:val="Body Text 3"/>
    <w:basedOn w:val="Normal"/>
    <w:rsid w:val="00404DD7"/>
    <w:pPr>
      <w:tabs>
        <w:tab w:val="left" w:pos="5400"/>
      </w:tabs>
    </w:pPr>
    <w:rPr>
      <w:rFonts w:ascii="Copperplate Gothic Light" w:hAnsi="Copperplate Gothic Light"/>
      <w:b/>
      <w:sz w:val="18"/>
    </w:rPr>
  </w:style>
  <w:style w:type="paragraph" w:styleId="BodyTextIndent">
    <w:name w:val="Body Text Indent"/>
    <w:basedOn w:val="Normal"/>
    <w:rsid w:val="00404DD7"/>
    <w:pPr>
      <w:tabs>
        <w:tab w:val="left" w:pos="5400"/>
      </w:tabs>
      <w:ind w:left="360" w:hanging="360"/>
    </w:pPr>
    <w:rPr>
      <w:rFonts w:ascii="Arial" w:hAnsi="Arial"/>
      <w:caps/>
      <w:sz w:val="18"/>
    </w:rPr>
  </w:style>
  <w:style w:type="paragraph" w:styleId="BalloonText">
    <w:name w:val="Balloon Text"/>
    <w:basedOn w:val="Normal"/>
    <w:semiHidden/>
    <w:rsid w:val="006B2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025B"/>
    <w:pPr>
      <w:ind w:left="720"/>
      <w:contextualSpacing/>
    </w:pPr>
  </w:style>
  <w:style w:type="table" w:styleId="TableGrid">
    <w:name w:val="Table Grid"/>
    <w:basedOn w:val="TableNormal"/>
    <w:rsid w:val="006F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248E-6A2C-40F6-B48C-3A928599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</vt:lpstr>
    </vt:vector>
  </TitlesOfParts>
  <Company> 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</dc:title>
  <dc:subject/>
  <dc:creator>Donna</dc:creator>
  <cp:keywords/>
  <dc:description/>
  <cp:lastModifiedBy>PM Chamber</cp:lastModifiedBy>
  <cp:revision>11</cp:revision>
  <cp:lastPrinted>2018-06-12T03:01:00Z</cp:lastPrinted>
  <dcterms:created xsi:type="dcterms:W3CDTF">2017-08-16T20:59:00Z</dcterms:created>
  <dcterms:modified xsi:type="dcterms:W3CDTF">2018-06-12T03:02:00Z</dcterms:modified>
</cp:coreProperties>
</file>