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74195922"/>
        <w:docPartObj>
          <w:docPartGallery w:val="Cover Pages"/>
          <w:docPartUnique/>
        </w:docPartObj>
      </w:sdtPr>
      <w:sdtEndPr/>
      <w:sdtContent>
        <w:p w14:paraId="14E82E5A" w14:textId="77777777" w:rsidR="00C34735" w:rsidRDefault="00D03676">
          <w:pPr>
            <w:pStyle w:val="Ingetavstnd"/>
          </w:pPr>
          <w:r w:rsidRPr="004A709F">
            <w:rPr>
              <w:rFonts w:ascii="Times New Roman" w:eastAsia="SimSun" w:hAnsi="Times New Roman" w:cs="Mangal"/>
              <w:noProof/>
              <w:kern w:val="1"/>
              <w:lang w:val="sv-SE" w:eastAsia="sv-SE"/>
            </w:rPr>
            <w:drawing>
              <wp:anchor distT="0" distB="0" distL="114300" distR="114300" simplePos="0" relativeHeight="251667456" behindDoc="0" locked="0" layoutInCell="1" allowOverlap="1" wp14:anchorId="30D01190" wp14:editId="393E85DF">
                <wp:simplePos x="0" y="0"/>
                <wp:positionH relativeFrom="column">
                  <wp:posOffset>-114300</wp:posOffset>
                </wp:positionH>
                <wp:positionV relativeFrom="paragraph">
                  <wp:posOffset>-347345</wp:posOffset>
                </wp:positionV>
                <wp:extent cx="1550670" cy="1314450"/>
                <wp:effectExtent l="0" t="0" r="0" b="6350"/>
                <wp:wrapNone/>
                <wp:docPr id="2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2EA29D92" wp14:editId="2F83B08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585"/>
                    <wp:effectExtent l="0" t="0" r="25400" b="27940"/>
                    <wp:wrapNone/>
                    <wp:docPr id="9" name="Groupe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" name="Groupe 12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3" name="Groupe 1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4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8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89B5055" id="Groupe 9" o:spid="_x0000_s1026" style="position:absolute;margin-left:0;margin-top:0;width:168pt;height:718.55pt;z-index:-251653120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">
                    <v:rect id="Rectangle 10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" fillcolor="#242852 [3215]" stroked="f" strokeweight="2pt"/>
                    <v:group id="Groupe 12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e 13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o:lock v:ext="edit" aspectratio="t"/>
                        <v:shape id="Forme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" path="m,l39,152,84,304r38,113l122,440,76,306,39,180,6,53,,xe" fillcolor="#242852 [3215]" strokecolor="#242852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" path="m,l8,19,37,93r30,74l116,269r-8,l60,169,30,98,1,25,,xe" fillcolor="#242852 [3215]" strokecolor="#242852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" path="m,l,,1,79r2,80l12,317,23,476,39,634,58,792,83,948r24,138l135,1223r5,49l138,1262,105,1106,77,949,53,792,35,634,20,476,9,317,2,159,,79,,xe" fillcolor="#242852 [3215]" strokecolor="#242852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" path="m45,r,l35,66r-9,67l14,267,6,401,3,534,6,669r8,134l18,854r,-3l9,814,8,803,1,669,,534,3,401,12,267,25,132,34,66,45,xe" fillcolor="#242852 [3215]" strokecolor="#242852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" path="m,l10,44r11,82l34,207r19,86l75,380r25,86l120,521r21,55l152,618r2,11l140,595,115,532,93,468,67,383,47,295,28,207,12,104,,xe" fillcolor="#242852 [3215]" strokecolor="#242852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" path="m,l33,69r-9,l12,35,,xe" fillcolor="#242852 [3215]" strokecolor="#242852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" path="m,l9,37r,3l15,93,5,49,,xe" fillcolor="#242852 [3215]" strokecolor="#242852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242852 [3215]" strokecolor="#242852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" path="m,l6,16r1,3l11,80r9,52l33,185r3,9l21,161,15,145,5,81,1,41,,xe" fillcolor="#242852 [3215]" strokecolor="#242852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" path="m,l31,65r-8,l,xe" fillcolor="#242852 [3215]" strokecolor="#242852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5rxAAAANsAAAAPAAAAZHJzL2Rvd25yZXYueG1sRI9BawIx&#10;FITvhf6H8ITeNKtQ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PxArmvEAAAA2wAAAA8A&#10;AAAAAAAAAAAAAAAABwIAAGRycy9kb3ducmV2LnhtbFBLBQYAAAAAAwADALcAAAD4AgAAAAA=&#10;" path="m,l6,17,7,42,6,39,,23,,xe" fillcolor="#242852 [3215]" strokecolor="#242852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" path="m,l6,16,21,49,33,84r12,34l44,118,13,53,11,42,,xe" fillcolor="#242852 [3215]" strokecolor="#242852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o:lock v:ext="edit" aspectratio="t"/>
                        <v:shape id="Forme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iP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7HxS/wBcvoHAAD//wMAUEsBAi0AFAAGAAgAAAAhANvh9svuAAAAhQEAABMAAAAAAAAAAAAA&#10;AAAAAAAAAFtDb250ZW50X1R5cGVzXS54bWxQSwECLQAUAAYACAAAACEAWvQsW78AAAAVAQAACwAA&#10;AAAAAAAAAAAAAAAfAQAAX3JlbHMvLnJlbHNQSwECLQAUAAYACAAAACEAah5oj8MAAADbAAAADwAA&#10;AAAAAAAAAAAAAAAHAgAAZHJzL2Rvd25yZXYueG1sUEsFBgAAAAADAAMAtwAAAPcCAAAAAA==&#10;" path="m,l41,155,86,309r39,116l125,450,79,311,41,183,7,54,,xe" fillcolor="#242852 [3215]" strokecolor="#242852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" path="m,l8,20,37,96r32,74l118,275r-9,l61,174,30,100,,26,,xe" fillcolor="#242852 [3215]" strokecolor="#242852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" path="m,l16,72r4,49l18,112,,31,,xe" fillcolor="#242852 [3215]" strokecolor="#242852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" path="m,l11,46r11,83l36,211r19,90l76,389r27,87l123,533r21,55l155,632r3,11l142,608,118,544,95,478,69,391,47,302,29,212,13,107,,xe" fillcolor="#242852 [3215]" strokecolor="#242852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" path="m,l33,71r-9,l11,36,,xe" fillcolor="#242852 [3215]" strokecolor="#242852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" path="m,l8,37r,4l15,95,4,49,,xe" fillcolor="#242852 [3215]" strokecolor="#242852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242852 [3215]" strokecolor="#242852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" path="m,l6,15r1,3l12,80r9,54l33,188r4,8l22,162,15,146,5,81,1,40,,xe" fillcolor="#242852 [3215]" strokecolor="#242852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" path="m,l31,66r-7,l,xe" fillcolor="#242852 [3215]" strokecolor="#242852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" path="m,l7,17r,26l6,40,,25,,xe" fillcolor="#242852 [3215]" strokecolor="#242852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D6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8amL+kHyN0vAAAA//8DAFBLAQItABQABgAIAAAAIQDb4fbL7gAAAIUBAAATAAAAAAAAAAAAAAAA&#10;AAAAAABbQ29udGVudF9UeXBlc10ueG1sUEsBAi0AFAAGAAgAAAAhAFr0LFu/AAAAFQEAAAsAAAAA&#10;AAAAAAAAAAAAHwEAAF9yZWxzLy5yZWxzUEsBAi0AFAAGAAgAAAAhAJp08PrBAAAA2wAAAA8AAAAA&#10;AAAAAAAAAAAABwIAAGRycy9kb3ducmV2LnhtbFBLBQYAAAAAAwADALcAAAD1AgAAAAA=&#10;" path="m,l7,16,22,50,33,86r13,35l45,121,14,55,11,44,,xe" fillcolor="#242852 [3215]" strokecolor="#242852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6F166B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A18C1C6" wp14:editId="52CEBDBE">
                    <wp:simplePos x="0" y="0"/>
                    <wp:positionH relativeFrom="page">
                      <wp:posOffset>2427890</wp:posOffset>
                    </wp:positionH>
                    <wp:positionV relativeFrom="margin">
                      <wp:posOffset>-1161</wp:posOffset>
                    </wp:positionV>
                    <wp:extent cx="4696460" cy="9712960"/>
                    <wp:effectExtent l="0" t="0" r="8890" b="0"/>
                    <wp:wrapNone/>
                    <wp:docPr id="40" name="Zone de texte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96460" cy="9712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94F571" w14:textId="77777777" w:rsidR="00C34735" w:rsidRPr="00D950D2" w:rsidRDefault="00C34735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</w:pPr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 xml:space="preserve">LA </w:t>
                                </w:r>
                                <w:proofErr w:type="spellStart"/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>FNAPAEF</w:t>
                                </w:r>
                                <w:proofErr w:type="spellEnd"/>
                              </w:p>
                              <w:p w14:paraId="2B98CF49" w14:textId="77777777" w:rsidR="00274EFE" w:rsidRPr="00D950D2" w:rsidRDefault="00274EFE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2054F831" w14:textId="77777777" w:rsidR="00C34735" w:rsidRDefault="00C34735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</w:pPr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 xml:space="preserve">Fédération </w:t>
                                </w:r>
                                <w:r w:rsidR="006B60A7"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>Nationale des A</w:t>
                                </w:r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 xml:space="preserve">ssociations </w:t>
                                </w:r>
                                <w:r w:rsidR="006B60A7"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>et amis de Pers</w:t>
                                </w:r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 xml:space="preserve">onnes </w:t>
                                </w:r>
                                <w:proofErr w:type="spellStart"/>
                                <w:r w:rsidR="006B60A7"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 w:rsidRPr="00D950D2"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  <w:t>gées</w:t>
                                </w:r>
                                <w:proofErr w:type="spellEnd"/>
                              </w:p>
                              <w:p w14:paraId="76C22D04" w14:textId="77777777" w:rsidR="006F166B" w:rsidRDefault="006F166B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45DBA8" w14:textId="77777777" w:rsidR="006F166B" w:rsidRPr="006F166B" w:rsidRDefault="006F166B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</w:pPr>
                                <w:r w:rsidRPr="006F166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 xml:space="preserve">Et </w:t>
                                </w:r>
                                <w:proofErr w:type="spellStart"/>
                                <w:r w:rsidRPr="006F166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>BVE</w:t>
                                </w:r>
                                <w:proofErr w:type="spellEnd"/>
                                <w:r w:rsidRPr="006F166B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 xml:space="preserve"> 36</w:t>
                                </w:r>
                              </w:p>
                              <w:p w14:paraId="1D087069" w14:textId="77777777" w:rsidR="00274EFE" w:rsidRPr="00D950D2" w:rsidRDefault="00274EFE" w:rsidP="00C34735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42852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7CD1E58" w14:textId="77777777" w:rsidR="00C34735" w:rsidRPr="00D950D2" w:rsidRDefault="00EC1ECB" w:rsidP="006B60A7">
                                <w:pPr>
                                  <w:spacing w:before="120"/>
                                  <w:jc w:val="center"/>
                                  <w:rPr>
                                    <w:rFonts w:asciiTheme="majorHAnsi" w:hAnsiTheme="majorHAnsi"/>
                                    <w:color w:val="242852" w:themeColor="text2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242852" w:themeColor="text2"/>
                                      <w:sz w:val="44"/>
                                      <w:szCs w:val="44"/>
                                    </w:rPr>
                                    <w:alias w:val="Sous-titr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166B">
                                      <w:rPr>
                                        <w:rFonts w:asciiTheme="majorHAnsi" w:hAnsiTheme="majorHAnsi"/>
                                        <w:color w:val="242852" w:themeColor="text2"/>
                                        <w:sz w:val="44"/>
                                        <w:szCs w:val="44"/>
                                      </w:rPr>
                                      <w:t>Proposent le</w:t>
                                    </w:r>
                                    <w:r w:rsidR="00C34735" w:rsidRPr="00D950D2">
                                      <w:rPr>
                                        <w:rFonts w:asciiTheme="majorHAnsi" w:hAnsiTheme="majorHAnsi"/>
                                        <w:color w:val="242852" w:themeColor="text2"/>
                                        <w:sz w:val="44"/>
                                        <w:szCs w:val="44"/>
                                      </w:rPr>
                                      <w:t xml:space="preserve"> premier colloque national des usagers le 5 oc</w:t>
                                    </w:r>
                                    <w:r w:rsidR="006B60A7" w:rsidRPr="00D950D2">
                                      <w:rPr>
                                        <w:rFonts w:asciiTheme="majorHAnsi" w:hAnsiTheme="majorHAnsi"/>
                                        <w:color w:val="242852" w:themeColor="text2"/>
                                        <w:sz w:val="44"/>
                                        <w:szCs w:val="44"/>
                                      </w:rPr>
                                      <w:t>t</w:t>
                                    </w:r>
                                    <w:r w:rsidR="00C34735" w:rsidRPr="00D950D2">
                                      <w:rPr>
                                        <w:rFonts w:asciiTheme="majorHAnsi" w:hAnsiTheme="majorHAnsi"/>
                                        <w:color w:val="242852" w:themeColor="text2"/>
                                        <w:sz w:val="44"/>
                                        <w:szCs w:val="44"/>
                                      </w:rPr>
                                      <w:t>obre 2016 à Châteauroux</w:t>
                                    </w:r>
                                  </w:sdtContent>
                                </w:sdt>
                              </w:p>
                              <w:p w14:paraId="43120AA2" w14:textId="77777777" w:rsidR="006B60A7" w:rsidRPr="00D950D2" w:rsidRDefault="006B60A7" w:rsidP="006B60A7">
                                <w:pPr>
                                  <w:spacing w:before="12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</w:pPr>
                                <w:r w:rsidRPr="00D950D2">
                                  <w:rPr>
                                    <w:rFonts w:asciiTheme="majorHAnsi" w:hAnsiTheme="majorHAnsi"/>
                                    <w:b/>
                                    <w:color w:val="242852" w:themeColor="text2"/>
                                    <w:sz w:val="52"/>
                                    <w:szCs w:val="52"/>
                                  </w:rPr>
                                  <w:t>La société s’adapte-t-elle vraiment au vieillissement de la population ?</w:t>
                                </w:r>
                              </w:p>
                              <w:p w14:paraId="262EBB93" w14:textId="77777777" w:rsidR="006B60A7" w:rsidRPr="006F166B" w:rsidRDefault="006B60A7" w:rsidP="006B60A7">
                                <w:pPr>
                                  <w:spacing w:before="12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242852" w:themeColor="text2"/>
                                    <w:sz w:val="40"/>
                                    <w:szCs w:val="40"/>
                                  </w:rPr>
                                </w:pPr>
                                <w:r w:rsidRPr="006F166B">
                                  <w:rPr>
                                    <w:rFonts w:asciiTheme="majorHAnsi" w:hAnsiTheme="majorHAnsi"/>
                                    <w:b/>
                                    <w:color w:val="242852" w:themeColor="text2"/>
                                    <w:sz w:val="40"/>
                                    <w:szCs w:val="40"/>
                                  </w:rPr>
                                  <w:t>C’est la question que nous nous poserons lors de 2 tables rondes en présence des usagers, des familles, des professionnels et des experts</w:t>
                                </w:r>
                              </w:p>
                              <w:p w14:paraId="69DEBE42" w14:textId="77777777" w:rsidR="006B60A7" w:rsidRPr="00D950D2" w:rsidRDefault="006B60A7" w:rsidP="005C4D4C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</w:pPr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 xml:space="preserve">Salle </w:t>
                                </w:r>
                                <w:proofErr w:type="spellStart"/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>Barbillat</w:t>
                                </w:r>
                                <w:proofErr w:type="spellEnd"/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>-Touraine</w:t>
                                </w:r>
                              </w:p>
                              <w:p w14:paraId="2135CB3C" w14:textId="77777777" w:rsidR="006B60A7" w:rsidRPr="00D950D2" w:rsidRDefault="006B60A7" w:rsidP="005C4D4C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</w:pPr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 xml:space="preserve">Avenue Daniel </w:t>
                                </w:r>
                                <w:proofErr w:type="spellStart"/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>Bernardet</w:t>
                                </w:r>
                                <w:proofErr w:type="spellEnd"/>
                              </w:p>
                              <w:p w14:paraId="27C28DCC" w14:textId="77777777" w:rsidR="006B60A7" w:rsidRDefault="006B60A7" w:rsidP="005C4D4C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</w:pPr>
                                <w:r w:rsidRPr="00D950D2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>A Châteauroux</w:t>
                                </w:r>
                              </w:p>
                              <w:p w14:paraId="6DC68C25" w14:textId="77777777" w:rsidR="006F166B" w:rsidRPr="00650A8E" w:rsidRDefault="006F166B" w:rsidP="006F166B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</w:pPr>
                                <w:r w:rsidRPr="00650A8E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 xml:space="preserve">Accueil </w:t>
                                </w:r>
                                <w:r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ab/>
                                  <w:t>0</w:t>
                                </w:r>
                                <w:r w:rsidRPr="00650A8E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>8 heures 30</w:t>
                                </w:r>
                              </w:p>
                              <w:p w14:paraId="74FB5AC1" w14:textId="77777777" w:rsidR="006F166B" w:rsidRPr="00650A8E" w:rsidRDefault="006F166B" w:rsidP="006F166B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</w:pPr>
                                <w:r w:rsidRPr="00650A8E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 xml:space="preserve">Clôture </w:t>
                                </w:r>
                                <w:r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650A8E">
                                  <w:rPr>
                                    <w:rFonts w:asciiTheme="majorHAnsi" w:hAnsiTheme="majorHAnsi" w:cs="Arial"/>
                                    <w:color w:val="242852" w:themeColor="text2"/>
                                    <w:sz w:val="24"/>
                                    <w:szCs w:val="24"/>
                                  </w:rPr>
                                  <w:t>16 heures 30</w:t>
                                </w:r>
                              </w:p>
                              <w:p w14:paraId="69D58CEE" w14:textId="77777777" w:rsidR="006B60A7" w:rsidRPr="00D950D2" w:rsidRDefault="005C4D4C" w:rsidP="00274EFE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Theme="majorHAnsi" w:hAnsiTheme="majorHAnsi"/>
                                    <w:color w:val="242852" w:themeColor="text2"/>
                                    <w:sz w:val="44"/>
                                    <w:szCs w:val="44"/>
                                  </w:rPr>
                                </w:pPr>
                                <w:r w:rsidRPr="00D950D2">
                                  <w:rPr>
                                    <w:rFonts w:asciiTheme="majorHAnsi" w:hAnsiTheme="majorHAnsi"/>
                                    <w:color w:val="242852" w:themeColor="text2"/>
                                    <w:sz w:val="40"/>
                                    <w:szCs w:val="40"/>
                                  </w:rPr>
                                  <w:t xml:space="preserve">Programme et </w:t>
                                </w:r>
                                <w:r w:rsidR="006B60A7" w:rsidRPr="00D950D2">
                                  <w:rPr>
                                    <w:rFonts w:asciiTheme="majorHAnsi" w:hAnsiTheme="majorHAnsi"/>
                                    <w:color w:val="242852" w:themeColor="text2"/>
                                    <w:sz w:val="40"/>
                                    <w:szCs w:val="40"/>
                                  </w:rPr>
                                  <w:t>inscriptions sur notre site</w:t>
                                </w:r>
                                <w:r w:rsidR="006B60A7" w:rsidRPr="00D950D2">
                                  <w:rPr>
                                    <w:rFonts w:asciiTheme="majorHAnsi" w:hAnsiTheme="majorHAnsi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hyperlink r:id="rId10" w:history="1">
                                  <w:r w:rsidR="006B60A7" w:rsidRPr="00D950D2">
                                    <w:rPr>
                                      <w:rStyle w:val="Hyperlnk"/>
                                      <w:rFonts w:asciiTheme="majorHAnsi" w:hAnsiTheme="majorHAnsi"/>
                                      <w:sz w:val="44"/>
                                      <w:szCs w:val="44"/>
                                    </w:rPr>
                                    <w:t>www.fnapaef.com</w:t>
                                  </w:r>
                                </w:hyperlink>
                                <w:r w:rsidR="006B60A7" w:rsidRPr="00D950D2">
                                  <w:rPr>
                                    <w:rFonts w:asciiTheme="majorHAnsi" w:hAnsiTheme="majorHAnsi"/>
                                    <w:color w:val="242852" w:themeColor="text2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408C792D" w14:textId="77777777" w:rsidR="006B60A7" w:rsidRPr="00D950D2" w:rsidRDefault="006B60A7" w:rsidP="006B60A7">
                                <w:pPr>
                                  <w:spacing w:before="120"/>
                                  <w:jc w:val="center"/>
                                  <w:rPr>
                                    <w:rFonts w:asciiTheme="majorHAnsi" w:hAnsiTheme="majorHAnsi"/>
                                    <w:color w:val="242852" w:themeColor="text2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A18C1C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0" o:spid="_x0000_s1026" type="#_x0000_t202" style="position:absolute;margin-left:191.15pt;margin-top:-.1pt;width:369.8pt;height:764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" filled="f" stroked="f" strokeweight=".5pt">
                    <v:textbox style="mso-fit-shape-to-text:t" inset="0,0,0,0">
                      <w:txbxContent>
                        <w:p w14:paraId="5694F571" w14:textId="77777777" w:rsidR="00C34735" w:rsidRPr="00D950D2" w:rsidRDefault="00C34735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</w:pPr>
                          <w:r w:rsidRPr="00D950D2">
                            <w:rPr>
                              <w:rFonts w:asciiTheme="majorHAnsi" w:eastAsiaTheme="majorEastAsia" w:hAnsiTheme="majorHAnsi" w:cstheme="majorBid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  <w:t>LA FNAPAEF</w:t>
                          </w:r>
                        </w:p>
                        <w:p w14:paraId="2B98CF49" w14:textId="77777777" w:rsidR="00274EFE" w:rsidRPr="00D950D2" w:rsidRDefault="00274EFE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</w:pPr>
                        </w:p>
                        <w:p w14:paraId="2054F831" w14:textId="77777777" w:rsidR="00C34735" w:rsidRDefault="00C34735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</w:pPr>
                          <w:r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 xml:space="preserve">Fédération </w:t>
                          </w:r>
                          <w:r w:rsidR="006B60A7"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>Nationale des A</w:t>
                          </w:r>
                          <w:r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 xml:space="preserve">ssociations </w:t>
                          </w:r>
                          <w:r w:rsidR="006B60A7"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>et amis de Pers</w:t>
                          </w:r>
                          <w:r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 xml:space="preserve">onnes </w:t>
                          </w:r>
                          <w:r w:rsidR="006B60A7"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>A</w:t>
                          </w:r>
                          <w:r w:rsidRPr="00D950D2"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  <w:t>gées</w:t>
                          </w:r>
                        </w:p>
                        <w:p w14:paraId="76C22D04" w14:textId="77777777" w:rsidR="006F166B" w:rsidRDefault="006F166B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</w:pPr>
                        </w:p>
                        <w:p w14:paraId="1245DBA8" w14:textId="77777777" w:rsidR="006F166B" w:rsidRPr="006F166B" w:rsidRDefault="006F166B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</w:pPr>
                          <w:r w:rsidRPr="006F166B">
                            <w:rPr>
                              <w:rFonts w:asciiTheme="majorHAnsi" w:eastAsiaTheme="majorEastAsia" w:hAnsiTheme="majorHAnsi" w:cstheme="majorBid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  <w:t>Et BVE 36</w:t>
                          </w:r>
                        </w:p>
                        <w:p w14:paraId="1D087069" w14:textId="77777777" w:rsidR="00274EFE" w:rsidRPr="00D950D2" w:rsidRDefault="00274EFE" w:rsidP="00C34735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42852" w:themeColor="text2"/>
                              <w:sz w:val="32"/>
                              <w:szCs w:val="32"/>
                            </w:rPr>
                          </w:pPr>
                        </w:p>
                        <w:p w14:paraId="67CD1E58" w14:textId="77777777" w:rsidR="00C34735" w:rsidRPr="00D950D2" w:rsidRDefault="00D42D9B" w:rsidP="006B60A7">
                          <w:pPr>
                            <w:spacing w:before="120"/>
                            <w:jc w:val="center"/>
                            <w:rPr>
                              <w:rFonts w:asciiTheme="majorHAnsi" w:hAnsiTheme="majorHAnsi"/>
                              <w:color w:val="242852" w:themeColor="text2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242852" w:themeColor="text2"/>
                                <w:sz w:val="44"/>
                                <w:szCs w:val="44"/>
                              </w:rPr>
                              <w:alias w:val="Sous-titr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F166B">
                                <w:rPr>
                                  <w:rFonts w:asciiTheme="majorHAnsi" w:hAnsiTheme="majorHAnsi"/>
                                  <w:color w:val="242852" w:themeColor="text2"/>
                                  <w:sz w:val="44"/>
                                  <w:szCs w:val="44"/>
                                </w:rPr>
                                <w:t>Proposent le</w:t>
                              </w:r>
                              <w:r w:rsidR="00C34735" w:rsidRPr="00D950D2">
                                <w:rPr>
                                  <w:rFonts w:asciiTheme="majorHAnsi" w:hAnsiTheme="majorHAnsi"/>
                                  <w:color w:val="242852" w:themeColor="text2"/>
                                  <w:sz w:val="44"/>
                                  <w:szCs w:val="44"/>
                                </w:rPr>
                                <w:t xml:space="preserve"> premier colloque national des usagers le 5 oc</w:t>
                              </w:r>
                              <w:r w:rsidR="006B60A7" w:rsidRPr="00D950D2">
                                <w:rPr>
                                  <w:rFonts w:asciiTheme="majorHAnsi" w:hAnsiTheme="majorHAnsi"/>
                                  <w:color w:val="242852" w:themeColor="text2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C34735" w:rsidRPr="00D950D2">
                                <w:rPr>
                                  <w:rFonts w:asciiTheme="majorHAnsi" w:hAnsiTheme="majorHAnsi"/>
                                  <w:color w:val="242852" w:themeColor="text2"/>
                                  <w:sz w:val="44"/>
                                  <w:szCs w:val="44"/>
                                </w:rPr>
                                <w:t>obre 2016 à Châteauroux</w:t>
                              </w:r>
                            </w:sdtContent>
                          </w:sdt>
                        </w:p>
                        <w:p w14:paraId="43120AA2" w14:textId="77777777" w:rsidR="006B60A7" w:rsidRPr="00D950D2" w:rsidRDefault="006B60A7" w:rsidP="006B60A7">
                          <w:pPr>
                            <w:spacing w:before="120"/>
                            <w:jc w:val="center"/>
                            <w:rPr>
                              <w:rFonts w:asciiTheme="majorHAnsi" w:hAnsiTheme="majorHAns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</w:pPr>
                          <w:r w:rsidRPr="00D950D2">
                            <w:rPr>
                              <w:rFonts w:asciiTheme="majorHAnsi" w:hAnsiTheme="majorHAnsi"/>
                              <w:b/>
                              <w:color w:val="242852" w:themeColor="text2"/>
                              <w:sz w:val="52"/>
                              <w:szCs w:val="52"/>
                            </w:rPr>
                            <w:t>La société s’adapte-t-elle vraiment au vieillissement de la population ?</w:t>
                          </w:r>
                        </w:p>
                        <w:p w14:paraId="262EBB93" w14:textId="77777777" w:rsidR="006B60A7" w:rsidRPr="006F166B" w:rsidRDefault="006B60A7" w:rsidP="006B60A7">
                          <w:pPr>
                            <w:spacing w:before="120"/>
                            <w:jc w:val="center"/>
                            <w:rPr>
                              <w:rFonts w:asciiTheme="majorHAnsi" w:hAnsiTheme="majorHAnsi"/>
                              <w:b/>
                              <w:color w:val="242852" w:themeColor="text2"/>
                              <w:sz w:val="40"/>
                              <w:szCs w:val="40"/>
                            </w:rPr>
                          </w:pPr>
                          <w:r w:rsidRPr="006F166B">
                            <w:rPr>
                              <w:rFonts w:asciiTheme="majorHAnsi" w:hAnsiTheme="majorHAnsi"/>
                              <w:b/>
                              <w:color w:val="242852" w:themeColor="text2"/>
                              <w:sz w:val="40"/>
                              <w:szCs w:val="40"/>
                            </w:rPr>
                            <w:t>C’est la question que nous nous poserons lors de 2 tables rondes en présence des usagers, des familles, des professionnels et des experts</w:t>
                          </w:r>
                        </w:p>
                        <w:p w14:paraId="69DEBE42" w14:textId="77777777" w:rsidR="006B60A7" w:rsidRPr="00D950D2" w:rsidRDefault="006B60A7" w:rsidP="005C4D4C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</w:pPr>
                          <w:r w:rsidRPr="00D950D2"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  <w:t>Salle Barbillat-Touraine</w:t>
                          </w:r>
                        </w:p>
                        <w:p w14:paraId="2135CB3C" w14:textId="77777777" w:rsidR="006B60A7" w:rsidRPr="00D950D2" w:rsidRDefault="006B60A7" w:rsidP="005C4D4C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</w:pPr>
                          <w:r w:rsidRPr="00D950D2"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  <w:t>Avenue Daniel Bernardet</w:t>
                          </w:r>
                        </w:p>
                        <w:p w14:paraId="27C28DCC" w14:textId="77777777" w:rsidR="006B60A7" w:rsidRDefault="006B60A7" w:rsidP="005C4D4C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</w:pPr>
                          <w:r w:rsidRPr="00D950D2">
                            <w:rPr>
                              <w:rFonts w:asciiTheme="majorHAnsi" w:hAnsiTheme="majorHAnsi" w:cs="Arial"/>
                              <w:color w:val="242852" w:themeColor="text2"/>
                              <w:sz w:val="44"/>
                              <w:szCs w:val="44"/>
                            </w:rPr>
                            <w:t>A Châteauroux</w:t>
                          </w:r>
                        </w:p>
                        <w:p w14:paraId="6DC68C25" w14:textId="77777777" w:rsidR="006F166B" w:rsidRPr="00650A8E" w:rsidRDefault="006F166B" w:rsidP="006F166B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</w:pPr>
                          <w:r w:rsidRPr="00650A8E"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 xml:space="preserve">Accueil </w:t>
                          </w:r>
                          <w:r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ab/>
                            <w:t>0</w:t>
                          </w:r>
                          <w:r w:rsidRPr="00650A8E"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>8 heures 30</w:t>
                          </w:r>
                        </w:p>
                        <w:p w14:paraId="74FB5AC1" w14:textId="77777777" w:rsidR="006F166B" w:rsidRPr="00650A8E" w:rsidRDefault="006F166B" w:rsidP="006F166B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</w:pPr>
                          <w:r w:rsidRPr="00650A8E"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 xml:space="preserve">Clôture </w:t>
                          </w:r>
                          <w:r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ab/>
                          </w:r>
                          <w:r w:rsidRPr="00650A8E">
                            <w:rPr>
                              <w:rFonts w:asciiTheme="majorHAnsi" w:hAnsiTheme="majorHAnsi" w:cs="Arial"/>
                              <w:color w:val="242852" w:themeColor="text2"/>
                              <w:sz w:val="24"/>
                              <w:szCs w:val="24"/>
                            </w:rPr>
                            <w:t>16 heures 30</w:t>
                          </w:r>
                        </w:p>
                        <w:p w14:paraId="69D58CEE" w14:textId="77777777" w:rsidR="006B60A7" w:rsidRPr="00D950D2" w:rsidRDefault="005C4D4C" w:rsidP="00274EFE">
                          <w:pPr>
                            <w:spacing w:before="120" w:line="240" w:lineRule="auto"/>
                            <w:jc w:val="center"/>
                            <w:rPr>
                              <w:rFonts w:asciiTheme="majorHAnsi" w:hAnsiTheme="majorHAnsi"/>
                              <w:color w:val="242852" w:themeColor="text2"/>
                              <w:sz w:val="44"/>
                              <w:szCs w:val="44"/>
                            </w:rPr>
                          </w:pPr>
                          <w:r w:rsidRPr="00D950D2">
                            <w:rPr>
                              <w:rFonts w:asciiTheme="majorHAnsi" w:hAnsiTheme="majorHAnsi"/>
                              <w:color w:val="242852" w:themeColor="text2"/>
                              <w:sz w:val="40"/>
                              <w:szCs w:val="40"/>
                            </w:rPr>
                            <w:t xml:space="preserve">Programme et </w:t>
                          </w:r>
                          <w:r w:rsidR="006B60A7" w:rsidRPr="00D950D2">
                            <w:rPr>
                              <w:rFonts w:asciiTheme="majorHAnsi" w:hAnsiTheme="majorHAnsi"/>
                              <w:color w:val="242852" w:themeColor="text2"/>
                              <w:sz w:val="40"/>
                              <w:szCs w:val="40"/>
                            </w:rPr>
                            <w:t>inscriptions sur notre site</w:t>
                          </w:r>
                          <w:r w:rsidR="006B60A7" w:rsidRPr="00D950D2">
                            <w:rPr>
                              <w:rFonts w:asciiTheme="majorHAnsi" w:hAnsiTheme="majorHAnsi"/>
                              <w:color w:val="242852" w:themeColor="text2"/>
                              <w:sz w:val="44"/>
                              <w:szCs w:val="44"/>
                            </w:rPr>
                            <w:t xml:space="preserve"> </w:t>
                          </w:r>
                          <w:hyperlink r:id="rId11" w:history="1">
                            <w:r w:rsidR="006B60A7" w:rsidRPr="00D950D2">
                              <w:rPr>
                                <w:rStyle w:val="Lienhypertexte"/>
                                <w:rFonts w:asciiTheme="majorHAnsi" w:hAnsiTheme="majorHAnsi"/>
                                <w:sz w:val="44"/>
                                <w:szCs w:val="44"/>
                              </w:rPr>
                              <w:t>www.fnapaef.com</w:t>
                            </w:r>
                          </w:hyperlink>
                          <w:r w:rsidR="006B60A7" w:rsidRPr="00D950D2">
                            <w:rPr>
                              <w:rFonts w:asciiTheme="majorHAnsi" w:hAnsiTheme="majorHAnsi"/>
                              <w:color w:val="242852" w:themeColor="text2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408C792D" w14:textId="77777777" w:rsidR="006B60A7" w:rsidRPr="00D950D2" w:rsidRDefault="006B60A7" w:rsidP="006B60A7">
                          <w:pPr>
                            <w:spacing w:before="120"/>
                            <w:jc w:val="center"/>
                            <w:rPr>
                              <w:rFonts w:asciiTheme="majorHAnsi" w:hAnsiTheme="majorHAnsi"/>
                              <w:color w:val="242852" w:themeColor="text2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2A46FBC1" w14:textId="77777777" w:rsidR="00C34735" w:rsidRDefault="00D03676">
          <w:r>
            <w:rPr>
              <w:noProof/>
              <w:lang w:val="sv-SE" w:eastAsia="sv-SE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605202AE" wp14:editId="453DB330">
                    <wp:simplePos x="0" y="0"/>
                    <wp:positionH relativeFrom="column">
                      <wp:posOffset>-571500</wp:posOffset>
                    </wp:positionH>
                    <wp:positionV relativeFrom="paragraph">
                      <wp:posOffset>271780</wp:posOffset>
                    </wp:positionV>
                    <wp:extent cx="2286000" cy="1714500"/>
                    <wp:effectExtent l="0" t="0" r="0" b="0"/>
                    <wp:wrapThrough wrapText="bothSides">
                      <wp:wrapPolygon edited="0">
                        <wp:start x="240" y="5120"/>
                        <wp:lineTo x="0" y="10560"/>
                        <wp:lineTo x="0" y="16320"/>
                        <wp:lineTo x="1440" y="16320"/>
                        <wp:lineTo x="21360" y="15360"/>
                        <wp:lineTo x="21360" y="10240"/>
                        <wp:lineTo x="2400" y="5120"/>
                        <wp:lineTo x="2160" y="5120"/>
                        <wp:lineTo x="240" y="5120"/>
                      </wp:wrapPolygon>
                    </wp:wrapThrough>
                    <wp:docPr id="6" name="Grup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0" cy="1714500"/>
                              <a:chOff x="0" y="99695"/>
                              <a:chExt cx="2286000" cy="1714500"/>
                            </a:xfrm>
                          </wpg:grpSpPr>
                          <wps:wsp>
                            <wps:cNvPr id="3" name="Parallellogram 3"/>
                            <wps:cNvSpPr/>
                            <wps:spPr>
                              <a:xfrm>
                                <a:off x="0" y="685800"/>
                                <a:ext cx="228600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Båge 4"/>
                            <wps:cNvSpPr/>
                            <wps:spPr>
                              <a:xfrm flipH="1" flipV="1">
                                <a:off x="114300" y="99695"/>
                                <a:ext cx="914400" cy="800100"/>
                              </a:xfrm>
                              <a:prstGeom prst="arc">
                                <a:avLst/>
                              </a:prstGeom>
                              <a:ln w="101600" cmpd="sng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Båge 5"/>
                            <wps:cNvSpPr/>
                            <wps:spPr>
                              <a:xfrm rot="5400000" flipH="1" flipV="1">
                                <a:off x="0" y="956945"/>
                                <a:ext cx="914400" cy="800100"/>
                              </a:xfrm>
                              <a:prstGeom prst="arc">
                                <a:avLst/>
                              </a:prstGeom>
                              <a:ln w="101600" cmpd="sng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ruta 7"/>
                            <wps:cNvSpPr txBox="1"/>
                            <wps:spPr>
                              <a:xfrm>
                                <a:off x="342900" y="690245"/>
                                <a:ext cx="186309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95609" w14:textId="77777777" w:rsidR="00D03676" w:rsidRPr="00CF20A6" w:rsidRDefault="00D03676" w:rsidP="00D0367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CF20A6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5 </w:t>
                                  </w:r>
                                  <w:r w:rsidRPr="00CF20A6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octobre</w:t>
                                  </w:r>
                                  <w:r w:rsidRPr="00CF20A6">
                                    <w:rPr>
                                      <w:b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05202AE" id="Grupp 6" o:spid="_x0000_s1027" style="position:absolute;margin-left:-45pt;margin-top:21.4pt;width:180pt;height:135pt;z-index:251669504;mso-height-relative:margin" coordorigin=",996" coordsize="2286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logram 3" o:spid="_x0000_s1028" type="#_x0000_t7" style="position:absolute;top:6858;width:2286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" adj="810" fillcolor="#242852 [3215]" stroked="f"/>
                    <v:shape id="Båge 4" o:spid="_x0000_s1029" style="position:absolute;left:1143;top:996;width:9144;height:8001;flip:x y;visibility:visible;mso-wrap-style:square;v-text-anchor:middle" coordsize="914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" path="m457200,nsc709705,,914400,179108,914400,400050r-457200,l457200,xem457200,nfc709705,,914400,179108,914400,400050e" filled="f" strokecolor="#242852 [3215]" strokeweight="8pt">
                      <v:path arrowok="t" o:connecttype="custom" o:connectlocs="457200,0;914400,400050" o:connectangles="0,0"/>
                    </v:shape>
                    <v:shape id="Båge 5" o:spid="_x0000_s1030" style="position:absolute;top:9568;width:9144;height:8001;rotation:90;flip:x y;visibility:visible;mso-wrap-style:square;v-text-anchor:middle" coordsize="914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" path="m457200,nsc709705,,914400,179108,914400,400050r-457200,l457200,xem457200,nfc709705,,914400,179108,914400,400050e" filled="f" strokecolor="#242852 [3215]" strokeweight="8pt">
                      <v:path arrowok="t" o:connecttype="custom" o:connectlocs="457200,0;914400,400050" o:connectangles="0,0"/>
                    </v:shape>
                    <v:shape id="Textruta 7" o:spid="_x0000_s1031" type="#_x0000_t202" style="position:absolute;left:3429;top:6902;width:1863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04E95609" w14:textId="77777777" w:rsidR="00D03676" w:rsidRPr="00CF20A6" w:rsidRDefault="00D03676" w:rsidP="00D036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CF20A6">
                              <w:rPr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 </w:t>
                            </w:r>
                            <w:r w:rsidRPr="00CF20A6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</w:t>
                            </w:r>
                            <w:r w:rsidRPr="00CF20A6">
                              <w:rPr>
                                <w:b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v:textbox>
                    </v:shape>
                    <w10:wrap type="through"/>
                  </v:group>
                </w:pict>
              </mc:Fallback>
            </mc:AlternateContent>
          </w:r>
          <w:r w:rsidR="006B60A7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B101A71" wp14:editId="63D3515E">
                    <wp:simplePos x="0" y="0"/>
                    <wp:positionH relativeFrom="margin">
                      <wp:posOffset>2032591</wp:posOffset>
                    </wp:positionH>
                    <wp:positionV relativeFrom="margin">
                      <wp:posOffset>8512219</wp:posOffset>
                    </wp:positionV>
                    <wp:extent cx="4083269" cy="378307"/>
                    <wp:effectExtent l="0" t="0" r="12700" b="3175"/>
                    <wp:wrapNone/>
                    <wp:docPr id="39" name="Zone de text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83269" cy="3783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653711" w14:textId="77777777" w:rsidR="00C34735" w:rsidRDefault="00EC1ECB">
                                <w:pPr>
                                  <w:pStyle w:val="Ingetavst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61EDA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B101A71" id="Zone de texte 39" o:spid="_x0000_s1032" type="#_x0000_t202" style="position:absolute;margin-left:160.05pt;margin-top:670.25pt;width:321.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" filled="f" stroked="f" strokeweight=".5pt">
                    <v:textbox inset="0,0,0,0">
                      <w:txbxContent>
                        <w:p w14:paraId="4E653711" w14:textId="77777777" w:rsidR="00C34735" w:rsidRDefault="00D42D9B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61EDA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34735">
            <w:br w:type="page"/>
          </w:r>
        </w:p>
      </w:sdtContent>
    </w:sdt>
    <w:p w14:paraId="0034D26A" w14:textId="77777777" w:rsidR="0032489B" w:rsidRDefault="0032489B" w:rsidP="00206CC5">
      <w:pPr>
        <w:pBdr>
          <w:right w:val="single" w:sz="4" w:space="1" w:color="auto"/>
        </w:pBdr>
        <w:rPr>
          <w:b/>
          <w:color w:val="7030A0"/>
          <w:sz w:val="28"/>
          <w:szCs w:val="28"/>
        </w:rPr>
      </w:pPr>
      <w:r w:rsidRPr="00C009BB">
        <w:rPr>
          <w:b/>
          <w:color w:val="7030A0"/>
          <w:sz w:val="28"/>
          <w:szCs w:val="28"/>
        </w:rPr>
        <w:lastRenderedPageBreak/>
        <w:tab/>
      </w:r>
      <w:r w:rsidRPr="00C009BB">
        <w:rPr>
          <w:b/>
          <w:color w:val="7030A0"/>
          <w:sz w:val="28"/>
          <w:szCs w:val="28"/>
        </w:rPr>
        <w:tab/>
      </w:r>
      <w:r w:rsidRPr="00C009BB">
        <w:rPr>
          <w:b/>
          <w:color w:val="7030A0"/>
          <w:sz w:val="28"/>
          <w:szCs w:val="28"/>
        </w:rPr>
        <w:tab/>
      </w:r>
    </w:p>
    <w:p w14:paraId="0578E1F0" w14:textId="77777777" w:rsidR="0032489B" w:rsidRPr="006F0131" w:rsidRDefault="0032489B" w:rsidP="00206CC5">
      <w:pPr>
        <w:pBdr>
          <w:right w:val="single" w:sz="4" w:space="1" w:color="auto"/>
        </w:pBd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6F0131">
        <w:rPr>
          <w:rFonts w:ascii="Arial" w:hAnsi="Arial" w:cs="Arial"/>
          <w:b/>
          <w:color w:val="7030A0"/>
          <w:sz w:val="40"/>
          <w:szCs w:val="40"/>
        </w:rPr>
        <w:t>Le programme</w:t>
      </w:r>
    </w:p>
    <w:p w14:paraId="098054DD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jc w:val="both"/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 xml:space="preserve">8 heures 30 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>Café d’accueil</w:t>
      </w:r>
      <w:r w:rsidRPr="006F0131">
        <w:rPr>
          <w:rFonts w:ascii="Arial" w:hAnsi="Arial" w:cs="Arial"/>
          <w:color w:val="660066"/>
          <w:sz w:val="28"/>
          <w:szCs w:val="28"/>
        </w:rPr>
        <w:t xml:space="preserve"> </w:t>
      </w:r>
    </w:p>
    <w:p w14:paraId="1B444544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jc w:val="both"/>
        <w:rPr>
          <w:rFonts w:ascii="Arial" w:hAnsi="Arial" w:cs="Arial"/>
          <w:color w:val="660066"/>
          <w:sz w:val="28"/>
          <w:szCs w:val="28"/>
        </w:rPr>
      </w:pPr>
    </w:p>
    <w:p w14:paraId="2521FDFC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jc w:val="both"/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 xml:space="preserve">9 heures 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>Ouverture du colloque</w:t>
      </w:r>
    </w:p>
    <w:p w14:paraId="24197830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ind w:left="2124"/>
        <w:jc w:val="both"/>
        <w:rPr>
          <w:rFonts w:ascii="Arial" w:hAnsi="Arial" w:cs="Arial"/>
          <w:sz w:val="28"/>
          <w:szCs w:val="28"/>
        </w:rPr>
      </w:pPr>
      <w:r w:rsidRPr="006F0131">
        <w:rPr>
          <w:rFonts w:ascii="Arial" w:hAnsi="Arial" w:cs="Arial"/>
          <w:color w:val="7030A0"/>
          <w:sz w:val="28"/>
          <w:szCs w:val="28"/>
        </w:rPr>
        <w:t>J</w:t>
      </w:r>
      <w:r w:rsidRPr="006F0131">
        <w:rPr>
          <w:rFonts w:ascii="Arial" w:hAnsi="Arial" w:cs="Arial"/>
          <w:sz w:val="28"/>
          <w:szCs w:val="28"/>
        </w:rPr>
        <w:t xml:space="preserve">oseph </w:t>
      </w:r>
      <w:proofErr w:type="spellStart"/>
      <w:r w:rsidRPr="006F0131">
        <w:rPr>
          <w:rFonts w:ascii="Arial" w:hAnsi="Arial" w:cs="Arial"/>
          <w:sz w:val="28"/>
          <w:szCs w:val="28"/>
        </w:rPr>
        <w:t>Krummenacker</w:t>
      </w:r>
      <w:proofErr w:type="spellEnd"/>
      <w:r w:rsidRPr="006F0131">
        <w:rPr>
          <w:rFonts w:ascii="Arial" w:hAnsi="Arial" w:cs="Arial"/>
          <w:sz w:val="28"/>
          <w:szCs w:val="28"/>
        </w:rPr>
        <w:t xml:space="preserve">, Président de la </w:t>
      </w:r>
      <w:proofErr w:type="spellStart"/>
      <w:r w:rsidRPr="006F0131">
        <w:rPr>
          <w:rFonts w:ascii="Arial" w:hAnsi="Arial" w:cs="Arial"/>
          <w:sz w:val="28"/>
          <w:szCs w:val="28"/>
        </w:rPr>
        <w:t>FNAPAEF</w:t>
      </w:r>
      <w:proofErr w:type="spellEnd"/>
      <w:r w:rsidRPr="006F0131">
        <w:rPr>
          <w:rFonts w:ascii="Arial" w:hAnsi="Arial" w:cs="Arial"/>
          <w:sz w:val="28"/>
          <w:szCs w:val="28"/>
        </w:rPr>
        <w:t xml:space="preserve">, Claudette </w:t>
      </w:r>
      <w:proofErr w:type="spellStart"/>
      <w:r w:rsidRPr="006F0131">
        <w:rPr>
          <w:rFonts w:ascii="Arial" w:hAnsi="Arial" w:cs="Arial"/>
          <w:sz w:val="28"/>
          <w:szCs w:val="28"/>
        </w:rPr>
        <w:t>Brialix</w:t>
      </w:r>
      <w:proofErr w:type="spellEnd"/>
      <w:r w:rsidRPr="006F0131">
        <w:rPr>
          <w:rFonts w:ascii="Arial" w:hAnsi="Arial" w:cs="Arial"/>
          <w:sz w:val="28"/>
          <w:szCs w:val="28"/>
        </w:rPr>
        <w:t xml:space="preserve">, Présidente de </w:t>
      </w:r>
      <w:proofErr w:type="spellStart"/>
      <w:r w:rsidRPr="006F0131">
        <w:rPr>
          <w:rFonts w:ascii="Arial" w:hAnsi="Arial" w:cs="Arial"/>
          <w:sz w:val="28"/>
          <w:szCs w:val="28"/>
        </w:rPr>
        <w:t>BVE</w:t>
      </w:r>
      <w:proofErr w:type="spellEnd"/>
      <w:r w:rsidRPr="006F0131">
        <w:rPr>
          <w:rFonts w:ascii="Arial" w:hAnsi="Arial" w:cs="Arial"/>
          <w:sz w:val="28"/>
          <w:szCs w:val="28"/>
        </w:rPr>
        <w:t xml:space="preserve"> 36 et Vice-Présidente de la </w:t>
      </w:r>
      <w:proofErr w:type="spellStart"/>
      <w:r w:rsidRPr="006F0131">
        <w:rPr>
          <w:rFonts w:ascii="Arial" w:hAnsi="Arial" w:cs="Arial"/>
          <w:sz w:val="28"/>
          <w:szCs w:val="28"/>
        </w:rPr>
        <w:t>FNAPAEF</w:t>
      </w:r>
      <w:proofErr w:type="spellEnd"/>
      <w:r w:rsidRPr="006F0131">
        <w:rPr>
          <w:rFonts w:ascii="Arial" w:hAnsi="Arial" w:cs="Arial"/>
          <w:sz w:val="28"/>
          <w:szCs w:val="28"/>
        </w:rPr>
        <w:t>, les Officiels</w:t>
      </w:r>
    </w:p>
    <w:p w14:paraId="00249E26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jc w:val="both"/>
        <w:rPr>
          <w:rFonts w:ascii="Arial" w:hAnsi="Arial" w:cs="Arial"/>
          <w:sz w:val="28"/>
          <w:szCs w:val="28"/>
        </w:rPr>
      </w:pPr>
    </w:p>
    <w:p w14:paraId="17D3C554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>9 heures30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>1ère table ronde</w:t>
      </w:r>
    </w:p>
    <w:p w14:paraId="3245D51D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color w:val="660066"/>
          <w:sz w:val="28"/>
          <w:szCs w:val="28"/>
        </w:rPr>
      </w:pPr>
    </w:p>
    <w:p w14:paraId="3C0D7C77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ind w:left="1416" w:firstLine="708"/>
        <w:rPr>
          <w:rFonts w:ascii="Arial" w:hAnsi="Arial" w:cs="Arial"/>
          <w:b/>
          <w:color w:val="660066"/>
          <w:sz w:val="32"/>
          <w:szCs w:val="32"/>
        </w:rPr>
      </w:pPr>
      <w:r w:rsidRPr="006F0131">
        <w:rPr>
          <w:rFonts w:ascii="Arial" w:hAnsi="Arial" w:cs="Arial"/>
          <w:b/>
          <w:color w:val="660066"/>
          <w:sz w:val="32"/>
          <w:szCs w:val="32"/>
        </w:rPr>
        <w:t>Soins et prendre soin du domicile à l’</w:t>
      </w:r>
      <w:proofErr w:type="spellStart"/>
      <w:r w:rsidRPr="006F0131">
        <w:rPr>
          <w:rFonts w:ascii="Arial" w:hAnsi="Arial" w:cs="Arial"/>
          <w:b/>
          <w:color w:val="660066"/>
          <w:sz w:val="32"/>
          <w:szCs w:val="32"/>
        </w:rPr>
        <w:t>Ehpad</w:t>
      </w:r>
      <w:proofErr w:type="spellEnd"/>
    </w:p>
    <w:p w14:paraId="6C6CBB11" w14:textId="77777777" w:rsidR="0032489B" w:rsidRPr="006F0131" w:rsidRDefault="0032489B" w:rsidP="00206CC5">
      <w:pPr>
        <w:pStyle w:val="Liststycke"/>
        <w:pBdr>
          <w:right w:val="single" w:sz="4" w:space="1" w:color="auto"/>
        </w:pBdr>
        <w:spacing w:after="0" w:line="260" w:lineRule="atLeast"/>
        <w:rPr>
          <w:rFonts w:ascii="Arial" w:hAnsi="Arial" w:cs="Arial"/>
          <w:color w:val="660066"/>
          <w:sz w:val="28"/>
          <w:szCs w:val="28"/>
        </w:rPr>
      </w:pPr>
    </w:p>
    <w:p w14:paraId="22517337" w14:textId="77777777" w:rsidR="0032489B" w:rsidRPr="006F0131" w:rsidRDefault="0032489B" w:rsidP="00206CC5">
      <w:pPr>
        <w:pStyle w:val="Liststycke"/>
        <w:pBdr>
          <w:right w:val="single" w:sz="4" w:space="1" w:color="auto"/>
        </w:pBdr>
        <w:spacing w:after="0" w:line="260" w:lineRule="atLeast"/>
        <w:rPr>
          <w:rFonts w:ascii="Arial" w:hAnsi="Arial" w:cs="Arial"/>
          <w:color w:val="660066"/>
          <w:sz w:val="28"/>
          <w:szCs w:val="28"/>
        </w:rPr>
      </w:pPr>
    </w:p>
    <w:p w14:paraId="29BDB828" w14:textId="77777777" w:rsidR="0032489B" w:rsidRPr="006F0131" w:rsidRDefault="0032489B" w:rsidP="00206CC5">
      <w:pPr>
        <w:pStyle w:val="Liststycke"/>
        <w:pBdr>
          <w:right w:val="single" w:sz="4" w:space="1" w:color="auto"/>
        </w:pBdr>
        <w:spacing w:after="0" w:line="260" w:lineRule="atLeast"/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>12 heures 30</w:t>
      </w:r>
      <w:r w:rsidRPr="006F0131">
        <w:rPr>
          <w:rFonts w:ascii="Arial" w:hAnsi="Arial" w:cs="Arial"/>
          <w:color w:val="660066"/>
          <w:sz w:val="28"/>
          <w:szCs w:val="28"/>
        </w:rPr>
        <w:tab/>
        <w:t xml:space="preserve"> Pause déjeuner</w:t>
      </w:r>
    </w:p>
    <w:p w14:paraId="6E4EB2B1" w14:textId="77777777" w:rsidR="0032489B" w:rsidRPr="006F0131" w:rsidRDefault="0032489B" w:rsidP="00206CC5">
      <w:pPr>
        <w:pStyle w:val="Liststycke"/>
        <w:pBdr>
          <w:right w:val="single" w:sz="4" w:space="1" w:color="auto"/>
        </w:pBdr>
        <w:spacing w:after="0" w:line="260" w:lineRule="atLeast"/>
        <w:jc w:val="center"/>
        <w:rPr>
          <w:rFonts w:ascii="Arial" w:hAnsi="Arial" w:cs="Arial"/>
          <w:color w:val="660066"/>
          <w:sz w:val="28"/>
          <w:szCs w:val="28"/>
        </w:rPr>
      </w:pPr>
    </w:p>
    <w:p w14:paraId="5C2A1A2C" w14:textId="77777777" w:rsidR="0032489B" w:rsidRPr="006F0131" w:rsidRDefault="0032489B" w:rsidP="00206CC5">
      <w:pPr>
        <w:pBdr>
          <w:right w:val="single" w:sz="4" w:space="1" w:color="auto"/>
        </w:pBdr>
        <w:tabs>
          <w:tab w:val="left" w:pos="6097"/>
        </w:tabs>
        <w:rPr>
          <w:rFonts w:ascii="Arial" w:hAnsi="Arial" w:cs="Arial"/>
          <w:sz w:val="18"/>
          <w:szCs w:val="18"/>
        </w:rPr>
      </w:pPr>
      <w:r w:rsidRPr="006F0131">
        <w:rPr>
          <w:rFonts w:ascii="Arial" w:hAnsi="Arial" w:cs="Arial"/>
          <w:sz w:val="18"/>
          <w:szCs w:val="18"/>
        </w:rPr>
        <w:tab/>
      </w:r>
    </w:p>
    <w:p w14:paraId="563AFD26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>14 heures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>2° table ronde</w:t>
      </w:r>
    </w:p>
    <w:p w14:paraId="300E7B9D" w14:textId="77777777" w:rsidR="0032489B" w:rsidRPr="006F0131" w:rsidRDefault="0032489B" w:rsidP="00206CC5">
      <w:pPr>
        <w:pBdr>
          <w:right w:val="single" w:sz="4" w:space="1" w:color="auto"/>
        </w:pBdr>
        <w:rPr>
          <w:rFonts w:ascii="Arial" w:hAnsi="Arial" w:cs="Arial"/>
          <w:sz w:val="18"/>
          <w:szCs w:val="18"/>
        </w:rPr>
      </w:pPr>
    </w:p>
    <w:p w14:paraId="36A90396" w14:textId="77777777" w:rsidR="0032489B" w:rsidRPr="006F0131" w:rsidRDefault="0032489B" w:rsidP="00206CC5">
      <w:pPr>
        <w:pBdr>
          <w:right w:val="single" w:sz="4" w:space="1" w:color="auto"/>
        </w:pBdr>
        <w:spacing w:line="260" w:lineRule="atLeast"/>
        <w:ind w:left="2124"/>
        <w:rPr>
          <w:rFonts w:ascii="Arial" w:hAnsi="Arial" w:cs="Arial"/>
          <w:b/>
          <w:color w:val="660066"/>
          <w:sz w:val="32"/>
          <w:szCs w:val="32"/>
        </w:rPr>
      </w:pPr>
      <w:r w:rsidRPr="006F0131">
        <w:rPr>
          <w:rFonts w:ascii="Arial" w:hAnsi="Arial" w:cs="Arial"/>
          <w:b/>
          <w:color w:val="660066"/>
          <w:sz w:val="32"/>
          <w:szCs w:val="32"/>
        </w:rPr>
        <w:t>Le financement de la perte d’autonomie dans les années à venir</w:t>
      </w:r>
    </w:p>
    <w:p w14:paraId="0CFB6B42" w14:textId="77777777" w:rsidR="0032489B" w:rsidRPr="006F0131" w:rsidRDefault="0032489B" w:rsidP="00206CC5">
      <w:pPr>
        <w:pBdr>
          <w:right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44E8DAF" w14:textId="77777777" w:rsidR="0032489B" w:rsidRPr="006F0131" w:rsidRDefault="0032489B" w:rsidP="00206CC5">
      <w:pPr>
        <w:pBdr>
          <w:right w:val="single" w:sz="4" w:space="1" w:color="auto"/>
        </w:pBdr>
        <w:rPr>
          <w:rFonts w:ascii="Arial" w:hAnsi="Arial" w:cs="Arial"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>16 heures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 xml:space="preserve">Synthèse et propositions politiques de la </w:t>
      </w:r>
      <w:proofErr w:type="spellStart"/>
      <w:r w:rsidRPr="006F0131">
        <w:rPr>
          <w:rFonts w:ascii="Arial" w:hAnsi="Arial" w:cs="Arial"/>
          <w:b/>
          <w:color w:val="660066"/>
          <w:sz w:val="28"/>
          <w:szCs w:val="28"/>
        </w:rPr>
        <w:t>FNAP</w:t>
      </w:r>
      <w:r w:rsidRPr="00D31596">
        <w:rPr>
          <w:rFonts w:ascii="Arial" w:hAnsi="Arial" w:cs="Arial"/>
          <w:b/>
          <w:color w:val="660066"/>
          <w:sz w:val="28"/>
          <w:szCs w:val="28"/>
        </w:rPr>
        <w:t>AEF</w:t>
      </w:r>
      <w:proofErr w:type="spellEnd"/>
    </w:p>
    <w:p w14:paraId="749E29B8" w14:textId="77777777" w:rsidR="0032489B" w:rsidRPr="006F0131" w:rsidRDefault="0032489B" w:rsidP="00206CC5">
      <w:pPr>
        <w:pBdr>
          <w:right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2B36C0E" w14:textId="77777777" w:rsidR="0032489B" w:rsidRPr="006F0131" w:rsidRDefault="0032489B" w:rsidP="00206CC5">
      <w:pPr>
        <w:pBdr>
          <w:right w:val="single" w:sz="4" w:space="1" w:color="auto"/>
        </w:pBdr>
        <w:rPr>
          <w:rFonts w:ascii="Arial" w:hAnsi="Arial" w:cs="Arial"/>
          <w:b/>
          <w:color w:val="660066"/>
          <w:sz w:val="28"/>
          <w:szCs w:val="28"/>
        </w:rPr>
      </w:pPr>
      <w:r w:rsidRPr="006F0131">
        <w:rPr>
          <w:rFonts w:ascii="Arial" w:hAnsi="Arial" w:cs="Arial"/>
          <w:color w:val="660066"/>
          <w:sz w:val="28"/>
          <w:szCs w:val="28"/>
        </w:rPr>
        <w:t>16 heures 30</w:t>
      </w:r>
      <w:r w:rsidRPr="006F0131">
        <w:rPr>
          <w:rFonts w:ascii="Arial" w:hAnsi="Arial" w:cs="Arial"/>
          <w:color w:val="660066"/>
          <w:sz w:val="28"/>
          <w:szCs w:val="28"/>
        </w:rPr>
        <w:tab/>
      </w:r>
      <w:r w:rsidRPr="006F0131">
        <w:rPr>
          <w:rFonts w:ascii="Arial" w:hAnsi="Arial" w:cs="Arial"/>
          <w:b/>
          <w:color w:val="660066"/>
          <w:sz w:val="28"/>
          <w:szCs w:val="28"/>
        </w:rPr>
        <w:t>Clôture du colloque</w:t>
      </w:r>
    </w:p>
    <w:p w14:paraId="68454ACC" w14:textId="77777777" w:rsidR="0032489B" w:rsidRPr="00D2158F" w:rsidRDefault="0032489B" w:rsidP="00206CC5">
      <w:pPr>
        <w:pBdr>
          <w:right w:val="single" w:sz="4" w:space="1" w:color="auto"/>
        </w:pBdr>
        <w:jc w:val="both"/>
        <w:rPr>
          <w:rFonts w:cs="Arial"/>
          <w:color w:val="660066"/>
          <w:sz w:val="28"/>
          <w:szCs w:val="28"/>
        </w:rPr>
      </w:pPr>
    </w:p>
    <w:p w14:paraId="45535BBC" w14:textId="77777777" w:rsidR="006F0131" w:rsidRDefault="006F0131" w:rsidP="00206CC5">
      <w:pPr>
        <w:pBdr>
          <w:right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CBAAAC4" w14:textId="77777777" w:rsidR="00F3283A" w:rsidRDefault="00F3283A" w:rsidP="00206CC5">
      <w:pPr>
        <w:pBdr>
          <w:right w:val="single" w:sz="4" w:space="1" w:color="auto"/>
        </w:pBd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9F31D28" w14:textId="1DBF3E03" w:rsidR="0032489B" w:rsidRPr="00656123" w:rsidRDefault="006F0131" w:rsidP="00206CC5">
      <w:pPr>
        <w:pBdr>
          <w:right w:val="single" w:sz="4" w:space="1" w:color="auto"/>
        </w:pBd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656123">
        <w:rPr>
          <w:rFonts w:ascii="Arial" w:hAnsi="Arial" w:cs="Arial"/>
          <w:b/>
          <w:bCs/>
          <w:color w:val="7030A0"/>
          <w:sz w:val="28"/>
          <w:szCs w:val="28"/>
        </w:rPr>
        <w:t>Programme détaillé</w:t>
      </w:r>
    </w:p>
    <w:p w14:paraId="2E40D5EF" w14:textId="77777777" w:rsidR="0081236A" w:rsidRDefault="0081236A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b/>
          <w:color w:val="660066"/>
          <w:sz w:val="24"/>
          <w:szCs w:val="24"/>
        </w:rPr>
      </w:pPr>
    </w:p>
    <w:p w14:paraId="6EB2438C" w14:textId="77777777" w:rsidR="0032489B" w:rsidRPr="00656123" w:rsidRDefault="0032489B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b/>
          <w:color w:val="660066"/>
          <w:sz w:val="24"/>
          <w:szCs w:val="24"/>
        </w:rPr>
      </w:pPr>
      <w:r w:rsidRPr="00656123">
        <w:rPr>
          <w:rFonts w:ascii="Arial" w:hAnsi="Arial" w:cs="Arial"/>
          <w:b/>
          <w:color w:val="660066"/>
          <w:sz w:val="24"/>
          <w:szCs w:val="24"/>
        </w:rPr>
        <w:t>9 heures30</w:t>
      </w:r>
      <w:r w:rsidRPr="00656123">
        <w:rPr>
          <w:rFonts w:ascii="Arial" w:hAnsi="Arial" w:cs="Arial"/>
          <w:b/>
          <w:color w:val="660066"/>
          <w:sz w:val="24"/>
          <w:szCs w:val="24"/>
        </w:rPr>
        <w:tab/>
      </w:r>
      <w:r w:rsidRPr="00656123">
        <w:rPr>
          <w:rFonts w:ascii="Arial" w:hAnsi="Arial" w:cs="Arial"/>
          <w:b/>
          <w:color w:val="660066"/>
          <w:sz w:val="24"/>
          <w:szCs w:val="24"/>
        </w:rPr>
        <w:tab/>
        <w:t>1ère table ronde</w:t>
      </w:r>
    </w:p>
    <w:p w14:paraId="47D63EA8" w14:textId="77777777" w:rsidR="0032489B" w:rsidRPr="00656123" w:rsidRDefault="0032489B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656123">
        <w:rPr>
          <w:rFonts w:ascii="Arial" w:hAnsi="Arial" w:cs="Arial"/>
          <w:b/>
          <w:color w:val="660066"/>
          <w:sz w:val="28"/>
          <w:szCs w:val="28"/>
        </w:rPr>
        <w:t>SOINS ET PRENDRE SOIN DU DOMICILE A L’</w:t>
      </w:r>
      <w:proofErr w:type="spellStart"/>
      <w:r w:rsidRPr="00656123">
        <w:rPr>
          <w:rFonts w:ascii="Arial" w:hAnsi="Arial" w:cs="Arial"/>
          <w:b/>
          <w:color w:val="660066"/>
          <w:sz w:val="28"/>
          <w:szCs w:val="28"/>
        </w:rPr>
        <w:t>EHPAD</w:t>
      </w:r>
      <w:proofErr w:type="spellEnd"/>
    </w:p>
    <w:p w14:paraId="012E82FC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color w:val="000000"/>
          <w:kern w:val="1"/>
          <w:sz w:val="28"/>
          <w:szCs w:val="28"/>
          <w:lang w:eastAsia="hi-IN" w:bidi="hi-IN"/>
        </w:rPr>
      </w:pPr>
      <w:r w:rsidRPr="00206CC5">
        <w:rPr>
          <w:rFonts w:ascii="Arial" w:hAnsi="Arial" w:cs="Arial"/>
          <w:b/>
          <w:color w:val="660066"/>
          <w:sz w:val="28"/>
          <w:szCs w:val="28"/>
        </w:rPr>
        <w:t>La parole est aux usagers : les remontées du terrain</w:t>
      </w:r>
    </w:p>
    <w:p w14:paraId="7063A9C0" w14:textId="3920ED93" w:rsidR="0032489B" w:rsidRPr="00656123" w:rsidRDefault="0032489B" w:rsidP="00206CC5">
      <w:pPr>
        <w:widowControl w:val="0"/>
        <w:pBdr>
          <w:right w:val="single" w:sz="4" w:space="1" w:color="auto"/>
        </w:pBdr>
        <w:spacing w:after="0" w:line="260" w:lineRule="atLeast"/>
        <w:jc w:val="both"/>
        <w:rPr>
          <w:rFonts w:ascii="Arial" w:hAnsi="Arial" w:cs="Arial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Jean-Claude </w:t>
      </w:r>
      <w:proofErr w:type="spellStart"/>
      <w:r w:rsidRPr="00656123">
        <w:rPr>
          <w:rFonts w:ascii="Arial" w:hAnsi="Arial" w:cs="Arial"/>
          <w:b/>
          <w:color w:val="000000"/>
          <w:kern w:val="1"/>
          <w:sz w:val="24"/>
          <w:szCs w:val="24"/>
          <w:lang w:eastAsia="hi-IN" w:bidi="hi-IN"/>
        </w:rPr>
        <w:t>Henrard</w:t>
      </w:r>
      <w:proofErr w:type="spellEnd"/>
      <w:r w:rsidRPr="00656123">
        <w:rPr>
          <w:rFonts w:ascii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, </w:t>
      </w:r>
      <w:r w:rsidR="00772A91">
        <w:rPr>
          <w:rFonts w:ascii="Arial" w:hAnsi="Arial" w:cs="Arial"/>
          <w:b/>
          <w:color w:val="000000"/>
          <w:kern w:val="1"/>
          <w:sz w:val="24"/>
          <w:szCs w:val="24"/>
          <w:lang w:eastAsia="hi-IN" w:bidi="hi-IN"/>
        </w:rPr>
        <w:t>Professeur émérite de Santé Publique - Gérontologue</w:t>
      </w:r>
      <w:r w:rsidR="00772A91" w:rsidRPr="00656123">
        <w:rPr>
          <w:rFonts w:ascii="Arial" w:hAnsi="Arial" w:cs="Arial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«</w:t>
      </w:r>
      <w:r w:rsidRPr="00656123">
        <w:rPr>
          <w:rFonts w:ascii="Arial" w:hAnsi="Arial" w:cs="Arial"/>
          <w:b/>
          <w:iCs/>
          <w:color w:val="000000"/>
          <w:kern w:val="1"/>
          <w:sz w:val="24"/>
          <w:szCs w:val="24"/>
          <w:lang w:eastAsia="hi-IN" w:bidi="hi-IN"/>
        </w:rPr>
        <w:t> Les avancées et les difficultés du prendre soin. Aujourd’hui, quelles perspectives pour demain</w:t>
      </w:r>
      <w:r w:rsidRPr="00656123">
        <w:rPr>
          <w:rFonts w:ascii="Arial" w:hAnsi="Arial" w:cs="Arial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 ? »  </w:t>
      </w:r>
    </w:p>
    <w:p w14:paraId="2FA82F4D" w14:textId="77777777" w:rsidR="0081236A" w:rsidRDefault="0081236A" w:rsidP="00206CC5">
      <w:pPr>
        <w:pBdr>
          <w:right w:val="single" w:sz="4" w:space="1" w:color="auto"/>
        </w:pBdr>
        <w:spacing w:after="0" w:line="260" w:lineRule="atLeast"/>
        <w:rPr>
          <w:rFonts w:ascii="Arial" w:eastAsia="Times New Roman" w:hAnsi="Arial" w:cs="Arial"/>
          <w:b/>
          <w:color w:val="660066"/>
          <w:sz w:val="24"/>
          <w:szCs w:val="24"/>
        </w:rPr>
      </w:pPr>
    </w:p>
    <w:p w14:paraId="1697E4CF" w14:textId="77777777" w:rsidR="0032489B" w:rsidRPr="00656123" w:rsidRDefault="0032489B" w:rsidP="00206CC5">
      <w:pPr>
        <w:pBdr>
          <w:right w:val="single" w:sz="4" w:space="1" w:color="auto"/>
        </w:pBdr>
        <w:spacing w:after="0" w:line="260" w:lineRule="atLeast"/>
        <w:rPr>
          <w:rFonts w:ascii="Arial" w:eastAsia="Times New Roman" w:hAnsi="Arial" w:cs="Arial"/>
          <w:b/>
          <w:color w:val="660066"/>
          <w:sz w:val="24"/>
          <w:szCs w:val="24"/>
        </w:rPr>
      </w:pPr>
      <w:r w:rsidRPr="00656123">
        <w:rPr>
          <w:rFonts w:ascii="Arial" w:eastAsia="Times New Roman" w:hAnsi="Arial" w:cs="Arial"/>
          <w:b/>
          <w:color w:val="660066"/>
          <w:sz w:val="24"/>
          <w:szCs w:val="24"/>
        </w:rPr>
        <w:t>Avec :</w:t>
      </w:r>
    </w:p>
    <w:p w14:paraId="5C318901" w14:textId="77777777" w:rsidR="0032489B" w:rsidRPr="00656123" w:rsidRDefault="0032489B" w:rsidP="00206CC5">
      <w:pPr>
        <w:pBdr>
          <w:right w:val="single" w:sz="4" w:space="1" w:color="auto"/>
        </w:pBdr>
        <w:spacing w:after="0" w:line="260" w:lineRule="atLeast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</w:p>
    <w:p w14:paraId="7361C0DB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Yves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Carteau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, Vice-Président des médecins coordonnateurs de France.</w:t>
      </w:r>
    </w:p>
    <w:p w14:paraId="08307511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Patrick Charpentier, Président du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CISS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Limousin.</w:t>
      </w:r>
    </w:p>
    <w:p w14:paraId="4607C90B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Elisabeth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Artu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, Présidente</w:t>
      </w:r>
      <w:r w:rsidR="001D3B81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du </w:t>
      </w:r>
      <w:proofErr w:type="spellStart"/>
      <w:r w:rsidR="001D3B81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CRERA</w:t>
      </w:r>
      <w:proofErr w:type="spellEnd"/>
      <w:r w:rsidR="001D3B81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, association</w:t>
      </w: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1D3B81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membre de </w:t>
      </w: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la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FNAPAEF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.</w:t>
      </w:r>
    </w:p>
    <w:p w14:paraId="33B889DB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Pascal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Jannot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, Président de la Maison des Aidants à Bergerac.</w:t>
      </w:r>
    </w:p>
    <w:p w14:paraId="498D6EC0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Pascal Le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Bihanic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, membre de la </w:t>
      </w:r>
      <w:proofErr w:type="spellStart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FNAPAEF</w:t>
      </w:r>
      <w:proofErr w:type="spellEnd"/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et de l’A</w:t>
      </w:r>
      <w:r w:rsidR="00111AC2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D-PA et formateur en gérontologie.</w:t>
      </w:r>
    </w:p>
    <w:p w14:paraId="51DE8D92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Jean Ricard, consultant.</w:t>
      </w:r>
    </w:p>
    <w:p w14:paraId="61EA015D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kern w:val="1"/>
          <w:sz w:val="24"/>
          <w:szCs w:val="24"/>
          <w:lang w:eastAsia="hi-IN" w:bidi="hi-IN"/>
        </w:rPr>
        <w:t>Un représentant de l’ARS Centre.</w:t>
      </w:r>
    </w:p>
    <w:p w14:paraId="69433921" w14:textId="77777777" w:rsidR="0032489B" w:rsidRPr="00656123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kern w:val="1"/>
          <w:sz w:val="24"/>
          <w:szCs w:val="24"/>
          <w:lang w:eastAsia="hi-IN" w:bidi="hi-IN"/>
        </w:rPr>
        <w:t>Un représentant de fédérations de directeurs pour le point de vue des directeurs.</w:t>
      </w:r>
    </w:p>
    <w:p w14:paraId="52F399DA" w14:textId="4117020B" w:rsidR="0032489B" w:rsidRPr="00C06F2F" w:rsidRDefault="0032489B" w:rsidP="00206CC5">
      <w:pPr>
        <w:widowControl w:val="0"/>
        <w:numPr>
          <w:ilvl w:val="0"/>
          <w:numId w:val="8"/>
        </w:numPr>
        <w:pBdr>
          <w:right w:val="single" w:sz="4" w:space="1" w:color="auto"/>
        </w:pBdr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kern w:val="1"/>
          <w:sz w:val="24"/>
          <w:szCs w:val="24"/>
          <w:lang w:eastAsia="hi-IN" w:bidi="hi-IN"/>
        </w:rPr>
        <w:t>Un représentant des services d’aide à domicile.</w:t>
      </w:r>
    </w:p>
    <w:p w14:paraId="2AB639B0" w14:textId="77777777" w:rsidR="00C06F2F" w:rsidRPr="00044873" w:rsidRDefault="00C06F2F" w:rsidP="00C06F2F">
      <w:pPr>
        <w:widowControl w:val="0"/>
        <w:pBdr>
          <w:right w:val="single" w:sz="4" w:space="1" w:color="auto"/>
        </w:pBdr>
        <w:suppressAutoHyphens/>
        <w:spacing w:after="0" w:line="100" w:lineRule="atLeast"/>
        <w:ind w:left="720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</w:p>
    <w:p w14:paraId="6ED78405" w14:textId="1C828D94" w:rsidR="00044873" w:rsidRPr="00C06F2F" w:rsidRDefault="00044873" w:rsidP="00C06F2F">
      <w:pPr>
        <w:widowControl w:val="0"/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C06F2F">
        <w:rPr>
          <w:rFonts w:ascii="Arial" w:hAnsi="Arial" w:cs="Arial"/>
          <w:b/>
          <w:color w:val="000000"/>
          <w:kern w:val="1"/>
          <w:lang w:eastAsia="hi-IN" w:bidi="hi-IN"/>
        </w:rPr>
        <w:t xml:space="preserve">Jérôme </w:t>
      </w:r>
      <w:proofErr w:type="spellStart"/>
      <w:r w:rsidRPr="00C06F2F">
        <w:rPr>
          <w:rFonts w:ascii="Arial" w:hAnsi="Arial" w:cs="Arial"/>
          <w:b/>
          <w:color w:val="000000"/>
          <w:kern w:val="1"/>
          <w:lang w:eastAsia="hi-IN" w:bidi="hi-IN"/>
        </w:rPr>
        <w:t>Pellissier</w:t>
      </w:r>
      <w:proofErr w:type="spellEnd"/>
      <w:r w:rsidRPr="00C06F2F">
        <w:rPr>
          <w:rFonts w:ascii="Arial" w:hAnsi="Arial" w:cs="Arial"/>
          <w:b/>
          <w:color w:val="000000"/>
          <w:kern w:val="1"/>
          <w:lang w:eastAsia="hi-IN" w:bidi="hi-IN"/>
        </w:rPr>
        <w:t>, psycho-sociologue et auteur « Analyse et synthèse de cette table ronde ».</w:t>
      </w:r>
    </w:p>
    <w:p w14:paraId="66622B7E" w14:textId="77777777" w:rsidR="0032489B" w:rsidRPr="00656123" w:rsidRDefault="0032489B" w:rsidP="00206CC5">
      <w:pPr>
        <w:widowControl w:val="0"/>
        <w:pBdr>
          <w:right w:val="single" w:sz="4" w:space="1" w:color="auto"/>
        </w:pBdr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</w:p>
    <w:p w14:paraId="5F2B5ECF" w14:textId="77777777" w:rsidR="0032489B" w:rsidRPr="00656123" w:rsidRDefault="0032489B" w:rsidP="00206CC5">
      <w:pPr>
        <w:widowControl w:val="0"/>
        <w:pBdr>
          <w:right w:val="single" w:sz="4" w:space="1" w:color="auto"/>
        </w:pBdr>
        <w:spacing w:after="0" w:line="260" w:lineRule="atLeast"/>
        <w:rPr>
          <w:rFonts w:ascii="Arial" w:hAnsi="Arial" w:cs="Arial"/>
          <w:iCs/>
          <w:color w:val="000000"/>
          <w:kern w:val="1"/>
          <w:sz w:val="24"/>
          <w:szCs w:val="24"/>
          <w:lang w:eastAsia="hi-IN" w:bidi="hi-IN"/>
        </w:rPr>
      </w:pPr>
      <w:r w:rsidRPr="00656123">
        <w:rPr>
          <w:rFonts w:ascii="Arial" w:hAnsi="Arial" w:cs="Arial"/>
          <w:iCs/>
          <w:color w:val="000000"/>
          <w:kern w:val="1"/>
          <w:sz w:val="24"/>
          <w:szCs w:val="24"/>
          <w:lang w:eastAsia="hi-IN" w:bidi="hi-IN"/>
        </w:rPr>
        <w:t>Sujets notamment abordés :</w:t>
      </w:r>
    </w:p>
    <w:p w14:paraId="1DE10378" w14:textId="77777777" w:rsidR="0032489B" w:rsidRPr="00656123" w:rsidRDefault="0032489B" w:rsidP="00206CC5">
      <w:pPr>
        <w:widowControl w:val="0"/>
        <w:pBdr>
          <w:right w:val="single" w:sz="4" w:space="1" w:color="auto"/>
        </w:pBdr>
        <w:spacing w:after="0" w:line="260" w:lineRule="atLeast"/>
        <w:rPr>
          <w:rFonts w:ascii="Arial" w:hAnsi="Arial" w:cs="Arial"/>
          <w:iCs/>
          <w:color w:val="000000"/>
          <w:kern w:val="1"/>
          <w:sz w:val="24"/>
          <w:szCs w:val="24"/>
          <w:lang w:eastAsia="hi-IN" w:bidi="hi-IN"/>
        </w:rPr>
      </w:pPr>
    </w:p>
    <w:p w14:paraId="5C4EC505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656123">
        <w:rPr>
          <w:rFonts w:ascii="Arial" w:hAnsi="Arial" w:cs="Arial"/>
          <w:kern w:val="1"/>
          <w:lang w:eastAsia="hi-IN" w:bidi="hi-IN"/>
        </w:rPr>
        <w:t xml:space="preserve">Les </w:t>
      </w:r>
      <w:r w:rsidRPr="00656123">
        <w:rPr>
          <w:rFonts w:ascii="Arial" w:hAnsi="Arial" w:cs="Arial"/>
          <w:b/>
          <w:kern w:val="1"/>
          <w:lang w:eastAsia="hi-IN" w:bidi="hi-IN"/>
        </w:rPr>
        <w:t>graves difficultés des services d’aide à domicile.</w:t>
      </w:r>
    </w:p>
    <w:p w14:paraId="54E93405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lang w:eastAsia="hi-IN" w:bidi="hi-IN"/>
        </w:rPr>
        <w:t>L’incidence des déserts</w:t>
      </w:r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 xml:space="preserve"> médicaux</w:t>
      </w:r>
      <w:r w:rsidRPr="00656123">
        <w:rPr>
          <w:rFonts w:ascii="Arial" w:hAnsi="Arial" w:cs="Arial"/>
          <w:color w:val="000000"/>
          <w:kern w:val="1"/>
          <w:lang w:eastAsia="hi-IN" w:bidi="hi-IN"/>
        </w:rPr>
        <w:t>.</w:t>
      </w:r>
    </w:p>
    <w:p w14:paraId="117D908A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>Le rôle majeur des aidants</w:t>
      </w:r>
      <w:r w:rsidRPr="00656123">
        <w:rPr>
          <w:rFonts w:ascii="Arial" w:hAnsi="Arial" w:cs="Arial"/>
          <w:color w:val="000000"/>
          <w:kern w:val="1"/>
          <w:lang w:eastAsia="hi-IN" w:bidi="hi-IN"/>
        </w:rPr>
        <w:t xml:space="preserve"> et leur nécessaire accompagnement.</w:t>
      </w:r>
    </w:p>
    <w:p w14:paraId="191EC71E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color w:val="000000"/>
          <w:kern w:val="1"/>
          <w:lang w:eastAsia="hi-IN" w:bidi="hi-IN"/>
        </w:rPr>
      </w:pPr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 xml:space="preserve">Les difficultés de fonctionnement des </w:t>
      </w:r>
      <w:proofErr w:type="spellStart"/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>EHPAD</w:t>
      </w:r>
      <w:proofErr w:type="spellEnd"/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 xml:space="preserve"> : Rationalisation et non adaptation des financements </w:t>
      </w:r>
      <w:proofErr w:type="spellStart"/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>Etat</w:t>
      </w:r>
      <w:proofErr w:type="spellEnd"/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 xml:space="preserve"> et départements I</w:t>
      </w:r>
      <w:r w:rsidRPr="00656123">
        <w:rPr>
          <w:rFonts w:ascii="Arial" w:hAnsi="Arial" w:cs="Arial"/>
          <w:color w:val="000000"/>
          <w:kern w:val="1"/>
          <w:lang w:eastAsia="hi-IN" w:bidi="hi-IN"/>
        </w:rPr>
        <w:t xml:space="preserve">nadéquation des critères des grilles d’évaluation PATHOS et </w:t>
      </w:r>
      <w:proofErr w:type="spellStart"/>
      <w:r w:rsidRPr="00656123">
        <w:rPr>
          <w:rFonts w:ascii="Arial" w:hAnsi="Arial" w:cs="Arial"/>
          <w:color w:val="000000"/>
          <w:kern w:val="1"/>
          <w:lang w:eastAsia="hi-IN" w:bidi="hi-IN"/>
        </w:rPr>
        <w:t>AGGIR</w:t>
      </w:r>
      <w:proofErr w:type="spellEnd"/>
      <w:r w:rsidRPr="00656123">
        <w:rPr>
          <w:rFonts w:ascii="Arial" w:hAnsi="Arial" w:cs="Arial"/>
          <w:color w:val="000000"/>
          <w:kern w:val="1"/>
          <w:lang w:eastAsia="hi-IN" w:bidi="hi-IN"/>
        </w:rPr>
        <w:t>- Relation entre liberté de choix de vie et sécurité.</w:t>
      </w:r>
    </w:p>
    <w:p w14:paraId="4CC97A3A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  <w:r w:rsidRPr="00656123">
        <w:rPr>
          <w:rFonts w:ascii="Arial" w:hAnsi="Arial" w:cs="Arial"/>
          <w:color w:val="000000"/>
          <w:kern w:val="1"/>
          <w:lang w:eastAsia="hi-IN" w:bidi="hi-IN"/>
        </w:rPr>
        <w:t>Nutrition ou dénutrition.</w:t>
      </w:r>
    </w:p>
    <w:p w14:paraId="6862E2FA" w14:textId="77777777" w:rsidR="0032489B" w:rsidRPr="00656123" w:rsidRDefault="0032489B" w:rsidP="00206CC5">
      <w:pPr>
        <w:pStyle w:val="Liststycke"/>
        <w:widowControl w:val="0"/>
        <w:numPr>
          <w:ilvl w:val="0"/>
          <w:numId w:val="10"/>
        </w:numPr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660066"/>
        </w:rPr>
      </w:pPr>
      <w:r w:rsidRPr="00656123">
        <w:rPr>
          <w:rFonts w:ascii="Arial" w:hAnsi="Arial" w:cs="Arial"/>
          <w:b/>
          <w:color w:val="000000"/>
          <w:kern w:val="1"/>
          <w:lang w:eastAsia="hi-IN" w:bidi="hi-IN"/>
        </w:rPr>
        <w:t xml:space="preserve">Conseil de Vie Sociale, </w:t>
      </w:r>
      <w:r w:rsidRPr="00656123">
        <w:rPr>
          <w:rFonts w:ascii="Arial" w:hAnsi="Arial" w:cs="Arial"/>
          <w:color w:val="000000"/>
          <w:kern w:val="1"/>
          <w:lang w:eastAsia="hi-IN" w:bidi="hi-IN"/>
        </w:rPr>
        <w:t>la démocratie médico-sociale.</w:t>
      </w:r>
    </w:p>
    <w:p w14:paraId="0BAA85F6" w14:textId="77777777" w:rsidR="00656123" w:rsidRDefault="00656123" w:rsidP="00206CC5">
      <w:pPr>
        <w:widowControl w:val="0"/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</w:p>
    <w:p w14:paraId="27E1F494" w14:textId="77777777" w:rsidR="00656123" w:rsidRDefault="00656123" w:rsidP="00206CC5">
      <w:pPr>
        <w:widowControl w:val="0"/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000000"/>
          <w:kern w:val="1"/>
          <w:lang w:eastAsia="hi-IN" w:bidi="hi-IN"/>
        </w:rPr>
      </w:pPr>
    </w:p>
    <w:p w14:paraId="22708CD0" w14:textId="77777777" w:rsidR="00656123" w:rsidRPr="004562B1" w:rsidRDefault="00656123" w:rsidP="00206CC5">
      <w:pPr>
        <w:widowControl w:val="0"/>
        <w:pBdr>
          <w:right w:val="single" w:sz="4" w:space="1" w:color="auto"/>
        </w:pBdr>
        <w:spacing w:after="0"/>
        <w:jc w:val="both"/>
        <w:rPr>
          <w:rFonts w:ascii="Arial" w:hAnsi="Arial" w:cs="Arial"/>
          <w:b/>
          <w:color w:val="7030A0"/>
          <w:kern w:val="1"/>
          <w:sz w:val="24"/>
          <w:szCs w:val="24"/>
          <w:lang w:eastAsia="hi-IN" w:bidi="hi-IN"/>
        </w:rPr>
      </w:pPr>
      <w:r w:rsidRPr="004562B1">
        <w:rPr>
          <w:rFonts w:ascii="Arial" w:hAnsi="Arial" w:cs="Arial"/>
          <w:b/>
          <w:color w:val="7030A0"/>
          <w:kern w:val="1"/>
          <w:sz w:val="24"/>
          <w:szCs w:val="24"/>
          <w:lang w:eastAsia="hi-IN" w:bidi="hi-IN"/>
        </w:rPr>
        <w:t xml:space="preserve">12 heures 30 </w:t>
      </w:r>
      <w:r w:rsidRPr="004562B1">
        <w:rPr>
          <w:rFonts w:ascii="Arial" w:hAnsi="Arial" w:cs="Arial"/>
          <w:b/>
          <w:color w:val="7030A0"/>
          <w:kern w:val="1"/>
          <w:sz w:val="24"/>
          <w:szCs w:val="24"/>
          <w:lang w:eastAsia="hi-IN" w:bidi="hi-IN"/>
        </w:rPr>
        <w:tab/>
      </w:r>
      <w:r w:rsidRPr="004562B1">
        <w:rPr>
          <w:rFonts w:ascii="Arial" w:hAnsi="Arial" w:cs="Arial"/>
          <w:b/>
          <w:color w:val="7030A0"/>
          <w:kern w:val="1"/>
          <w:sz w:val="24"/>
          <w:szCs w:val="24"/>
          <w:lang w:eastAsia="hi-IN" w:bidi="hi-IN"/>
        </w:rPr>
        <w:tab/>
        <w:t>Déjeuner</w:t>
      </w:r>
    </w:p>
    <w:p w14:paraId="52D6C022" w14:textId="77777777" w:rsidR="006F0131" w:rsidRPr="00656123" w:rsidRDefault="006F0131" w:rsidP="00206CC5">
      <w:pPr>
        <w:pBdr>
          <w:right w:val="single" w:sz="4" w:space="1" w:color="auto"/>
        </w:pBdr>
        <w:rPr>
          <w:rFonts w:ascii="Arial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14:paraId="3FDD3CF4" w14:textId="258F5869" w:rsidR="00206CC5" w:rsidRDefault="00206CC5" w:rsidP="00206CC5">
      <w:pPr>
        <w:pBdr>
          <w:right w:val="single" w:sz="4" w:space="1" w:color="auto"/>
        </w:pBdr>
        <w:rPr>
          <w:rFonts w:ascii="Arial" w:hAnsi="Arial" w:cs="Arial"/>
          <w:b/>
          <w:color w:val="660066"/>
          <w:sz w:val="28"/>
          <w:szCs w:val="28"/>
        </w:rPr>
      </w:pPr>
      <w:r>
        <w:rPr>
          <w:rFonts w:ascii="Arial" w:hAnsi="Arial" w:cs="Arial"/>
          <w:b/>
          <w:color w:val="660066"/>
          <w:sz w:val="24"/>
          <w:szCs w:val="24"/>
        </w:rPr>
        <w:t>14 heures</w:t>
      </w:r>
      <w:r>
        <w:rPr>
          <w:rFonts w:ascii="Arial" w:hAnsi="Arial" w:cs="Arial"/>
          <w:b/>
          <w:color w:val="660066"/>
          <w:sz w:val="24"/>
          <w:szCs w:val="24"/>
        </w:rPr>
        <w:tab/>
      </w:r>
      <w:r w:rsidRPr="00656123">
        <w:rPr>
          <w:rFonts w:ascii="Arial" w:hAnsi="Arial" w:cs="Arial"/>
          <w:b/>
          <w:color w:val="660066"/>
          <w:sz w:val="24"/>
          <w:szCs w:val="24"/>
        </w:rPr>
        <w:tab/>
      </w:r>
      <w:r>
        <w:rPr>
          <w:rFonts w:ascii="Arial" w:hAnsi="Arial" w:cs="Arial"/>
          <w:b/>
          <w:color w:val="660066"/>
          <w:sz w:val="24"/>
          <w:szCs w:val="24"/>
        </w:rPr>
        <w:t>2</w:t>
      </w:r>
      <w:r w:rsidR="00BF49FF" w:rsidRPr="00206CC5">
        <w:rPr>
          <w:rFonts w:ascii="Arial" w:hAnsi="Arial" w:cs="Arial"/>
          <w:b/>
          <w:color w:val="660066"/>
          <w:sz w:val="24"/>
          <w:szCs w:val="24"/>
          <w:vertAlign w:val="superscript"/>
        </w:rPr>
        <w:t>ème</w:t>
      </w:r>
      <w:r w:rsidR="00BF49FF">
        <w:rPr>
          <w:rFonts w:ascii="Arial" w:hAnsi="Arial" w:cs="Arial"/>
          <w:b/>
          <w:color w:val="660066"/>
          <w:sz w:val="24"/>
          <w:szCs w:val="24"/>
        </w:rPr>
        <w:t xml:space="preserve"> </w:t>
      </w:r>
      <w:r w:rsidR="00BF49FF" w:rsidRPr="00656123">
        <w:rPr>
          <w:rFonts w:ascii="Arial" w:hAnsi="Arial" w:cs="Arial"/>
          <w:b/>
          <w:color w:val="660066"/>
          <w:sz w:val="24"/>
          <w:szCs w:val="24"/>
        </w:rPr>
        <w:t>table</w:t>
      </w:r>
      <w:r w:rsidRPr="00656123">
        <w:rPr>
          <w:rFonts w:ascii="Arial" w:hAnsi="Arial" w:cs="Arial"/>
          <w:b/>
          <w:color w:val="660066"/>
          <w:sz w:val="24"/>
          <w:szCs w:val="24"/>
        </w:rPr>
        <w:t xml:space="preserve"> ronde</w:t>
      </w:r>
      <w:bookmarkStart w:id="0" w:name="_GoBack"/>
      <w:bookmarkEnd w:id="0"/>
    </w:p>
    <w:p w14:paraId="25783AE7" w14:textId="77777777" w:rsidR="0032489B" w:rsidRPr="00206CC5" w:rsidRDefault="0032489B" w:rsidP="00206CC5">
      <w:pPr>
        <w:pBdr>
          <w:right w:val="single" w:sz="4" w:space="1" w:color="auto"/>
        </w:pBdr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206CC5">
        <w:rPr>
          <w:rFonts w:ascii="Arial" w:hAnsi="Arial" w:cs="Arial"/>
          <w:b/>
          <w:color w:val="660066"/>
          <w:sz w:val="28"/>
          <w:szCs w:val="28"/>
        </w:rPr>
        <w:t>LE FINANCEMENT DE LA PERTE D’AUTONOMIE</w:t>
      </w:r>
    </w:p>
    <w:p w14:paraId="107876BA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206CC5">
        <w:rPr>
          <w:rFonts w:ascii="Arial" w:hAnsi="Arial" w:cs="Arial"/>
          <w:b/>
          <w:color w:val="660066"/>
          <w:sz w:val="28"/>
          <w:szCs w:val="28"/>
        </w:rPr>
        <w:t>DANS LES ANNÉES À VENIR</w:t>
      </w:r>
    </w:p>
    <w:p w14:paraId="786F89FE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color w:val="660066"/>
          <w:sz w:val="24"/>
          <w:szCs w:val="24"/>
        </w:rPr>
      </w:pPr>
    </w:p>
    <w:p w14:paraId="6A0DDFF7" w14:textId="77777777" w:rsidR="0032489B" w:rsidRDefault="0032489B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206CC5">
        <w:rPr>
          <w:rFonts w:ascii="Arial" w:hAnsi="Arial" w:cs="Arial"/>
          <w:b/>
          <w:color w:val="660066"/>
          <w:sz w:val="28"/>
          <w:szCs w:val="28"/>
        </w:rPr>
        <w:t>La parole est aux usagers : les remontées du terrain</w:t>
      </w:r>
    </w:p>
    <w:p w14:paraId="3155E8F6" w14:textId="77777777" w:rsidR="00206CC5" w:rsidRPr="00206CC5" w:rsidRDefault="00206CC5" w:rsidP="00206CC5">
      <w:pPr>
        <w:pBdr>
          <w:right w:val="single" w:sz="4" w:space="1" w:color="auto"/>
        </w:pBdr>
        <w:spacing w:line="260" w:lineRule="atLeast"/>
        <w:jc w:val="center"/>
        <w:rPr>
          <w:rFonts w:ascii="Arial" w:hAnsi="Arial" w:cs="Arial"/>
          <w:b/>
          <w:kern w:val="1"/>
          <w:sz w:val="28"/>
          <w:szCs w:val="28"/>
          <w:lang w:eastAsia="hi-IN" w:bidi="hi-IN"/>
        </w:rPr>
      </w:pPr>
    </w:p>
    <w:p w14:paraId="47D7043A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jc w:val="both"/>
        <w:rPr>
          <w:rFonts w:ascii="Arial" w:hAnsi="Arial" w:cs="Arial"/>
          <w:b/>
          <w:color w:val="660066"/>
          <w:sz w:val="24"/>
          <w:szCs w:val="24"/>
        </w:rPr>
      </w:pPr>
      <w:r w:rsidRPr="00206CC5">
        <w:rPr>
          <w:rFonts w:ascii="Arial" w:hAnsi="Arial" w:cs="Arial"/>
          <w:b/>
          <w:kern w:val="1"/>
          <w:sz w:val="24"/>
          <w:szCs w:val="24"/>
          <w:lang w:eastAsia="hi-IN" w:bidi="hi-IN"/>
        </w:rPr>
        <w:t>Bernard Ennuyer</w:t>
      </w:r>
      <w:r w:rsidRPr="00206CC5">
        <w:rPr>
          <w:rFonts w:ascii="Arial" w:hAnsi="Arial" w:cs="Arial"/>
          <w:kern w:val="1"/>
          <w:sz w:val="24"/>
          <w:szCs w:val="24"/>
          <w:lang w:eastAsia="hi-IN" w:bidi="hi-IN"/>
        </w:rPr>
        <w:t>, sociologue «</w:t>
      </w:r>
      <w:r w:rsidRPr="00206CC5">
        <w:rPr>
          <w:rFonts w:ascii="Arial" w:hAnsi="Arial" w:cs="Arial"/>
          <w:b/>
          <w:kern w:val="1"/>
          <w:sz w:val="24"/>
          <w:szCs w:val="24"/>
          <w:lang w:eastAsia="hi-IN" w:bidi="hi-IN"/>
        </w:rPr>
        <w:t xml:space="preserve"> Le dispositif de financement de la perte d’autonomie permet-il aujourd’hui de faire société ? »</w:t>
      </w:r>
    </w:p>
    <w:p w14:paraId="1EC9FD43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ind w:firstLine="708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206CC5">
        <w:rPr>
          <w:rFonts w:ascii="Arial" w:hAnsi="Arial" w:cs="Arial"/>
          <w:b/>
          <w:color w:val="660066"/>
          <w:sz w:val="24"/>
          <w:szCs w:val="24"/>
        </w:rPr>
        <w:t>Avec :</w:t>
      </w:r>
    </w:p>
    <w:p w14:paraId="4605C529" w14:textId="77777777" w:rsidR="0032489B" w:rsidRPr="00206CC5" w:rsidRDefault="00F939CF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Johan </w:t>
      </w:r>
      <w:proofErr w:type="spellStart"/>
      <w:r>
        <w:rPr>
          <w:rFonts w:ascii="Arial" w:eastAsia="SimSun" w:hAnsi="Arial" w:cs="Arial"/>
          <w:kern w:val="1"/>
          <w:lang w:eastAsia="hi-IN" w:bidi="hi-IN"/>
        </w:rPr>
        <w:t>Priou</w:t>
      </w:r>
      <w:proofErr w:type="spellEnd"/>
      <w:r w:rsidR="0032489B" w:rsidRPr="00206CC5">
        <w:rPr>
          <w:rFonts w:ascii="Arial" w:eastAsia="SimSun" w:hAnsi="Arial" w:cs="Arial"/>
          <w:kern w:val="1"/>
          <w:lang w:eastAsia="hi-IN" w:bidi="hi-IN"/>
        </w:rPr>
        <w:t>, Président de la commission des personnes âgées à l’</w:t>
      </w:r>
      <w:proofErr w:type="spellStart"/>
      <w:r w:rsidR="0032489B" w:rsidRPr="00206CC5">
        <w:rPr>
          <w:rFonts w:ascii="Arial" w:eastAsia="SimSun" w:hAnsi="Arial" w:cs="Arial"/>
          <w:kern w:val="1"/>
          <w:lang w:eastAsia="hi-IN" w:bidi="hi-IN"/>
        </w:rPr>
        <w:t>UNIOPSS</w:t>
      </w:r>
      <w:proofErr w:type="spellEnd"/>
      <w:r w:rsidR="0032489B" w:rsidRPr="00206CC5">
        <w:rPr>
          <w:rFonts w:ascii="Arial" w:eastAsia="SimSun" w:hAnsi="Arial" w:cs="Arial"/>
          <w:kern w:val="1"/>
          <w:lang w:eastAsia="hi-IN" w:bidi="hi-IN"/>
        </w:rPr>
        <w:t>.</w:t>
      </w:r>
    </w:p>
    <w:p w14:paraId="66699D38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 xml:space="preserve">Claudette </w:t>
      </w:r>
      <w:proofErr w:type="spellStart"/>
      <w:r w:rsidRPr="00206CC5">
        <w:rPr>
          <w:rFonts w:ascii="Arial" w:eastAsia="SimSun" w:hAnsi="Arial" w:cs="Arial"/>
          <w:kern w:val="1"/>
          <w:lang w:eastAsia="hi-IN" w:bidi="hi-IN"/>
        </w:rPr>
        <w:t>Brialix</w:t>
      </w:r>
      <w:proofErr w:type="spellEnd"/>
      <w:r w:rsidRPr="00206CC5">
        <w:rPr>
          <w:rFonts w:ascii="Arial" w:eastAsia="SimSun" w:hAnsi="Arial" w:cs="Arial"/>
          <w:kern w:val="1"/>
          <w:lang w:eastAsia="hi-IN" w:bidi="hi-IN"/>
        </w:rPr>
        <w:t xml:space="preserve">, Présidente de </w:t>
      </w:r>
      <w:proofErr w:type="spellStart"/>
      <w:r w:rsidRPr="00206CC5">
        <w:rPr>
          <w:rFonts w:ascii="Arial" w:eastAsia="SimSun" w:hAnsi="Arial" w:cs="Arial"/>
          <w:kern w:val="1"/>
          <w:lang w:eastAsia="hi-IN" w:bidi="hi-IN"/>
        </w:rPr>
        <w:t>BVE</w:t>
      </w:r>
      <w:proofErr w:type="spellEnd"/>
      <w:r w:rsidRPr="00206CC5">
        <w:rPr>
          <w:rFonts w:ascii="Arial" w:eastAsia="SimSun" w:hAnsi="Arial" w:cs="Arial"/>
          <w:kern w:val="1"/>
          <w:lang w:eastAsia="hi-IN" w:bidi="hi-IN"/>
        </w:rPr>
        <w:t xml:space="preserve"> 36, association membre de la </w:t>
      </w:r>
      <w:proofErr w:type="spellStart"/>
      <w:r w:rsidRPr="00206CC5">
        <w:rPr>
          <w:rFonts w:ascii="Arial" w:eastAsia="SimSun" w:hAnsi="Arial" w:cs="Arial"/>
          <w:kern w:val="1"/>
          <w:lang w:eastAsia="hi-IN" w:bidi="hi-IN"/>
        </w:rPr>
        <w:t>FNAPAEF</w:t>
      </w:r>
      <w:proofErr w:type="spellEnd"/>
      <w:r w:rsidRPr="00206CC5">
        <w:rPr>
          <w:rFonts w:ascii="Arial" w:eastAsia="SimSun" w:hAnsi="Arial" w:cs="Arial"/>
          <w:kern w:val="1"/>
          <w:lang w:eastAsia="hi-IN" w:bidi="hi-IN"/>
        </w:rPr>
        <w:t xml:space="preserve"> et Vice-Présidente de la fédération.</w:t>
      </w:r>
    </w:p>
    <w:p w14:paraId="7CC159B0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>Marc Reybaud, Président de l’</w:t>
      </w:r>
      <w:proofErr w:type="spellStart"/>
      <w:r w:rsidRPr="00206CC5">
        <w:rPr>
          <w:rFonts w:ascii="Arial" w:eastAsia="SimSun" w:hAnsi="Arial" w:cs="Arial"/>
          <w:kern w:val="1"/>
          <w:lang w:eastAsia="hi-IN" w:bidi="hi-IN"/>
        </w:rPr>
        <w:t>ARCF</w:t>
      </w:r>
      <w:proofErr w:type="spellEnd"/>
      <w:r w:rsidRPr="00206CC5">
        <w:rPr>
          <w:rFonts w:ascii="Arial" w:eastAsia="SimSun" w:hAnsi="Arial" w:cs="Arial"/>
          <w:kern w:val="1"/>
          <w:lang w:eastAsia="hi-IN" w:bidi="hi-IN"/>
        </w:rPr>
        <w:t xml:space="preserve">, association membre de la </w:t>
      </w:r>
      <w:proofErr w:type="spellStart"/>
      <w:r w:rsidRPr="00206CC5">
        <w:rPr>
          <w:rFonts w:ascii="Arial" w:eastAsia="SimSun" w:hAnsi="Arial" w:cs="Arial"/>
          <w:kern w:val="1"/>
          <w:lang w:eastAsia="hi-IN" w:bidi="hi-IN"/>
        </w:rPr>
        <w:t>FNAPAEF</w:t>
      </w:r>
      <w:proofErr w:type="spellEnd"/>
      <w:r w:rsidRPr="00206CC5">
        <w:rPr>
          <w:rFonts w:ascii="Arial" w:eastAsia="SimSun" w:hAnsi="Arial" w:cs="Arial"/>
          <w:kern w:val="1"/>
          <w:lang w:eastAsia="hi-IN" w:bidi="hi-IN"/>
        </w:rPr>
        <w:t>.</w:t>
      </w:r>
    </w:p>
    <w:p w14:paraId="209AA7CE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>Un représentant de l’Association des Paralysés de France.</w:t>
      </w:r>
    </w:p>
    <w:p w14:paraId="68244ED8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>Un représentant de France Alzheimer.</w:t>
      </w:r>
    </w:p>
    <w:p w14:paraId="53F19979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>Un représentant du Conseil Départemental de l’Indre.</w:t>
      </w:r>
    </w:p>
    <w:p w14:paraId="76998B19" w14:textId="77777777" w:rsidR="0032489B" w:rsidRPr="00206CC5" w:rsidRDefault="0032489B" w:rsidP="00206CC5">
      <w:pPr>
        <w:pStyle w:val="Paragraphedeliste1"/>
        <w:widowControl w:val="0"/>
        <w:numPr>
          <w:ilvl w:val="0"/>
          <w:numId w:val="7"/>
        </w:numPr>
        <w:pBdr>
          <w:right w:val="single" w:sz="4" w:space="1" w:color="auto"/>
        </w:pBdr>
        <w:spacing w:before="0" w:after="0" w:line="276" w:lineRule="auto"/>
        <w:jc w:val="both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206CC5">
        <w:rPr>
          <w:rFonts w:ascii="Arial" w:eastAsia="SimSun" w:hAnsi="Arial" w:cs="Arial"/>
          <w:kern w:val="1"/>
          <w:lang w:eastAsia="hi-IN" w:bidi="hi-IN"/>
        </w:rPr>
        <w:t>Un représentant de fédérations de directeurs pour le point de vue des directeurs.</w:t>
      </w:r>
    </w:p>
    <w:p w14:paraId="7B7A3D9B" w14:textId="77777777" w:rsidR="0032489B" w:rsidRPr="00206CC5" w:rsidRDefault="0032489B" w:rsidP="00206CC5">
      <w:pPr>
        <w:widowControl w:val="0"/>
        <w:pBdr>
          <w:right w:val="single" w:sz="4" w:space="1" w:color="auto"/>
        </w:pBdr>
        <w:ind w:left="720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</w:p>
    <w:p w14:paraId="1B9A6982" w14:textId="77777777" w:rsidR="0032489B" w:rsidRPr="00206CC5" w:rsidRDefault="0032489B" w:rsidP="00206CC5">
      <w:pPr>
        <w:pBdr>
          <w:right w:val="single" w:sz="4" w:space="1" w:color="auto"/>
        </w:pBdr>
        <w:spacing w:line="260" w:lineRule="atLeast"/>
        <w:rPr>
          <w:rFonts w:ascii="Arial" w:hAnsi="Arial" w:cs="Arial"/>
          <w:b/>
          <w:color w:val="660066"/>
          <w:sz w:val="24"/>
          <w:szCs w:val="24"/>
        </w:rPr>
      </w:pPr>
      <w:r w:rsidRPr="00206CC5">
        <w:rPr>
          <w:rFonts w:ascii="Arial" w:hAnsi="Arial" w:cs="Arial"/>
          <w:sz w:val="24"/>
          <w:szCs w:val="24"/>
        </w:rPr>
        <w:t>Sujets notamment abordés :</w:t>
      </w:r>
    </w:p>
    <w:p w14:paraId="0DCE5FFE" w14:textId="77777777" w:rsidR="0032489B" w:rsidRPr="00206CC5" w:rsidRDefault="0032489B" w:rsidP="00206CC5">
      <w:pPr>
        <w:pStyle w:val="Paragraphedeliste1"/>
        <w:numPr>
          <w:ilvl w:val="0"/>
          <w:numId w:val="6"/>
        </w:numPr>
        <w:pBdr>
          <w:right w:val="single" w:sz="4" w:space="1" w:color="auto"/>
        </w:pBdr>
        <w:spacing w:before="0" w:after="0" w:line="276" w:lineRule="auto"/>
        <w:rPr>
          <w:rFonts w:ascii="Arial" w:hAnsi="Arial" w:cs="Arial"/>
          <w:b/>
        </w:rPr>
      </w:pPr>
      <w:r w:rsidRPr="00206CC5">
        <w:rPr>
          <w:rFonts w:ascii="Arial" w:hAnsi="Arial" w:cs="Arial"/>
          <w:b/>
        </w:rPr>
        <w:t>Le reste à charge. (</w:t>
      </w:r>
      <w:r w:rsidR="00D31596">
        <w:rPr>
          <w:rFonts w:ascii="Arial" w:hAnsi="Arial" w:cs="Arial"/>
        </w:rPr>
        <w:t>Coû</w:t>
      </w:r>
      <w:r w:rsidRPr="00206CC5">
        <w:rPr>
          <w:rFonts w:ascii="Arial" w:hAnsi="Arial" w:cs="Arial"/>
        </w:rPr>
        <w:t>t restant à payer par la personne âgée et sa famille).</w:t>
      </w:r>
    </w:p>
    <w:p w14:paraId="41455CDA" w14:textId="77777777" w:rsidR="0032489B" w:rsidRPr="00206CC5" w:rsidRDefault="0032489B" w:rsidP="00206CC5">
      <w:pPr>
        <w:pStyle w:val="Paragraphedeliste1"/>
        <w:numPr>
          <w:ilvl w:val="0"/>
          <w:numId w:val="6"/>
        </w:numPr>
        <w:pBdr>
          <w:right w:val="single" w:sz="4" w:space="1" w:color="auto"/>
        </w:pBdr>
        <w:spacing w:before="0" w:after="0" w:line="276" w:lineRule="auto"/>
        <w:rPr>
          <w:rFonts w:ascii="Arial" w:hAnsi="Arial" w:cs="Arial"/>
        </w:rPr>
      </w:pPr>
      <w:r w:rsidRPr="00206CC5">
        <w:rPr>
          <w:rFonts w:ascii="Arial" w:hAnsi="Arial" w:cs="Arial"/>
          <w:b/>
        </w:rPr>
        <w:t>Les modalités de financements</w:t>
      </w:r>
      <w:r w:rsidRPr="00206CC5">
        <w:rPr>
          <w:rFonts w:ascii="Arial" w:hAnsi="Arial" w:cs="Arial"/>
        </w:rPr>
        <w:t xml:space="preserve"> publics de la perte d’autonomie.</w:t>
      </w:r>
    </w:p>
    <w:p w14:paraId="1D07FF46" w14:textId="77777777" w:rsidR="0032489B" w:rsidRPr="00206CC5" w:rsidRDefault="0032489B" w:rsidP="00206CC5">
      <w:pPr>
        <w:pStyle w:val="Paragraphedeliste1"/>
        <w:numPr>
          <w:ilvl w:val="0"/>
          <w:numId w:val="6"/>
        </w:numPr>
        <w:pBdr>
          <w:right w:val="single" w:sz="4" w:space="1" w:color="auto"/>
        </w:pBdr>
        <w:spacing w:before="0" w:after="0" w:line="276" w:lineRule="auto"/>
        <w:rPr>
          <w:rFonts w:ascii="Arial" w:hAnsi="Arial" w:cs="Arial"/>
        </w:rPr>
      </w:pPr>
      <w:r w:rsidRPr="00206CC5">
        <w:rPr>
          <w:rFonts w:ascii="Arial" w:hAnsi="Arial" w:cs="Arial"/>
        </w:rPr>
        <w:t xml:space="preserve">La conception actuelle de la </w:t>
      </w:r>
      <w:r w:rsidRPr="00206CC5">
        <w:rPr>
          <w:rFonts w:ascii="Arial" w:hAnsi="Arial" w:cs="Arial"/>
          <w:b/>
        </w:rPr>
        <w:t>solidarité intergénérationnelle</w:t>
      </w:r>
      <w:r w:rsidRPr="00206CC5">
        <w:rPr>
          <w:rFonts w:ascii="Arial" w:hAnsi="Arial" w:cs="Arial"/>
        </w:rPr>
        <w:t>.</w:t>
      </w:r>
    </w:p>
    <w:p w14:paraId="56D8DF5E" w14:textId="77777777" w:rsidR="0032489B" w:rsidRPr="00206CC5" w:rsidRDefault="0032489B" w:rsidP="00206CC5">
      <w:pPr>
        <w:pStyle w:val="Paragraphedeliste1"/>
        <w:numPr>
          <w:ilvl w:val="0"/>
          <w:numId w:val="6"/>
        </w:numPr>
        <w:pBdr>
          <w:right w:val="single" w:sz="4" w:space="1" w:color="auto"/>
        </w:pBdr>
        <w:spacing w:before="0" w:after="0" w:line="276" w:lineRule="auto"/>
        <w:rPr>
          <w:rFonts w:ascii="Arial" w:hAnsi="Arial" w:cs="Arial"/>
        </w:rPr>
      </w:pPr>
      <w:r w:rsidRPr="00206CC5">
        <w:rPr>
          <w:rFonts w:ascii="Arial" w:hAnsi="Arial" w:cs="Arial"/>
        </w:rPr>
        <w:t>En Europe, l’accompagnement des personnes âgées en perte d’autonomie.</w:t>
      </w:r>
    </w:p>
    <w:p w14:paraId="58FE092A" w14:textId="77777777" w:rsidR="0032489B" w:rsidRPr="00206CC5" w:rsidRDefault="0032489B" w:rsidP="00206CC5">
      <w:pPr>
        <w:pStyle w:val="Paragraphedeliste1"/>
        <w:pBdr>
          <w:right w:val="single" w:sz="4" w:space="1" w:color="auto"/>
        </w:pBdr>
        <w:spacing w:before="0" w:after="0" w:line="276" w:lineRule="auto"/>
        <w:rPr>
          <w:rFonts w:ascii="Arial" w:hAnsi="Arial" w:cs="Arial"/>
        </w:rPr>
      </w:pPr>
    </w:p>
    <w:p w14:paraId="24B27F4E" w14:textId="77777777" w:rsidR="0032489B" w:rsidRPr="00206CC5" w:rsidRDefault="0032489B" w:rsidP="00206CC5">
      <w:pPr>
        <w:pStyle w:val="Paragraphedeliste1"/>
        <w:pBdr>
          <w:right w:val="single" w:sz="4" w:space="1" w:color="auto"/>
        </w:pBdr>
        <w:spacing w:before="0" w:after="0"/>
        <w:rPr>
          <w:rFonts w:ascii="Arial" w:hAnsi="Arial" w:cs="Arial"/>
        </w:rPr>
      </w:pPr>
    </w:p>
    <w:p w14:paraId="6ECA8E27" w14:textId="77777777" w:rsidR="0032489B" w:rsidRPr="00206CC5" w:rsidRDefault="0032489B" w:rsidP="00206CC5">
      <w:pPr>
        <w:widowControl w:val="0"/>
        <w:pBdr>
          <w:right w:val="single" w:sz="4" w:space="1" w:color="auto"/>
        </w:pBdr>
        <w:jc w:val="both"/>
        <w:rPr>
          <w:rFonts w:ascii="Arial" w:hAnsi="Arial" w:cs="Arial"/>
          <w:b/>
          <w:color w:val="660066"/>
          <w:sz w:val="24"/>
          <w:szCs w:val="24"/>
        </w:rPr>
      </w:pPr>
      <w:r w:rsidRPr="00206CC5">
        <w:rPr>
          <w:rFonts w:ascii="Arial" w:hAnsi="Arial" w:cs="Arial"/>
          <w:b/>
          <w:color w:val="660066"/>
          <w:kern w:val="1"/>
          <w:sz w:val="24"/>
          <w:szCs w:val="24"/>
          <w:lang w:eastAsia="hi-IN" w:bidi="hi-IN"/>
        </w:rPr>
        <w:t>16 heures</w:t>
      </w:r>
      <w:r w:rsidRPr="00206CC5">
        <w:rPr>
          <w:rFonts w:ascii="Arial" w:hAnsi="Arial" w:cs="Arial"/>
          <w:b/>
          <w:color w:val="660066"/>
          <w:kern w:val="1"/>
          <w:sz w:val="24"/>
          <w:szCs w:val="24"/>
          <w:lang w:eastAsia="hi-IN" w:bidi="hi-IN"/>
        </w:rPr>
        <w:tab/>
      </w:r>
      <w:r w:rsidRPr="00206CC5">
        <w:rPr>
          <w:rFonts w:ascii="Arial" w:hAnsi="Arial" w:cs="Arial"/>
          <w:b/>
          <w:color w:val="660066"/>
          <w:kern w:val="1"/>
          <w:sz w:val="24"/>
          <w:szCs w:val="24"/>
          <w:lang w:eastAsia="hi-IN" w:bidi="hi-IN"/>
        </w:rPr>
        <w:tab/>
        <w:t xml:space="preserve">Synthèse et propositions politiques de la </w:t>
      </w:r>
      <w:proofErr w:type="spellStart"/>
      <w:r w:rsidRPr="00206CC5">
        <w:rPr>
          <w:rFonts w:ascii="Arial" w:hAnsi="Arial" w:cs="Arial"/>
          <w:b/>
          <w:color w:val="660066"/>
          <w:kern w:val="1"/>
          <w:sz w:val="24"/>
          <w:szCs w:val="24"/>
          <w:lang w:eastAsia="hi-IN" w:bidi="hi-IN"/>
        </w:rPr>
        <w:t>FNAPAEF</w:t>
      </w:r>
      <w:proofErr w:type="spellEnd"/>
    </w:p>
    <w:p w14:paraId="6BBC5E8F" w14:textId="77777777" w:rsidR="0032489B" w:rsidRPr="00206CC5" w:rsidRDefault="0032489B" w:rsidP="00206CC5">
      <w:pPr>
        <w:pBdr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06CC5">
        <w:rPr>
          <w:rFonts w:ascii="Arial" w:hAnsi="Arial" w:cs="Arial"/>
          <w:b/>
          <w:color w:val="660066"/>
          <w:sz w:val="24"/>
          <w:szCs w:val="24"/>
        </w:rPr>
        <w:t>16 heures 30</w:t>
      </w:r>
      <w:r w:rsidRPr="00206CC5">
        <w:rPr>
          <w:rFonts w:ascii="Arial" w:hAnsi="Arial" w:cs="Arial"/>
          <w:b/>
          <w:color w:val="660066"/>
          <w:sz w:val="24"/>
          <w:szCs w:val="24"/>
        </w:rPr>
        <w:tab/>
        <w:t>Clôture du colloque</w:t>
      </w:r>
    </w:p>
    <w:p w14:paraId="34847F79" w14:textId="77777777" w:rsidR="006F0131" w:rsidRDefault="006F0131" w:rsidP="00206CC5">
      <w:pPr>
        <w:pBdr>
          <w:right w:val="single" w:sz="4" w:space="1" w:color="auto"/>
        </w:pBdr>
      </w:pPr>
      <w:r>
        <w:br w:type="page"/>
      </w:r>
    </w:p>
    <w:p w14:paraId="72CE945C" w14:textId="77777777" w:rsidR="00F3283A" w:rsidRDefault="00F3283A" w:rsidP="00206CC5">
      <w:pPr>
        <w:pBdr>
          <w:right w:val="single" w:sz="4" w:space="1" w:color="auto"/>
        </w:pBdr>
        <w:spacing w:after="160" w:line="256" w:lineRule="auto"/>
        <w:jc w:val="center"/>
        <w:rPr>
          <w:rFonts w:ascii="Arial" w:eastAsia="Calibri" w:hAnsi="Arial" w:cs="Arial"/>
          <w:b/>
          <w:color w:val="7030A0"/>
          <w:sz w:val="24"/>
          <w:szCs w:val="24"/>
        </w:rPr>
      </w:pPr>
    </w:p>
    <w:p w14:paraId="5A1B119B" w14:textId="7681F630" w:rsidR="0032489B" w:rsidRPr="00191A1D" w:rsidRDefault="0032489B" w:rsidP="00206CC5">
      <w:pPr>
        <w:pBdr>
          <w:right w:val="single" w:sz="4" w:space="1" w:color="auto"/>
        </w:pBdr>
        <w:spacing w:after="160" w:line="256" w:lineRule="auto"/>
        <w:jc w:val="center"/>
        <w:rPr>
          <w:rFonts w:ascii="Arial" w:eastAsia="Calibri" w:hAnsi="Arial" w:cs="Arial"/>
          <w:b/>
          <w:color w:val="7030A0"/>
          <w:sz w:val="24"/>
          <w:szCs w:val="24"/>
        </w:rPr>
      </w:pPr>
      <w:r w:rsidRPr="00191A1D">
        <w:rPr>
          <w:rFonts w:ascii="Arial" w:eastAsia="Calibri" w:hAnsi="Arial" w:cs="Arial"/>
          <w:b/>
          <w:color w:val="7030A0"/>
          <w:sz w:val="24"/>
          <w:szCs w:val="24"/>
        </w:rPr>
        <w:t>BULLETIN D’INSCRIPTION AU COLLOQUE</w:t>
      </w:r>
      <w:r w:rsidR="00191A1D" w:rsidRPr="00191A1D">
        <w:rPr>
          <w:rFonts w:ascii="Arial" w:eastAsia="Calibri" w:hAnsi="Arial" w:cs="Arial"/>
          <w:b/>
          <w:color w:val="7030A0"/>
          <w:sz w:val="24"/>
          <w:szCs w:val="24"/>
        </w:rPr>
        <w:t xml:space="preserve"> DES USAGERS DU 5</w:t>
      </w:r>
      <w:r w:rsidR="00F939CF">
        <w:rPr>
          <w:rFonts w:ascii="Arial" w:eastAsia="Calibri" w:hAnsi="Arial" w:cs="Arial"/>
          <w:b/>
          <w:color w:val="7030A0"/>
          <w:sz w:val="24"/>
          <w:szCs w:val="24"/>
        </w:rPr>
        <w:t xml:space="preserve"> </w:t>
      </w:r>
      <w:r w:rsidR="00191A1D" w:rsidRPr="00191A1D">
        <w:rPr>
          <w:rFonts w:ascii="Arial" w:eastAsia="Calibri" w:hAnsi="Arial" w:cs="Arial"/>
          <w:b/>
          <w:color w:val="7030A0"/>
          <w:sz w:val="24"/>
          <w:szCs w:val="24"/>
        </w:rPr>
        <w:t xml:space="preserve">OCTOBRE 2016 </w:t>
      </w:r>
    </w:p>
    <w:p w14:paraId="40A78A4A" w14:textId="77777777" w:rsidR="0032489B" w:rsidRPr="002778C1" w:rsidRDefault="0032489B" w:rsidP="00206CC5">
      <w:pPr>
        <w:pBdr>
          <w:right w:val="single" w:sz="4" w:space="1" w:color="auto"/>
        </w:pBdr>
        <w:spacing w:after="160" w:line="256" w:lineRule="auto"/>
        <w:jc w:val="center"/>
        <w:rPr>
          <w:rFonts w:ascii="Arial" w:eastAsia="Calibri" w:hAnsi="Arial" w:cs="Arial"/>
          <w:b/>
        </w:rPr>
      </w:pPr>
      <w:r w:rsidRPr="002778C1">
        <w:rPr>
          <w:rFonts w:ascii="Arial" w:eastAsia="Calibri" w:hAnsi="Arial" w:cs="Arial"/>
          <w:b/>
        </w:rPr>
        <w:t xml:space="preserve">A retourner à </w:t>
      </w:r>
      <w:hyperlink r:id="rId12" w:history="1">
        <w:r w:rsidRPr="002778C1">
          <w:rPr>
            <w:rStyle w:val="Hyperlnk"/>
            <w:rFonts w:ascii="Arial" w:eastAsia="Calibri" w:hAnsi="Arial" w:cs="Arial"/>
            <w:b/>
          </w:rPr>
          <w:t>fnapaef@gmail.com</w:t>
        </w:r>
      </w:hyperlink>
    </w:p>
    <w:p w14:paraId="767111E5" w14:textId="77777777" w:rsidR="002778C1" w:rsidRPr="002778C1" w:rsidRDefault="00206CC5" w:rsidP="00206CC5">
      <w:pPr>
        <w:pBdr>
          <w:right w:val="single" w:sz="4" w:space="1" w:color="auto"/>
        </w:pBdr>
        <w:spacing w:after="160" w:line="256" w:lineRule="auto"/>
        <w:jc w:val="center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 xml:space="preserve">Ou à </w:t>
      </w:r>
      <w:proofErr w:type="spellStart"/>
      <w:r w:rsidR="00F939CF">
        <w:rPr>
          <w:rFonts w:ascii="Arial" w:eastAsia="Calibri" w:hAnsi="Arial" w:cs="Arial"/>
        </w:rPr>
        <w:t>FNAPAEF</w:t>
      </w:r>
      <w:proofErr w:type="spellEnd"/>
      <w:r w:rsidRPr="002778C1">
        <w:rPr>
          <w:rFonts w:ascii="Arial" w:eastAsia="Calibri" w:hAnsi="Arial" w:cs="Arial"/>
        </w:rPr>
        <w:t xml:space="preserve"> </w:t>
      </w:r>
    </w:p>
    <w:p w14:paraId="6AC8764D" w14:textId="77777777" w:rsidR="0032489B" w:rsidRPr="002778C1" w:rsidRDefault="002778C1" w:rsidP="00206CC5">
      <w:pPr>
        <w:pBdr>
          <w:right w:val="single" w:sz="4" w:space="1" w:color="auto"/>
        </w:pBdr>
        <w:spacing w:after="160" w:line="256" w:lineRule="auto"/>
        <w:jc w:val="center"/>
        <w:rPr>
          <w:rFonts w:ascii="Arial" w:eastAsia="Calibri" w:hAnsi="Arial" w:cs="Arial"/>
        </w:rPr>
      </w:pPr>
      <w:r w:rsidRPr="002778C1">
        <w:rPr>
          <w:rFonts w:ascii="Arial" w:eastAsia="Times New Roman" w:hAnsi="Arial" w:cs="Arial"/>
          <w:color w:val="000000"/>
          <w:kern w:val="1"/>
          <w:lang w:eastAsia="hi-IN" w:bidi="hi-IN"/>
        </w:rPr>
        <w:t xml:space="preserve">15 RUE GRANGE DAME ROSE   78140 </w:t>
      </w:r>
      <w:proofErr w:type="spellStart"/>
      <w:r w:rsidRPr="002778C1">
        <w:rPr>
          <w:rFonts w:ascii="Arial" w:eastAsia="Times New Roman" w:hAnsi="Arial" w:cs="Arial"/>
          <w:color w:val="000000"/>
          <w:kern w:val="1"/>
          <w:lang w:eastAsia="hi-IN" w:bidi="hi-IN"/>
        </w:rPr>
        <w:t>VELIZY-VILLACOUBLAY</w:t>
      </w:r>
      <w:proofErr w:type="spellEnd"/>
    </w:p>
    <w:p w14:paraId="276F4868" w14:textId="77777777" w:rsidR="0032489B" w:rsidRPr="002778C1" w:rsidRDefault="0032489B" w:rsidP="00206CC5">
      <w:pPr>
        <w:pBdr>
          <w:right w:val="single" w:sz="4" w:space="1" w:color="auto"/>
        </w:pBdr>
        <w:spacing w:after="160" w:line="256" w:lineRule="auto"/>
        <w:rPr>
          <w:rFonts w:ascii="Arial" w:eastAsia="Calibri" w:hAnsi="Arial" w:cs="Arial"/>
        </w:rPr>
      </w:pPr>
    </w:p>
    <w:p w14:paraId="73398EED" w14:textId="77777777" w:rsidR="0032489B" w:rsidRPr="002778C1" w:rsidRDefault="0032489B" w:rsidP="00206CC5">
      <w:pPr>
        <w:pBdr>
          <w:right w:val="single" w:sz="4" w:space="1" w:color="auto"/>
        </w:pBdr>
        <w:spacing w:after="0" w:line="480" w:lineRule="auto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 xml:space="preserve">NOM : _ _ _ _ _ _ _ _ _ _ _ _ _ _ _ _ _ _ _ _ _ _ _ _ _ </w:t>
      </w:r>
      <w:proofErr w:type="spellStart"/>
      <w:r w:rsidRPr="002778C1">
        <w:rPr>
          <w:rFonts w:ascii="Arial" w:eastAsia="Calibri" w:hAnsi="Arial" w:cs="Arial"/>
        </w:rPr>
        <w:t>PRENOM</w:t>
      </w:r>
      <w:proofErr w:type="spellEnd"/>
      <w:r w:rsidRPr="002778C1">
        <w:rPr>
          <w:rFonts w:ascii="Arial" w:eastAsia="Calibri" w:hAnsi="Arial" w:cs="Arial"/>
        </w:rPr>
        <w:t xml:space="preserve"> : _ _ _ _ _ _ _ _ _ _ _ _ _ _ FONCTION : _ _ _ _ _ _ _ _ _ _ _ _ _ _ _ _ _ _ _ _ _ _ _ _ _ _ _ _ _ _ _ _ _</w:t>
      </w:r>
    </w:p>
    <w:p w14:paraId="022D0F71" w14:textId="77777777" w:rsidR="0032489B" w:rsidRPr="002778C1" w:rsidRDefault="0032489B" w:rsidP="00206CC5">
      <w:pPr>
        <w:pBdr>
          <w:right w:val="single" w:sz="4" w:space="1" w:color="auto"/>
        </w:pBdr>
        <w:spacing w:after="0" w:line="480" w:lineRule="auto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 xml:space="preserve">ADRESSE : _ _ _ _ _ _ _ _ _ _ _ _ _ _ _ _ _ _ _ _ _ _ </w:t>
      </w:r>
    </w:p>
    <w:p w14:paraId="15B6008D" w14:textId="77777777" w:rsidR="0032489B" w:rsidRPr="002778C1" w:rsidRDefault="0032489B" w:rsidP="00206CC5">
      <w:pPr>
        <w:pBdr>
          <w:right w:val="single" w:sz="4" w:space="1" w:color="auto"/>
        </w:pBdr>
        <w:spacing w:after="0" w:line="480" w:lineRule="auto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 xml:space="preserve">CP : _ _ _ _ _ _ _ _ _ _ _ _ VILLE : _ _ _ _ _ _ _ _ </w:t>
      </w:r>
    </w:p>
    <w:p w14:paraId="023FD1EF" w14:textId="77777777" w:rsidR="0032489B" w:rsidRPr="002778C1" w:rsidRDefault="0032489B" w:rsidP="00206CC5">
      <w:pPr>
        <w:pBdr>
          <w:right w:val="single" w:sz="4" w:space="1" w:color="auto"/>
        </w:pBdr>
        <w:spacing w:after="0" w:line="480" w:lineRule="auto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>MAIL____________________________________</w:t>
      </w:r>
      <w:proofErr w:type="spellStart"/>
      <w:r w:rsidRPr="002778C1">
        <w:rPr>
          <w:rFonts w:ascii="Arial" w:eastAsia="Calibri" w:hAnsi="Arial" w:cs="Arial"/>
        </w:rPr>
        <w:t>TELEPHONE</w:t>
      </w:r>
      <w:proofErr w:type="spellEnd"/>
      <w:r w:rsidRPr="002778C1">
        <w:rPr>
          <w:rFonts w:ascii="Arial" w:eastAsia="Calibri" w:hAnsi="Arial" w:cs="Arial"/>
        </w:rPr>
        <w:t xml:space="preserve"> : _ _ _ _ _ _ _ _ _ _ _</w:t>
      </w:r>
    </w:p>
    <w:p w14:paraId="6565647C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rPr>
          <w:rFonts w:ascii="Arial" w:eastAsia="Calibri" w:hAnsi="Arial" w:cs="Arial"/>
        </w:rPr>
      </w:pPr>
    </w:p>
    <w:p w14:paraId="7DCCDEC2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jc w:val="center"/>
        <w:rPr>
          <w:rFonts w:ascii="Arial" w:eastAsia="Calibri" w:hAnsi="Arial" w:cs="Arial"/>
          <w:b/>
          <w:color w:val="7030A0"/>
        </w:rPr>
      </w:pPr>
      <w:r w:rsidRPr="002778C1">
        <w:rPr>
          <w:rFonts w:ascii="Arial" w:eastAsia="Calibri" w:hAnsi="Arial" w:cs="Arial"/>
          <w:b/>
          <w:color w:val="7030A0"/>
        </w:rPr>
        <w:t>L’entrée au colloque est libre</w:t>
      </w:r>
    </w:p>
    <w:p w14:paraId="378AB708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jc w:val="center"/>
        <w:rPr>
          <w:rFonts w:ascii="Arial" w:eastAsia="Calibri" w:hAnsi="Arial" w:cs="Arial"/>
          <w:b/>
          <w:color w:val="7030A0"/>
        </w:rPr>
      </w:pPr>
      <w:r w:rsidRPr="002778C1">
        <w:rPr>
          <w:rFonts w:ascii="Arial" w:eastAsia="Calibri" w:hAnsi="Arial" w:cs="Arial"/>
          <w:b/>
          <w:color w:val="7030A0"/>
        </w:rPr>
        <w:t>Si vous souhaitez déjeuner sur place</w:t>
      </w:r>
    </w:p>
    <w:p w14:paraId="5F9C7FCD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jc w:val="center"/>
        <w:rPr>
          <w:rFonts w:ascii="Arial" w:eastAsia="Calibri" w:hAnsi="Arial" w:cs="Arial"/>
          <w:b/>
          <w:color w:val="7030A0"/>
        </w:rPr>
      </w:pPr>
      <w:r w:rsidRPr="002778C1">
        <w:rPr>
          <w:rFonts w:ascii="Arial" w:eastAsia="Calibri" w:hAnsi="Arial" w:cs="Arial"/>
          <w:b/>
          <w:color w:val="7030A0"/>
        </w:rPr>
        <w:t>Nous vous proposons un repas au tarif de 14 €uros</w:t>
      </w:r>
    </w:p>
    <w:p w14:paraId="11DFC9C5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rPr>
          <w:rFonts w:ascii="Arial" w:eastAsia="Calibri" w:hAnsi="Arial" w:cs="Arial"/>
          <w:b/>
          <w:color w:val="00B050"/>
        </w:rPr>
      </w:pPr>
    </w:p>
    <w:p w14:paraId="514C4C6D" w14:textId="77777777" w:rsidR="00A86550" w:rsidRDefault="0032489B" w:rsidP="00206CC5">
      <w:pPr>
        <w:pBdr>
          <w:right w:val="single" w:sz="4" w:space="1" w:color="auto"/>
        </w:pBdr>
        <w:spacing w:after="160" w:line="360" w:lineRule="auto"/>
        <w:jc w:val="both"/>
        <w:rPr>
          <w:rFonts w:ascii="Arial" w:eastAsia="Calibri" w:hAnsi="Arial" w:cs="Arial"/>
        </w:rPr>
      </w:pPr>
      <w:proofErr w:type="spellStart"/>
      <w:r w:rsidRPr="002778C1">
        <w:rPr>
          <w:rFonts w:ascii="Arial" w:eastAsia="Calibri" w:hAnsi="Arial" w:cs="Arial"/>
        </w:rPr>
        <w:t>NBRE</w:t>
      </w:r>
      <w:proofErr w:type="spellEnd"/>
      <w:r w:rsidRPr="002778C1">
        <w:rPr>
          <w:rFonts w:ascii="Arial" w:eastAsia="Calibri" w:hAnsi="Arial" w:cs="Arial"/>
        </w:rPr>
        <w:t xml:space="preserve"> DE REPAS : _ _ _ X</w:t>
      </w:r>
      <w:r w:rsidR="002778C1">
        <w:rPr>
          <w:rFonts w:ascii="Arial" w:eastAsia="Calibri" w:hAnsi="Arial" w:cs="Arial"/>
        </w:rPr>
        <w:t xml:space="preserve"> </w:t>
      </w:r>
      <w:r w:rsidRPr="002778C1">
        <w:rPr>
          <w:rFonts w:ascii="Arial" w:eastAsia="Calibri" w:hAnsi="Arial" w:cs="Arial"/>
        </w:rPr>
        <w:t>14 €uros = _ _ _ _           Règlement</w:t>
      </w:r>
      <w:r w:rsidR="00A86550">
        <w:rPr>
          <w:rFonts w:ascii="Arial" w:eastAsia="Calibri" w:hAnsi="Arial" w:cs="Arial"/>
        </w:rPr>
        <w:t xml:space="preserve"> : </w:t>
      </w:r>
    </w:p>
    <w:p w14:paraId="771CE4D6" w14:textId="77777777" w:rsidR="00A86550" w:rsidRPr="00A86550" w:rsidRDefault="000F1114" w:rsidP="00A86550">
      <w:pPr>
        <w:pStyle w:val="Liststycke"/>
        <w:numPr>
          <w:ilvl w:val="0"/>
          <w:numId w:val="11"/>
        </w:numPr>
        <w:pBdr>
          <w:right w:val="single" w:sz="4" w:space="1" w:color="auto"/>
        </w:pBdr>
        <w:spacing w:before="0" w:after="0"/>
        <w:jc w:val="both"/>
        <w:rPr>
          <w:rFonts w:ascii="Arial" w:eastAsia="Calibri" w:hAnsi="Arial" w:cs="Arial"/>
        </w:rPr>
      </w:pPr>
      <w:r w:rsidRPr="00A86550">
        <w:rPr>
          <w:rFonts w:ascii="Arial" w:eastAsia="Calibri" w:hAnsi="Arial" w:cs="Arial"/>
        </w:rPr>
        <w:t>Par</w:t>
      </w:r>
      <w:r w:rsidR="0032489B" w:rsidRPr="00A86550">
        <w:rPr>
          <w:rFonts w:ascii="Arial" w:eastAsia="Calibri" w:hAnsi="Arial" w:cs="Arial"/>
        </w:rPr>
        <w:t xml:space="preserve"> chèque à l’ordre de la </w:t>
      </w:r>
      <w:proofErr w:type="spellStart"/>
      <w:r w:rsidR="00A86550" w:rsidRPr="00A86550">
        <w:rPr>
          <w:rFonts w:ascii="Arial" w:eastAsia="Calibri" w:hAnsi="Arial" w:cs="Arial"/>
        </w:rPr>
        <w:t>FNAPAEF</w:t>
      </w:r>
      <w:proofErr w:type="spellEnd"/>
      <w:r w:rsidR="00A86550" w:rsidRPr="00A86550">
        <w:rPr>
          <w:rFonts w:ascii="Arial" w:eastAsia="Calibri" w:hAnsi="Arial" w:cs="Arial"/>
        </w:rPr>
        <w:t xml:space="preserve"> </w:t>
      </w:r>
    </w:p>
    <w:p w14:paraId="2A83CD85" w14:textId="77777777" w:rsidR="0032489B" w:rsidRPr="00A86550" w:rsidRDefault="000F1114" w:rsidP="00A86550">
      <w:pPr>
        <w:pStyle w:val="Liststycke"/>
        <w:numPr>
          <w:ilvl w:val="0"/>
          <w:numId w:val="11"/>
        </w:numPr>
        <w:pBdr>
          <w:right w:val="single" w:sz="4" w:space="1" w:color="auto"/>
        </w:pBdr>
        <w:spacing w:before="0" w:after="0"/>
        <w:jc w:val="both"/>
        <w:rPr>
          <w:rFonts w:ascii="Arial" w:eastAsia="Calibri" w:hAnsi="Arial" w:cs="Arial"/>
        </w:rPr>
      </w:pPr>
      <w:r w:rsidRPr="00A86550">
        <w:rPr>
          <w:rFonts w:ascii="Arial" w:eastAsia="Calibri" w:hAnsi="Arial" w:cs="Arial"/>
        </w:rPr>
        <w:t>Ou</w:t>
      </w:r>
      <w:r w:rsidR="00206CC5" w:rsidRPr="00A86550">
        <w:rPr>
          <w:rFonts w:ascii="Arial" w:eastAsia="Calibri" w:hAnsi="Arial" w:cs="Arial"/>
        </w:rPr>
        <w:t xml:space="preserve"> par virement sur le RIB suivant : </w:t>
      </w:r>
    </w:p>
    <w:p w14:paraId="1D7030D3" w14:textId="77777777" w:rsidR="00A86550" w:rsidRPr="00A86550" w:rsidRDefault="00B0074B" w:rsidP="00A86550">
      <w:pPr>
        <w:pStyle w:val="Liststycke"/>
        <w:numPr>
          <w:ilvl w:val="0"/>
          <w:numId w:val="11"/>
        </w:numPr>
        <w:pBdr>
          <w:right w:val="single" w:sz="4" w:space="1" w:color="auto"/>
        </w:pBd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A86550">
        <w:rPr>
          <w:rFonts w:ascii="Arial" w:eastAsia="Calibri" w:hAnsi="Arial" w:cs="Arial"/>
        </w:rPr>
        <w:t>FNAPAEF</w:t>
      </w:r>
      <w:proofErr w:type="spellEnd"/>
      <w:r w:rsidRPr="00A86550">
        <w:rPr>
          <w:rFonts w:ascii="Arial" w:eastAsia="Calibri" w:hAnsi="Arial" w:cs="Arial"/>
        </w:rPr>
        <w:t xml:space="preserve"> - </w:t>
      </w:r>
      <w:proofErr w:type="spellStart"/>
      <w:r w:rsidRPr="00A86550">
        <w:rPr>
          <w:rFonts w:ascii="Arial" w:eastAsia="Calibri" w:hAnsi="Arial" w:cs="Arial"/>
        </w:rPr>
        <w:t>CREDIT</w:t>
      </w:r>
      <w:proofErr w:type="spellEnd"/>
      <w:r w:rsidRPr="00A86550">
        <w:rPr>
          <w:rFonts w:ascii="Arial" w:eastAsia="Calibri" w:hAnsi="Arial" w:cs="Arial"/>
        </w:rPr>
        <w:t xml:space="preserve"> MUTUEL -  </w:t>
      </w:r>
      <w:proofErr w:type="spellStart"/>
      <w:r w:rsidRPr="00A86550">
        <w:rPr>
          <w:rFonts w:ascii="Arial" w:eastAsia="Calibri" w:hAnsi="Arial" w:cs="Arial"/>
        </w:rPr>
        <w:t>IBAN</w:t>
      </w:r>
      <w:proofErr w:type="spellEnd"/>
      <w:r w:rsidRPr="00A86550">
        <w:rPr>
          <w:rFonts w:ascii="Arial" w:eastAsia="Calibri" w:hAnsi="Arial" w:cs="Arial"/>
        </w:rPr>
        <w:t> : FR76 1027 8040 4700 0207 4910 107</w:t>
      </w:r>
    </w:p>
    <w:p w14:paraId="740DC965" w14:textId="77777777" w:rsidR="002778C1" w:rsidRPr="00A86550" w:rsidRDefault="00B0074B" w:rsidP="00A86550">
      <w:pPr>
        <w:pBdr>
          <w:right w:val="single" w:sz="4" w:space="1" w:color="auto"/>
        </w:pBdr>
        <w:spacing w:after="0"/>
        <w:jc w:val="both"/>
        <w:rPr>
          <w:rFonts w:ascii="Arial" w:eastAsia="Calibri" w:hAnsi="Arial" w:cs="Arial"/>
        </w:rPr>
      </w:pPr>
      <w:r w:rsidRPr="00A86550">
        <w:rPr>
          <w:rFonts w:ascii="Arial" w:eastAsia="Calibri" w:hAnsi="Arial" w:cs="Arial"/>
        </w:rPr>
        <w:t xml:space="preserve"> </w:t>
      </w:r>
    </w:p>
    <w:p w14:paraId="4FF4111D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jc w:val="both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>A réception de votre réservation accompagnée du règlement une facture acquittée vous sera délivrée par notre trésorier.</w:t>
      </w:r>
    </w:p>
    <w:p w14:paraId="61417540" w14:textId="77777777" w:rsidR="0032489B" w:rsidRPr="002778C1" w:rsidRDefault="0032489B" w:rsidP="00206CC5">
      <w:pPr>
        <w:pBdr>
          <w:right w:val="single" w:sz="4" w:space="1" w:color="auto"/>
        </w:pBdr>
        <w:spacing w:after="160" w:line="360" w:lineRule="auto"/>
        <w:jc w:val="both"/>
        <w:rPr>
          <w:rFonts w:ascii="Arial" w:eastAsia="Calibri" w:hAnsi="Arial" w:cs="Arial"/>
        </w:rPr>
      </w:pPr>
      <w:r w:rsidRPr="002778C1">
        <w:rPr>
          <w:rFonts w:ascii="Arial" w:eastAsia="Calibri" w:hAnsi="Arial" w:cs="Arial"/>
        </w:rPr>
        <w:t xml:space="preserve">ADRESSE DE FACTURATION : Si différente de celle-ci-dessus _ _ _ _ _ _ _ _ _ _ _ _ _ _ _ _ _ _ _ _ _ _ _ _ _ _ _ _ _ _ _ _ _ _ _ _ _ _ _ </w:t>
      </w:r>
      <w:r w:rsidR="00C94B35">
        <w:rPr>
          <w:rFonts w:ascii="Arial" w:eastAsia="Calibri" w:hAnsi="Arial" w:cs="Arial"/>
        </w:rPr>
        <w:t xml:space="preserve">_ _ _ _ _ _ _ _ _ _ _ _ _ </w:t>
      </w:r>
      <w:r w:rsidRPr="002778C1">
        <w:rPr>
          <w:rFonts w:ascii="Arial" w:eastAsia="Calibri" w:hAnsi="Arial" w:cs="Arial"/>
        </w:rPr>
        <w:t xml:space="preserve">_ CP : _ _ _ _ _ _ _ _ _ VILLE : _ _ _ _ _ _ _ _ _ </w:t>
      </w:r>
    </w:p>
    <w:p w14:paraId="46831753" w14:textId="77777777" w:rsidR="0032489B" w:rsidRPr="002778C1" w:rsidRDefault="0032489B" w:rsidP="00206CC5">
      <w:pPr>
        <w:pBdr>
          <w:right w:val="single" w:sz="4" w:space="1" w:color="auto"/>
        </w:pBdr>
        <w:spacing w:after="160" w:line="256" w:lineRule="auto"/>
        <w:jc w:val="both"/>
        <w:rPr>
          <w:rFonts w:ascii="Arial" w:eastAsia="Calibri" w:hAnsi="Arial" w:cs="Arial"/>
          <w:b/>
          <w:color w:val="C00000"/>
        </w:rPr>
      </w:pPr>
      <w:r w:rsidRPr="002778C1">
        <w:rPr>
          <w:rFonts w:ascii="Arial" w:eastAsia="Calibri" w:hAnsi="Arial" w:cs="Arial"/>
          <w:b/>
          <w:color w:val="C00000"/>
        </w:rPr>
        <w:t xml:space="preserve">INSCRIPTION POUR LE REPAS A RETOURNER AVANT LE </w:t>
      </w:r>
      <w:r w:rsidR="000F1114">
        <w:rPr>
          <w:rFonts w:ascii="Arial" w:eastAsia="Calibri" w:hAnsi="Arial" w:cs="Arial"/>
          <w:b/>
          <w:color w:val="C00000"/>
        </w:rPr>
        <w:t>15</w:t>
      </w:r>
      <w:r w:rsidRPr="002778C1">
        <w:rPr>
          <w:rFonts w:ascii="Arial" w:eastAsia="Calibri" w:hAnsi="Arial" w:cs="Arial"/>
          <w:b/>
          <w:color w:val="C00000"/>
        </w:rPr>
        <w:t xml:space="preserve"> SEPTEMBRE 2016</w:t>
      </w:r>
    </w:p>
    <w:p w14:paraId="7F8873D1" w14:textId="347C19B3" w:rsidR="009163AB" w:rsidRPr="00F3283A" w:rsidRDefault="0032489B" w:rsidP="00F3283A">
      <w:pPr>
        <w:pBdr>
          <w:right w:val="single" w:sz="4" w:space="1" w:color="auto"/>
        </w:pBd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778C1">
        <w:rPr>
          <w:rFonts w:ascii="Arial" w:eastAsia="Calibri" w:hAnsi="Arial" w:cs="Arial"/>
          <w:color w:val="000000" w:themeColor="text1"/>
          <w:sz w:val="24"/>
          <w:szCs w:val="24"/>
        </w:rPr>
        <w:t xml:space="preserve">Toute inscription annulée pour le repas après le </w:t>
      </w:r>
      <w:r w:rsidRPr="002778C1">
        <w:rPr>
          <w:rFonts w:ascii="Arial" w:eastAsia="Calibri" w:hAnsi="Arial" w:cs="Arial"/>
          <w:i/>
          <w:color w:val="000000" w:themeColor="text1"/>
          <w:sz w:val="24"/>
          <w:szCs w:val="24"/>
        </w:rPr>
        <w:t>20 Septembre</w:t>
      </w:r>
      <w:r w:rsidRPr="002778C1">
        <w:rPr>
          <w:rFonts w:ascii="Arial" w:eastAsia="Calibri" w:hAnsi="Arial" w:cs="Arial"/>
          <w:color w:val="000000" w:themeColor="text1"/>
          <w:sz w:val="24"/>
          <w:szCs w:val="24"/>
        </w:rPr>
        <w:t xml:space="preserve"> 2016 est due.</w:t>
      </w:r>
    </w:p>
    <w:sectPr w:rsidR="009163AB" w:rsidRPr="00F3283A" w:rsidSect="004D135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F72D" w14:textId="77777777" w:rsidR="00D42D9B" w:rsidRDefault="00D42D9B">
      <w:pPr>
        <w:spacing w:after="0" w:line="240" w:lineRule="auto"/>
      </w:pPr>
      <w:r>
        <w:separator/>
      </w:r>
    </w:p>
  </w:endnote>
  <w:endnote w:type="continuationSeparator" w:id="0">
    <w:p w14:paraId="668A7BE6" w14:textId="77777777" w:rsidR="00D42D9B" w:rsidRDefault="00D4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Theme="majorHAnsi" w:eastAsiaTheme="majorEastAsia" w:hAnsiTheme="majorHAnsi" w:cstheme="majorBidi"/>
      </w:rPr>
      <w:id w:val="-17971355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3A31EED9" w14:textId="77777777" w:rsidR="004D1358" w:rsidRDefault="0032489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FAA528" wp14:editId="739EE22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3401D" w14:textId="58581068" w:rsidR="004D1358" w:rsidRPr="004D1358" w:rsidRDefault="0032489B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253356" w:themeColor="accent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EC1ECB" w:rsidRPr="00EC1EC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FAA528" id="Ellipse 5" o:spid="_x0000_s1034" style="position:absolute;margin-left:0;margin-top:0;width:49.35pt;height:49.3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" fillcolor="#374c80 [2404]" stroked="f">
                      <v:textbox>
                        <w:txbxContent>
                          <w:p w14:paraId="0EF3401D" w14:textId="58581068" w:rsidR="004D1358" w:rsidRPr="004D1358" w:rsidRDefault="0032489B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253356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72A91" w:rsidRPr="00772A9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hyperlink r:id="rId1" w:history="1">
              <w:r w:rsidRPr="00F515E3">
                <w:rPr>
                  <w:rStyle w:val="Hyperlnk"/>
                  <w:rFonts w:asciiTheme="majorHAnsi" w:eastAsiaTheme="majorEastAsia" w:hAnsiTheme="majorHAnsi" w:cstheme="majorBidi"/>
                </w:rPr>
                <w:t>www.fnapaef.com</w:t>
              </w:r>
            </w:hyperlink>
            <w:r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ab/>
            </w:r>
            <w:hyperlink r:id="rId2" w:history="1">
              <w:r w:rsidRPr="00F515E3">
                <w:rPr>
                  <w:rStyle w:val="Hyperlnk"/>
                  <w:rFonts w:asciiTheme="majorHAnsi" w:eastAsiaTheme="majorEastAsia" w:hAnsiTheme="majorHAnsi" w:cstheme="majorBidi"/>
                </w:rPr>
                <w:t>fnapaef@gmail.com</w:t>
              </w:r>
            </w:hyperlink>
            <w:r>
              <w:rPr>
                <w:rFonts w:asciiTheme="majorHAnsi" w:eastAsiaTheme="majorEastAsia" w:hAnsiTheme="majorHAnsi" w:cstheme="majorBidi"/>
              </w:rPr>
              <w:t xml:space="preserve"> </w:t>
            </w:r>
          </w:p>
        </w:sdtContent>
      </w:sdt>
    </w:sdtContent>
  </w:sdt>
  <w:p w14:paraId="28A4BD5F" w14:textId="77777777" w:rsidR="004D1358" w:rsidRDefault="00EC1EC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FD3F" w14:textId="77777777" w:rsidR="00D42D9B" w:rsidRDefault="00D42D9B">
      <w:pPr>
        <w:spacing w:after="0" w:line="240" w:lineRule="auto"/>
      </w:pPr>
      <w:r>
        <w:separator/>
      </w:r>
    </w:p>
  </w:footnote>
  <w:footnote w:type="continuationSeparator" w:id="0">
    <w:p w14:paraId="6E8642A4" w14:textId="77777777" w:rsidR="00D42D9B" w:rsidRDefault="00D4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5FA6C" w14:textId="77777777" w:rsidR="00BF49FF" w:rsidRDefault="00EC1ECB">
    <w:pPr>
      <w:pStyle w:val="Sidhuvud"/>
    </w:pPr>
    <w:r>
      <w:rPr>
        <w:noProof/>
        <w:lang w:eastAsia="fr-FR"/>
      </w:rPr>
      <w:pict w14:anchorId="4ECFE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47797" o:spid="_x0000_s2050" type="#_x0000_t75" style="position:absolute;margin-left:0;margin-top:0;width:453.35pt;height:410.25pt;z-index:-251656704;mso-position-horizontal:center;mso-position-horizontal-relative:margin;mso-position-vertical:center;mso-position-vertical-relative:margin" o:allowincell="f">
          <v:imagedata r:id="rId1" o:title="fnapaef logo c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14A6A4" w14:textId="77777777" w:rsidR="004D1358" w:rsidRDefault="00D03676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752" behindDoc="0" locked="0" layoutInCell="1" allowOverlap="1" wp14:anchorId="1995E939" wp14:editId="2720E9B4">
          <wp:simplePos x="0" y="0"/>
          <wp:positionH relativeFrom="column">
            <wp:posOffset>0</wp:posOffset>
          </wp:positionH>
          <wp:positionV relativeFrom="paragraph">
            <wp:posOffset>3193415</wp:posOffset>
          </wp:positionV>
          <wp:extent cx="5760720" cy="3919855"/>
          <wp:effectExtent l="0" t="0" r="508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APAEF.jpg"/>
                  <pic:cNvPicPr/>
                </pic:nvPicPr>
                <pic:blipFill>
                  <a:blip r:embed="rId1">
                    <a:alphaModFix am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034">
      <w:rPr>
        <w:noProof/>
        <w:lang w:val="sv-SE" w:eastAsia="sv-SE"/>
      </w:rPr>
      <mc:AlternateContent>
        <mc:Choice Requires="wps">
          <w:drawing>
            <wp:anchor distT="0" distB="0" distL="118745" distR="118745" simplePos="0" relativeHeight="251656704" behindDoc="1" locked="0" layoutInCell="1" allowOverlap="0" wp14:anchorId="34B2687F" wp14:editId="3B5F9C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60720" cy="28765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2876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re"/>
                            <w:tag w:val=""/>
                            <w:id w:val="90981326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001931" w14:textId="0830955F" w:rsidR="00B93034" w:rsidRDefault="00C34735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COLLOQUE NATIONAL DES</w:t>
                              </w:r>
                              <w:r w:rsidR="00EC1ECB">
                                <w:t xml:space="preserve"> USAGERS LE 5 OCTOBRE 2016 A CHÂ</w:t>
                              </w:r>
                              <w:r>
                                <w:t>TEAUROUX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3" style="position:absolute;margin-left:0;margin-top:0;width:453.6pt;height:22.65pt;z-index:-25165977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" o:allowoverlap="f" fillcolor="#4a66ac [3204]" stroked="f" strokeweight="2pt">
              <v:textbox style="mso-fit-shape-to-text:t">
                <w:txbxContent>
                  <w:sdt>
                    <w:sdtPr>
                      <w:alias w:val="Titre"/>
                      <w:tag w:val=""/>
                      <w:id w:val="90981326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001931" w14:textId="0830955F" w:rsidR="00B93034" w:rsidRDefault="00C34735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COLLOQUE NATIONAL DES</w:t>
                        </w:r>
                        <w:r w:rsidR="00EC1ECB">
                          <w:t xml:space="preserve"> USAGERS LE 5 OCTOBRE 2016 A CHÂ</w:t>
                        </w:r>
                        <w:r>
                          <w:t>TEAUROUX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0BDFEE" w14:textId="77777777" w:rsidR="00BF49FF" w:rsidRDefault="00D03676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31578861" wp14:editId="0617B55A">
          <wp:simplePos x="0" y="0"/>
          <wp:positionH relativeFrom="column">
            <wp:posOffset>342900</wp:posOffset>
          </wp:positionH>
          <wp:positionV relativeFrom="paragraph">
            <wp:posOffset>3079115</wp:posOffset>
          </wp:positionV>
          <wp:extent cx="5760720" cy="3919855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APAEF.jpg"/>
                  <pic:cNvPicPr/>
                </pic:nvPicPr>
                <pic:blipFill>
                  <a:blip r:embed="rId1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35611E"/>
    <w:multiLevelType w:val="hybridMultilevel"/>
    <w:tmpl w:val="FF4A4CD8"/>
    <w:lvl w:ilvl="0" w:tplc="52B6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0384F"/>
    <w:multiLevelType w:val="hybridMultilevel"/>
    <w:tmpl w:val="E452D0AC"/>
    <w:lvl w:ilvl="0" w:tplc="52B6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B48E9"/>
    <w:multiLevelType w:val="multilevel"/>
    <w:tmpl w:val="597099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B7B1E00"/>
    <w:multiLevelType w:val="multilevel"/>
    <w:tmpl w:val="597099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559926FE"/>
    <w:multiLevelType w:val="multilevel"/>
    <w:tmpl w:val="1FE276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5AB93A5E"/>
    <w:multiLevelType w:val="multilevel"/>
    <w:tmpl w:val="597099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6CFF428D"/>
    <w:multiLevelType w:val="hybridMultilevel"/>
    <w:tmpl w:val="D38C6038"/>
    <w:lvl w:ilvl="0" w:tplc="52B6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E24FC"/>
    <w:multiLevelType w:val="multilevel"/>
    <w:tmpl w:val="597099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B"/>
    <w:rsid w:val="00044873"/>
    <w:rsid w:val="000729AC"/>
    <w:rsid w:val="000F1114"/>
    <w:rsid w:val="00111AC2"/>
    <w:rsid w:val="00181897"/>
    <w:rsid w:val="00191A1D"/>
    <w:rsid w:val="001D3B81"/>
    <w:rsid w:val="00206CC5"/>
    <w:rsid w:val="002315EE"/>
    <w:rsid w:val="00274EFE"/>
    <w:rsid w:val="002778C1"/>
    <w:rsid w:val="0032489B"/>
    <w:rsid w:val="003B51C8"/>
    <w:rsid w:val="004562B1"/>
    <w:rsid w:val="005C4D4C"/>
    <w:rsid w:val="005E4B32"/>
    <w:rsid w:val="0064344A"/>
    <w:rsid w:val="00656123"/>
    <w:rsid w:val="0065688B"/>
    <w:rsid w:val="006A4FD4"/>
    <w:rsid w:val="006B60A7"/>
    <w:rsid w:val="006F0131"/>
    <w:rsid w:val="006F166B"/>
    <w:rsid w:val="007215D2"/>
    <w:rsid w:val="00772A91"/>
    <w:rsid w:val="008100EF"/>
    <w:rsid w:val="0081236A"/>
    <w:rsid w:val="00861EDA"/>
    <w:rsid w:val="009163AB"/>
    <w:rsid w:val="00951993"/>
    <w:rsid w:val="00986371"/>
    <w:rsid w:val="00992B70"/>
    <w:rsid w:val="00A737B7"/>
    <w:rsid w:val="00A86550"/>
    <w:rsid w:val="00AA37B5"/>
    <w:rsid w:val="00B001F2"/>
    <w:rsid w:val="00B0074B"/>
    <w:rsid w:val="00B049E7"/>
    <w:rsid w:val="00B93034"/>
    <w:rsid w:val="00BF49FF"/>
    <w:rsid w:val="00C06F2F"/>
    <w:rsid w:val="00C34735"/>
    <w:rsid w:val="00C94B35"/>
    <w:rsid w:val="00CA166F"/>
    <w:rsid w:val="00D03676"/>
    <w:rsid w:val="00D31596"/>
    <w:rsid w:val="00D42D9B"/>
    <w:rsid w:val="00D950D2"/>
    <w:rsid w:val="00DE58FA"/>
    <w:rsid w:val="00E66451"/>
    <w:rsid w:val="00EC1ECB"/>
    <w:rsid w:val="00F3283A"/>
    <w:rsid w:val="00F8645E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46B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32489B"/>
    <w:pPr>
      <w:spacing w:after="0" w:line="240" w:lineRule="auto"/>
    </w:pPr>
    <w:rPr>
      <w:rFonts w:eastAsiaTheme="minorEastAsia"/>
      <w:lang w:eastAsia="fr-FR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32489B"/>
    <w:rPr>
      <w:rFonts w:eastAsiaTheme="minorEastAsia"/>
      <w:lang w:eastAsia="fr-FR"/>
    </w:rPr>
  </w:style>
  <w:style w:type="character" w:styleId="Hyperlnk">
    <w:name w:val="Hyperlink"/>
    <w:basedOn w:val="Standardstycketypsnitt"/>
    <w:uiPriority w:val="99"/>
    <w:unhideWhenUsed/>
    <w:rsid w:val="0032489B"/>
    <w:rPr>
      <w:color w:val="9454C3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2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2489B"/>
  </w:style>
  <w:style w:type="paragraph" w:styleId="Sidfot">
    <w:name w:val="footer"/>
    <w:basedOn w:val="Normal"/>
    <w:link w:val="SidfotChar"/>
    <w:uiPriority w:val="99"/>
    <w:unhideWhenUsed/>
    <w:rsid w:val="0032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2489B"/>
  </w:style>
  <w:style w:type="paragraph" w:styleId="Liststycke">
    <w:name w:val="List Paragraph"/>
    <w:basedOn w:val="Normal"/>
    <w:qFormat/>
    <w:rsid w:val="0032489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32489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36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36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9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32489B"/>
    <w:pPr>
      <w:spacing w:after="0" w:line="240" w:lineRule="auto"/>
    </w:pPr>
    <w:rPr>
      <w:rFonts w:eastAsiaTheme="minorEastAsia"/>
      <w:lang w:eastAsia="fr-FR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32489B"/>
    <w:rPr>
      <w:rFonts w:eastAsiaTheme="minorEastAsia"/>
      <w:lang w:eastAsia="fr-FR"/>
    </w:rPr>
  </w:style>
  <w:style w:type="character" w:styleId="Hyperlnk">
    <w:name w:val="Hyperlink"/>
    <w:basedOn w:val="Standardstycketypsnitt"/>
    <w:uiPriority w:val="99"/>
    <w:unhideWhenUsed/>
    <w:rsid w:val="0032489B"/>
    <w:rPr>
      <w:color w:val="9454C3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2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2489B"/>
  </w:style>
  <w:style w:type="paragraph" w:styleId="Sidfot">
    <w:name w:val="footer"/>
    <w:basedOn w:val="Normal"/>
    <w:link w:val="SidfotChar"/>
    <w:uiPriority w:val="99"/>
    <w:unhideWhenUsed/>
    <w:rsid w:val="0032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2489B"/>
  </w:style>
  <w:style w:type="paragraph" w:styleId="Liststycke">
    <w:name w:val="List Paragraph"/>
    <w:basedOn w:val="Normal"/>
    <w:qFormat/>
    <w:rsid w:val="0032489B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32489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36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36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napaef.com" TargetMode="External"/><Relationship Id="rId12" Type="http://schemas.openxmlformats.org/officeDocument/2006/relationships/hyperlink" Target="mailto:fnapaef@gmail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fnapae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apaef.com" TargetMode="External"/><Relationship Id="rId2" Type="http://schemas.openxmlformats.org/officeDocument/2006/relationships/hyperlink" Target="mailto:fnapae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717</Words>
  <Characters>3804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NATIONAL DES USAGERS LE 5 OCTOBRE 2016 A CHATEAUROUX</vt:lpstr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NATIONAL DES USAGERS LE 5 OCTOBRE 2016 A CHÂTEAUROUX</dc:title>
  <dc:subject>Proposent le premier colloque national des usagers le 5 octobre 2016 à Châteauroux</dc:subject>
  <dc:creator>La société s’adapte-t-elle vraiment au vieillissement de la population ?</dc:creator>
  <cp:keywords/>
  <dc:description/>
  <cp:lastModifiedBy>Gabriella Modin</cp:lastModifiedBy>
  <cp:revision>3</cp:revision>
  <cp:lastPrinted>2016-08-19T18:34:00Z</cp:lastPrinted>
  <dcterms:created xsi:type="dcterms:W3CDTF">2016-08-30T05:08:00Z</dcterms:created>
  <dcterms:modified xsi:type="dcterms:W3CDTF">2016-08-30T05:10:00Z</dcterms:modified>
</cp:coreProperties>
</file>