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50" w:rsidRPr="00EE1B0F" w:rsidRDefault="00AA6150">
      <w:pPr>
        <w:jc w:val="both"/>
        <w:rPr>
          <w:b/>
        </w:rPr>
      </w:pPr>
    </w:p>
    <w:p w:rsidR="00AA6150" w:rsidRPr="00EE1B0F" w:rsidRDefault="00AA6150">
      <w:pPr>
        <w:rPr>
          <w:b/>
        </w:rPr>
      </w:pPr>
    </w:p>
    <w:p w:rsidR="00AA6150" w:rsidRPr="00EE1B0F" w:rsidRDefault="00AA6150">
      <w:pPr>
        <w:jc w:val="center"/>
      </w:pPr>
      <w:r w:rsidRPr="00EE1B0F">
        <w:rPr>
          <w:b/>
        </w:rPr>
        <w:t>Individuálny výchovno-vzdelávací program</w:t>
      </w:r>
    </w:p>
    <w:p w:rsidR="00AA6150" w:rsidRPr="00EE1B0F" w:rsidRDefault="00AA6150"/>
    <w:p w:rsidR="00AA6150" w:rsidRPr="00EE1B0F" w:rsidRDefault="00AA6150"/>
    <w:p w:rsidR="00AA6150" w:rsidRPr="00EE1B0F" w:rsidRDefault="00AA6150">
      <w:r w:rsidRPr="00EE1B0F">
        <w:t>ZÁKLADNÉ ÚDAJE O ŽIAKOVI:</w:t>
      </w:r>
    </w:p>
    <w:p w:rsidR="00AA6150" w:rsidRPr="00EE1B0F" w:rsidRDefault="00AA6150">
      <w:r w:rsidRPr="00EE1B0F">
        <w:t>Meno a priezvisko žiaka:</w:t>
      </w:r>
      <w:r w:rsidRPr="00EE1B0F">
        <w:tab/>
      </w:r>
      <w:r w:rsidRPr="00EE1B0F">
        <w:tab/>
      </w:r>
    </w:p>
    <w:p w:rsidR="00AA6150" w:rsidRPr="00EE1B0F" w:rsidRDefault="00AA6150">
      <w:r w:rsidRPr="00EE1B0F">
        <w:t>Dátum a miesto narodenia žiaka:</w:t>
      </w:r>
      <w:r w:rsidRPr="00EE1B0F">
        <w:tab/>
      </w:r>
      <w:r w:rsidRPr="00EE1B0F">
        <w:tab/>
      </w:r>
    </w:p>
    <w:p w:rsidR="00AA6150" w:rsidRPr="00EE1B0F" w:rsidRDefault="00AA6150">
      <w:r w:rsidRPr="00EE1B0F">
        <w:t>Bydlisko žiaka:</w:t>
      </w:r>
      <w:r w:rsidRPr="00EE1B0F">
        <w:tab/>
      </w:r>
      <w:r w:rsidRPr="00EE1B0F">
        <w:tab/>
      </w:r>
      <w:r w:rsidRPr="00EE1B0F">
        <w:rPr>
          <w:b/>
          <w:bCs/>
        </w:rPr>
        <w:tab/>
      </w:r>
    </w:p>
    <w:p w:rsidR="00AA6150" w:rsidRPr="00EE1B0F" w:rsidRDefault="00AA6150">
      <w:r w:rsidRPr="00EE1B0F">
        <w:t>Meno a priezvisko zákonného zástupcu:</w:t>
      </w:r>
      <w:r w:rsidRPr="00EE1B0F">
        <w:tab/>
      </w:r>
    </w:p>
    <w:p w:rsidR="00AA6150" w:rsidRPr="00EE1B0F" w:rsidRDefault="00AA6150"/>
    <w:p w:rsidR="00AA6150" w:rsidRPr="00EE1B0F" w:rsidRDefault="00AA6150"/>
    <w:p w:rsidR="00AA6150" w:rsidRPr="00EE1B0F" w:rsidRDefault="00AA6150">
      <w:r w:rsidRPr="00EE1B0F">
        <w:t xml:space="preserve">ŠKOLSKÝ ROK:           </w:t>
      </w:r>
    </w:p>
    <w:p w:rsidR="00AA6150" w:rsidRPr="00EE1B0F" w:rsidRDefault="00AA6150">
      <w:r w:rsidRPr="00EE1B0F">
        <w:t xml:space="preserve">Škola:                                </w:t>
      </w:r>
    </w:p>
    <w:p w:rsidR="00AA6150" w:rsidRPr="00EE1B0F" w:rsidRDefault="00AA6150">
      <w:r w:rsidRPr="00EE1B0F">
        <w:t xml:space="preserve">Ročník:                              </w:t>
      </w:r>
    </w:p>
    <w:p w:rsidR="00AA6150" w:rsidRPr="00EE1B0F" w:rsidRDefault="00AA6150">
      <w:r w:rsidRPr="00EE1B0F">
        <w:t xml:space="preserve">Trieda:                               </w:t>
      </w:r>
    </w:p>
    <w:p w:rsidR="00AA6150" w:rsidRDefault="00AA6150"/>
    <w:p w:rsidR="00167B46" w:rsidRPr="00EE1B0F" w:rsidRDefault="00167B46">
      <w:bookmarkStart w:id="0" w:name="_GoBack"/>
      <w:bookmarkEnd w:id="0"/>
    </w:p>
    <w:p w:rsidR="00AA6150" w:rsidRPr="00EE1B0F" w:rsidRDefault="00AA6150">
      <w:pPr>
        <w:jc w:val="both"/>
        <w:rPr>
          <w:b/>
          <w:bCs/>
          <w:i/>
        </w:rPr>
      </w:pPr>
      <w:r w:rsidRPr="00EE1B0F">
        <w:rPr>
          <w:b/>
          <w:bCs/>
        </w:rPr>
        <w:t>CIELE VÝCHOVNO-VZDELÁVACIEHO PROCESU</w:t>
      </w:r>
    </w:p>
    <w:p w:rsidR="00AA6150" w:rsidRPr="00EE1B0F" w:rsidRDefault="00AA6150">
      <w:pPr>
        <w:jc w:val="both"/>
        <w:rPr>
          <w:b/>
          <w:bCs/>
          <w:i/>
        </w:rPr>
      </w:pPr>
    </w:p>
    <w:p w:rsidR="00AA6150" w:rsidRPr="00EE1B0F" w:rsidRDefault="00AA6150">
      <w:pPr>
        <w:jc w:val="both"/>
        <w:rPr>
          <w:bCs/>
          <w:i/>
        </w:rPr>
      </w:pPr>
      <w:r w:rsidRPr="00EE1B0F">
        <w:rPr>
          <w:b/>
          <w:bCs/>
          <w:i/>
        </w:rPr>
        <w:t>Dlhodobé ciele:</w:t>
      </w:r>
    </w:p>
    <w:p w:rsidR="00AA6150" w:rsidRPr="00EE1B0F" w:rsidRDefault="00AA6150">
      <w:pPr>
        <w:jc w:val="both"/>
        <w:rPr>
          <w:bCs/>
        </w:rPr>
      </w:pPr>
      <w:r w:rsidRPr="00EE1B0F">
        <w:rPr>
          <w:bCs/>
        </w:rPr>
        <w:t>Hlavným cieľom je, aby žiak úspešne</w:t>
      </w:r>
      <w:r w:rsidR="00183417" w:rsidRPr="00EE1B0F">
        <w:rPr>
          <w:bCs/>
        </w:rPr>
        <w:t xml:space="preserve"> zvládol</w:t>
      </w:r>
      <w:r w:rsidR="000C489B" w:rsidRPr="00EE1B0F">
        <w:rPr>
          <w:bCs/>
        </w:rPr>
        <w:t>............</w:t>
      </w:r>
      <w:r w:rsidRPr="00EE1B0F">
        <w:rPr>
          <w:bCs/>
        </w:rPr>
        <w:t xml:space="preserve">. ročník ZŠ, aby </w:t>
      </w:r>
      <w:r w:rsidR="007B70BE">
        <w:rPr>
          <w:bCs/>
        </w:rPr>
        <w:t>sa zdokonaľoval</w:t>
      </w:r>
      <w:r w:rsidR="00167B46">
        <w:rPr>
          <w:bCs/>
        </w:rPr>
        <w:t xml:space="preserve"> v myslení,</w:t>
      </w:r>
      <w:r w:rsidR="007B70BE">
        <w:rPr>
          <w:bCs/>
        </w:rPr>
        <w:t xml:space="preserve"> </w:t>
      </w:r>
      <w:r w:rsidRPr="00EE1B0F">
        <w:rPr>
          <w:bCs/>
        </w:rPr>
        <w:t xml:space="preserve">prospieval, aby pre daný ročník získal potrebné vedomosti a zručnosti, aby ich vedel správne použiť, aby si rozvíjal kľúčové kompetencie v súlade s profilom absolventa daného stupňa vzdelávania. </w:t>
      </w:r>
    </w:p>
    <w:p w:rsidR="00AA6150" w:rsidRPr="00EE1B0F" w:rsidRDefault="00AA6150">
      <w:pPr>
        <w:jc w:val="both"/>
        <w:rPr>
          <w:bCs/>
        </w:rPr>
      </w:pPr>
      <w:r w:rsidRPr="00EE1B0F">
        <w:rPr>
          <w:bCs/>
        </w:rPr>
        <w:t>Ďalšie ciele:</w:t>
      </w:r>
    </w:p>
    <w:p w:rsidR="00AA6150" w:rsidRPr="00EE1B0F" w:rsidRDefault="008D5CEA">
      <w:pPr>
        <w:jc w:val="both"/>
        <w:rPr>
          <w:bCs/>
        </w:rPr>
      </w:pPr>
      <w:r w:rsidRPr="00EE1B0F">
        <w:rPr>
          <w:bCs/>
        </w:rPr>
        <w:t>U</w:t>
      </w:r>
      <w:r w:rsidR="00AA6150" w:rsidRPr="00EE1B0F">
        <w:rPr>
          <w:bCs/>
        </w:rPr>
        <w:t>možniť žiakovi zažívať pocity úspechu počas plnenia školskej dochádzky a počas v</w:t>
      </w:r>
      <w:r w:rsidR="00EB460D" w:rsidRPr="00EE1B0F">
        <w:rPr>
          <w:bCs/>
        </w:rPr>
        <w:t>ýchovno-vzdelávacieho procesu</w:t>
      </w:r>
      <w:r w:rsidR="00205F6C" w:rsidRPr="00EE1B0F">
        <w:rPr>
          <w:bCs/>
        </w:rPr>
        <w:t>.</w:t>
      </w:r>
    </w:p>
    <w:p w:rsidR="00AA6150" w:rsidRPr="00EE1B0F" w:rsidRDefault="00205F6C">
      <w:pPr>
        <w:jc w:val="both"/>
        <w:rPr>
          <w:bCs/>
        </w:rPr>
      </w:pPr>
      <w:r w:rsidRPr="00EE1B0F">
        <w:rPr>
          <w:bCs/>
        </w:rPr>
        <w:t>B</w:t>
      </w:r>
      <w:r w:rsidR="00AA6150" w:rsidRPr="00EE1B0F">
        <w:rPr>
          <w:bCs/>
        </w:rPr>
        <w:t>udovať pozitívny vzťah k učeniu, ku škole, k celoživotnému vzdelávaniu</w:t>
      </w:r>
      <w:r w:rsidRPr="00EE1B0F">
        <w:rPr>
          <w:bCs/>
        </w:rPr>
        <w:t>.</w:t>
      </w:r>
    </w:p>
    <w:p w:rsidR="00AA6150" w:rsidRPr="00EE1B0F" w:rsidRDefault="00205F6C">
      <w:pPr>
        <w:jc w:val="both"/>
        <w:rPr>
          <w:bCs/>
        </w:rPr>
      </w:pPr>
      <w:r w:rsidRPr="00EE1B0F">
        <w:rPr>
          <w:bCs/>
        </w:rPr>
        <w:t>D</w:t>
      </w:r>
      <w:r w:rsidR="00AA6150" w:rsidRPr="00EE1B0F">
        <w:rPr>
          <w:bCs/>
        </w:rPr>
        <w:t>bať na celkový rozvoj osobnosti žiaka</w:t>
      </w:r>
      <w:r w:rsidRPr="00EE1B0F">
        <w:rPr>
          <w:bCs/>
        </w:rPr>
        <w:t>.</w:t>
      </w:r>
    </w:p>
    <w:p w:rsidR="00167B46" w:rsidRDefault="00167B46" w:rsidP="00565CC3">
      <w:pPr>
        <w:pStyle w:val="font8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565CC3" w:rsidRPr="00EE1B0F" w:rsidRDefault="00167B46" w:rsidP="00565CC3">
      <w:pPr>
        <w:pStyle w:val="font8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V domácej škole </w:t>
      </w:r>
      <w:proofErr w:type="spellStart"/>
      <w:r>
        <w:rPr>
          <w:bdr w:val="none" w:sz="0" w:space="0" w:color="auto" w:frame="1"/>
        </w:rPr>
        <w:t>Little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Monkeu</w:t>
      </w:r>
      <w:proofErr w:type="spellEnd"/>
      <w:r>
        <w:rPr>
          <w:bdr w:val="none" w:sz="0" w:space="0" w:color="auto" w:frame="1"/>
        </w:rPr>
        <w:t xml:space="preserve"> je c</w:t>
      </w:r>
      <w:r w:rsidR="00565CC3" w:rsidRPr="00EE1B0F">
        <w:rPr>
          <w:bdr w:val="none" w:sz="0" w:space="0" w:color="auto" w:frame="1"/>
        </w:rPr>
        <w:t xml:space="preserve">ieľom </w:t>
      </w:r>
      <w:r>
        <w:rPr>
          <w:bdr w:val="none" w:sz="0" w:space="0" w:color="auto" w:frame="1"/>
        </w:rPr>
        <w:t>edukačného procesu</w:t>
      </w:r>
      <w:r w:rsidR="00565CC3" w:rsidRPr="00EE1B0F">
        <w:rPr>
          <w:bdr w:val="none" w:sz="0" w:space="0" w:color="auto" w:frame="1"/>
        </w:rPr>
        <w:t>, aby sa žiak stretol predovšetkým:</w:t>
      </w:r>
    </w:p>
    <w:p w:rsidR="00565CC3" w:rsidRPr="00EE1B0F" w:rsidRDefault="00565CC3" w:rsidP="00565CC3">
      <w:pPr>
        <w:pStyle w:val="font8"/>
        <w:spacing w:before="0" w:beforeAutospacing="0" w:after="0" w:afterAutospacing="0"/>
        <w:jc w:val="both"/>
        <w:textAlignment w:val="baseline"/>
      </w:pPr>
      <w:r w:rsidRPr="00EE1B0F">
        <w:rPr>
          <w:bdr w:val="none" w:sz="0" w:space="0" w:color="auto" w:frame="1"/>
        </w:rPr>
        <w:t xml:space="preserve">1. s prostredím prijatia, podpory a bezpečia – aby bol v škole rád, budoval si tu vzťahy, ktorého budú napĺňať šťastím a spokojnosťou, uvedomoval si svoju jedinečnosť a nadobúdal zdravé sebavedomie založené na adekvátnom sebapoznaní a </w:t>
      </w:r>
      <w:proofErr w:type="spellStart"/>
      <w:r w:rsidRPr="00EE1B0F">
        <w:rPr>
          <w:bdr w:val="none" w:sz="0" w:space="0" w:color="auto" w:frame="1"/>
        </w:rPr>
        <w:t>sebaprijatí</w:t>
      </w:r>
      <w:proofErr w:type="spellEnd"/>
      <w:r w:rsidRPr="00EE1B0F">
        <w:rPr>
          <w:bdr w:val="none" w:sz="0" w:space="0" w:color="auto" w:frame="1"/>
        </w:rPr>
        <w:t>; dôležitými piliermi takéhoto prostredia je:</w:t>
      </w:r>
    </w:p>
    <w:p w:rsidR="00565CC3" w:rsidRPr="00EE1B0F" w:rsidRDefault="00565CC3" w:rsidP="00565CC3">
      <w:pPr>
        <w:pStyle w:val="font8"/>
        <w:spacing w:before="0" w:beforeAutospacing="0" w:after="0" w:afterAutospacing="0"/>
        <w:ind w:firstLine="708"/>
        <w:jc w:val="both"/>
        <w:textAlignment w:val="baseline"/>
      </w:pPr>
      <w:r w:rsidRPr="00EE1B0F">
        <w:rPr>
          <w:bdr w:val="none" w:sz="0" w:space="0" w:color="auto" w:frame="1"/>
        </w:rPr>
        <w:t>a) budovanie učiacej sa komunity žiakov, učiteľov a rodičov,</w:t>
      </w:r>
    </w:p>
    <w:p w:rsidR="00565CC3" w:rsidRPr="00EE1B0F" w:rsidRDefault="00565CC3" w:rsidP="00565CC3">
      <w:pPr>
        <w:pStyle w:val="font8"/>
        <w:spacing w:before="0" w:beforeAutospacing="0" w:after="0" w:afterAutospacing="0"/>
        <w:ind w:firstLine="708"/>
        <w:jc w:val="both"/>
        <w:textAlignment w:val="baseline"/>
      </w:pPr>
      <w:r w:rsidRPr="00EE1B0F">
        <w:rPr>
          <w:bdr w:val="none" w:sz="0" w:space="0" w:color="auto" w:frame="1"/>
        </w:rPr>
        <w:t>b) otvorenosť deťom s akýmkoľvek kultúrnym, etnickým a sociálnym zázemím,</w:t>
      </w:r>
    </w:p>
    <w:p w:rsidR="00565CC3" w:rsidRPr="00EE1B0F" w:rsidRDefault="00565CC3" w:rsidP="00565CC3">
      <w:pPr>
        <w:pStyle w:val="font8"/>
        <w:spacing w:before="0" w:beforeAutospacing="0" w:after="0" w:afterAutospacing="0"/>
        <w:ind w:firstLine="708"/>
        <w:jc w:val="both"/>
        <w:textAlignment w:val="baseline"/>
      </w:pPr>
      <w:r w:rsidRPr="00EE1B0F">
        <w:rPr>
          <w:bdr w:val="none" w:sz="0" w:space="0" w:color="auto" w:frame="1"/>
        </w:rPr>
        <w:t>c) systematická práca s deťmi so zdravotným znevýhodnením a špeciálnymi výchovno-vzdelávacími potrebami.</w:t>
      </w:r>
    </w:p>
    <w:p w:rsidR="00565CC3" w:rsidRPr="00EE1B0F" w:rsidRDefault="00565CC3" w:rsidP="00565CC3">
      <w:pPr>
        <w:pStyle w:val="font8"/>
        <w:spacing w:before="0" w:beforeAutospacing="0" w:after="0" w:afterAutospacing="0"/>
        <w:jc w:val="both"/>
        <w:textAlignment w:val="baseline"/>
      </w:pPr>
      <w:r w:rsidRPr="00EE1B0F">
        <w:rPr>
          <w:bdr w:val="none" w:sz="0" w:space="0" w:color="auto" w:frame="1"/>
        </w:rPr>
        <w:t>2. s aktívnym učením pre život – aby nebol prázdnou nádobou, ktorú učiteľ v škole napĺňa, ale osobnosťou, ktorá sa v škole rozvíja na základe svojej vnútornej motivácie, objavuje nové vedomosti, učí sa učiť a spolupracovať v prostredí, v ktorom bude žiť.</w:t>
      </w:r>
    </w:p>
    <w:p w:rsidR="00565CC3" w:rsidRPr="00EE1B0F" w:rsidRDefault="00565CC3" w:rsidP="00565CC3">
      <w:pPr>
        <w:pStyle w:val="font8"/>
        <w:spacing w:before="0" w:beforeAutospacing="0" w:after="0" w:afterAutospacing="0"/>
        <w:jc w:val="both"/>
        <w:textAlignment w:val="baseline"/>
      </w:pPr>
      <w:r w:rsidRPr="00EE1B0F">
        <w:rPr>
          <w:bdr w:val="none" w:sz="0" w:space="0" w:color="auto" w:frame="1"/>
        </w:rPr>
        <w:t>3. so zmysluplným vzdelávacím obsahom – záleží nám na tom, aby obsah vzdelávania bol prepojený so životom. Dôraz kladieme na dôležité poznatky a pojmy, pomocou ktorých možno porozumieť svetu. Kultivujeme životné zručnosti, samostatné myslenie a tvorivosť detí.</w:t>
      </w:r>
    </w:p>
    <w:p w:rsidR="00AA6150" w:rsidRPr="00EE1B0F" w:rsidRDefault="00AA6150">
      <w:pPr>
        <w:jc w:val="both"/>
        <w:rPr>
          <w:bCs/>
        </w:rPr>
      </w:pPr>
    </w:p>
    <w:p w:rsidR="008F0C73" w:rsidRPr="00EE1B0F" w:rsidRDefault="00AA6150">
      <w:pPr>
        <w:jc w:val="both"/>
        <w:rPr>
          <w:bCs/>
          <w:i/>
        </w:rPr>
      </w:pPr>
      <w:r w:rsidRPr="00EE1B0F">
        <w:rPr>
          <w:b/>
          <w:bCs/>
          <w:i/>
        </w:rPr>
        <w:t>Krátkodobé ciele:</w:t>
      </w:r>
    </w:p>
    <w:p w:rsidR="00AA6150" w:rsidRPr="00EE1B0F" w:rsidRDefault="00AA6150">
      <w:pPr>
        <w:jc w:val="both"/>
        <w:rPr>
          <w:bCs/>
        </w:rPr>
      </w:pPr>
      <w:r w:rsidRPr="00EE1B0F">
        <w:rPr>
          <w:bCs/>
        </w:rPr>
        <w:t xml:space="preserve">Konkrétne krátkodobé ciele sú zahrnuté v tematických výchovno-vzdelávacích plánoch jednotlivých predmetov pre </w:t>
      </w:r>
      <w:r w:rsidR="000C489B" w:rsidRPr="00EE1B0F">
        <w:rPr>
          <w:bCs/>
        </w:rPr>
        <w:t>.............</w:t>
      </w:r>
      <w:r w:rsidRPr="00EE1B0F">
        <w:rPr>
          <w:bCs/>
        </w:rPr>
        <w:t>. ročník</w:t>
      </w:r>
      <w:r w:rsidR="008F0C73" w:rsidRPr="00EE1B0F">
        <w:rPr>
          <w:bCs/>
        </w:rPr>
        <w:t xml:space="preserve"> ZŠ.</w:t>
      </w:r>
    </w:p>
    <w:p w:rsidR="00AD50A3" w:rsidRPr="00EE1B0F" w:rsidRDefault="00AD50A3">
      <w:pPr>
        <w:jc w:val="both"/>
        <w:rPr>
          <w:bCs/>
        </w:rPr>
      </w:pPr>
    </w:p>
    <w:p w:rsidR="00AD50A3" w:rsidRPr="00EE1B0F" w:rsidRDefault="00AD50A3" w:rsidP="00610F2D">
      <w:pPr>
        <w:jc w:val="both"/>
      </w:pPr>
      <w:r w:rsidRPr="00EE1B0F">
        <w:rPr>
          <w:b/>
          <w:bCs/>
          <w:i/>
        </w:rPr>
        <w:t>Učebné plány:</w:t>
      </w:r>
    </w:p>
    <w:p w:rsidR="00AD50A3" w:rsidRPr="00EE1B0F" w:rsidRDefault="00AD50A3" w:rsidP="00610F2D">
      <w:pPr>
        <w:jc w:val="both"/>
      </w:pPr>
      <w:r w:rsidRPr="00EE1B0F">
        <w:rPr>
          <w:bCs/>
        </w:rPr>
        <w:t>Žiak postupuje podľa učebného plánu v súlade so ŠVP a Š</w:t>
      </w:r>
      <w:r w:rsidR="008E0DE5" w:rsidRPr="00EE1B0F">
        <w:rPr>
          <w:bCs/>
        </w:rPr>
        <w:t>K</w:t>
      </w:r>
      <w:r w:rsidR="000C489B" w:rsidRPr="00EE1B0F">
        <w:rPr>
          <w:bCs/>
        </w:rPr>
        <w:t>VP pre ............</w:t>
      </w:r>
      <w:r w:rsidRPr="00EE1B0F">
        <w:rPr>
          <w:bCs/>
        </w:rPr>
        <w:t>. ročník</w:t>
      </w:r>
      <w:r w:rsidR="000C489B" w:rsidRPr="00EE1B0F">
        <w:rPr>
          <w:bCs/>
        </w:rPr>
        <w:t>.</w:t>
      </w:r>
    </w:p>
    <w:p w:rsidR="00AD50A3" w:rsidRPr="00EE1B0F" w:rsidRDefault="00AD50A3" w:rsidP="00610F2D">
      <w:pPr>
        <w:jc w:val="both"/>
      </w:pPr>
    </w:p>
    <w:p w:rsidR="00AD50A3" w:rsidRPr="00EE1B0F" w:rsidRDefault="00AD50A3" w:rsidP="00610F2D">
      <w:pPr>
        <w:jc w:val="both"/>
        <w:rPr>
          <w:sz w:val="23"/>
          <w:szCs w:val="23"/>
        </w:rPr>
      </w:pPr>
      <w:r w:rsidRPr="00EE1B0F">
        <w:rPr>
          <w:b/>
          <w:i/>
        </w:rPr>
        <w:lastRenderedPageBreak/>
        <w:t xml:space="preserve">Učebné osnovy: </w:t>
      </w:r>
    </w:p>
    <w:p w:rsidR="00AD50A3" w:rsidRPr="00EE1B0F" w:rsidRDefault="00AD50A3" w:rsidP="00610F2D">
      <w:pPr>
        <w:jc w:val="both"/>
        <w:rPr>
          <w:bCs/>
        </w:rPr>
      </w:pPr>
      <w:r w:rsidRPr="00EE1B0F">
        <w:rPr>
          <w:bCs/>
        </w:rPr>
        <w:t>Žiak post</w:t>
      </w:r>
      <w:r w:rsidR="000C489B" w:rsidRPr="00EE1B0F">
        <w:rPr>
          <w:bCs/>
        </w:rPr>
        <w:t>upuje podľa učebných osnov pre ..............</w:t>
      </w:r>
      <w:r w:rsidRPr="00EE1B0F">
        <w:rPr>
          <w:bCs/>
        </w:rPr>
        <w:t xml:space="preserve">. ročník vo </w:t>
      </w:r>
      <w:r w:rsidR="000C489B" w:rsidRPr="00EE1B0F">
        <w:rPr>
          <w:bCs/>
        </w:rPr>
        <w:t>všetkých vyučovacích predmetoch.</w:t>
      </w:r>
    </w:p>
    <w:p w:rsidR="00AD50A3" w:rsidRPr="00EE1B0F" w:rsidRDefault="00AD50A3" w:rsidP="00610F2D">
      <w:pPr>
        <w:jc w:val="both"/>
        <w:rPr>
          <w:bCs/>
        </w:rPr>
      </w:pPr>
    </w:p>
    <w:p w:rsidR="000C489B" w:rsidRPr="00EE1B0F" w:rsidRDefault="000C489B" w:rsidP="00610F2D">
      <w:pPr>
        <w:jc w:val="both"/>
      </w:pPr>
    </w:p>
    <w:p w:rsidR="00AA6150" w:rsidRPr="00EE1B0F" w:rsidRDefault="00AA6150" w:rsidP="00610F2D">
      <w:pPr>
        <w:jc w:val="both"/>
        <w:rPr>
          <w:b/>
          <w:bCs/>
        </w:rPr>
      </w:pPr>
      <w:r w:rsidRPr="00EE1B0F">
        <w:rPr>
          <w:b/>
          <w:bCs/>
        </w:rPr>
        <w:t>O</w:t>
      </w:r>
      <w:r w:rsidR="00F559C8" w:rsidRPr="00EE1B0F">
        <w:rPr>
          <w:b/>
          <w:bCs/>
        </w:rPr>
        <w:t>RGANIZÁCIA STAROSTLIVOSTI</w:t>
      </w:r>
    </w:p>
    <w:p w:rsidR="00AA6150" w:rsidRPr="00EE1B0F" w:rsidRDefault="00AA6150" w:rsidP="00610F2D">
      <w:pPr>
        <w:jc w:val="both"/>
        <w:rPr>
          <w:bCs/>
          <w:i/>
        </w:rPr>
      </w:pPr>
    </w:p>
    <w:p w:rsidR="002C6C79" w:rsidRPr="00EE1B0F" w:rsidRDefault="002C6C79" w:rsidP="00610F2D">
      <w:pPr>
        <w:jc w:val="both"/>
        <w:rPr>
          <w:b/>
          <w:i/>
        </w:rPr>
      </w:pPr>
      <w:r w:rsidRPr="00EE1B0F">
        <w:rPr>
          <w:b/>
          <w:i/>
        </w:rPr>
        <w:t>Popis priestorov materiálno-technické zabezpečenie a podmienok ochrany zdravia individuálne vzdelávaného žiaka:</w:t>
      </w:r>
    </w:p>
    <w:p w:rsidR="00C542D4" w:rsidRPr="00EE1B0F" w:rsidRDefault="007D1B4F" w:rsidP="00C542D4">
      <w:pPr>
        <w:jc w:val="both"/>
      </w:pPr>
      <w:r w:rsidRPr="00EE1B0F">
        <w:t xml:space="preserve">Individuálne vzdelávanie </w:t>
      </w:r>
      <w:r w:rsidR="00C542D4" w:rsidRPr="00EE1B0F">
        <w:t>prebieha v rôznych prostrediach:</w:t>
      </w:r>
    </w:p>
    <w:p w:rsidR="00C542D4" w:rsidRPr="00EE1B0F" w:rsidRDefault="00C542D4" w:rsidP="00C542D4">
      <w:pPr>
        <w:pStyle w:val="Odsekzoznamu"/>
        <w:numPr>
          <w:ilvl w:val="0"/>
          <w:numId w:val="10"/>
        </w:numPr>
        <w:jc w:val="both"/>
        <w:rPr>
          <w:bdr w:val="none" w:sz="0" w:space="0" w:color="auto" w:frame="1"/>
        </w:rPr>
      </w:pPr>
      <w:r w:rsidRPr="00EE1B0F">
        <w:t>n</w:t>
      </w:r>
      <w:r w:rsidR="007D1B4F" w:rsidRPr="00EE1B0F">
        <w:t xml:space="preserve">ajviac </w:t>
      </w:r>
      <w:r w:rsidR="00565CC3" w:rsidRPr="00EE1B0F">
        <w:t xml:space="preserve">v domácej škole </w:t>
      </w:r>
      <w:proofErr w:type="spellStart"/>
      <w:r w:rsidR="00565CC3" w:rsidRPr="00EE1B0F">
        <w:t>Little</w:t>
      </w:r>
      <w:proofErr w:type="spellEnd"/>
      <w:r w:rsidR="00565CC3" w:rsidRPr="00EE1B0F">
        <w:t xml:space="preserve"> </w:t>
      </w:r>
      <w:proofErr w:type="spellStart"/>
      <w:r w:rsidR="00565CC3" w:rsidRPr="00EE1B0F">
        <w:t>Monkey</w:t>
      </w:r>
      <w:proofErr w:type="spellEnd"/>
    </w:p>
    <w:p w:rsidR="00C542D4" w:rsidRPr="00EE1B0F" w:rsidRDefault="00C542D4" w:rsidP="00C542D4">
      <w:pPr>
        <w:pStyle w:val="Odsekzoznamu"/>
        <w:numPr>
          <w:ilvl w:val="2"/>
          <w:numId w:val="10"/>
        </w:numPr>
        <w:jc w:val="both"/>
        <w:rPr>
          <w:bdr w:val="none" w:sz="0" w:space="0" w:color="auto" w:frame="1"/>
        </w:rPr>
      </w:pPr>
      <w:r w:rsidRPr="00EE1B0F">
        <w:rPr>
          <w:bdr w:val="none" w:sz="0" w:space="0" w:color="auto" w:frame="1"/>
        </w:rPr>
        <w:t>Pondelok: plán práce, kľúčové lekcie,  exteriérová expedícia</w:t>
      </w:r>
    </w:p>
    <w:p w:rsidR="00C542D4" w:rsidRPr="00EE1B0F" w:rsidRDefault="00C542D4" w:rsidP="00C542D4">
      <w:pPr>
        <w:pStyle w:val="Odsekzoznamu"/>
        <w:numPr>
          <w:ilvl w:val="2"/>
          <w:numId w:val="10"/>
        </w:numPr>
        <w:jc w:val="both"/>
        <w:rPr>
          <w:bdr w:val="none" w:sz="0" w:space="0" w:color="auto" w:frame="1"/>
        </w:rPr>
      </w:pPr>
      <w:r w:rsidRPr="00EE1B0F">
        <w:rPr>
          <w:bdr w:val="none" w:sz="0" w:space="0" w:color="auto" w:frame="1"/>
        </w:rPr>
        <w:t>Utorok: ranné plávanie, knižnica, práca, programovanie</w:t>
      </w:r>
    </w:p>
    <w:p w:rsidR="00C542D4" w:rsidRPr="00EE1B0F" w:rsidRDefault="00C542D4" w:rsidP="00C542D4">
      <w:pPr>
        <w:pStyle w:val="Odsekzoznamu"/>
        <w:numPr>
          <w:ilvl w:val="2"/>
          <w:numId w:val="10"/>
        </w:numPr>
        <w:jc w:val="both"/>
        <w:rPr>
          <w:bdr w:val="none" w:sz="0" w:space="0" w:color="auto" w:frame="1"/>
        </w:rPr>
      </w:pPr>
      <w:r w:rsidRPr="00EE1B0F">
        <w:rPr>
          <w:bdr w:val="none" w:sz="0" w:space="0" w:color="auto" w:frame="1"/>
        </w:rPr>
        <w:t>Streda: práca, hudba</w:t>
      </w:r>
    </w:p>
    <w:p w:rsidR="00C542D4" w:rsidRPr="00EE1B0F" w:rsidRDefault="00C542D4" w:rsidP="00786D84">
      <w:pPr>
        <w:pStyle w:val="Odsekzoznamu"/>
        <w:numPr>
          <w:ilvl w:val="2"/>
          <w:numId w:val="10"/>
        </w:numPr>
        <w:jc w:val="both"/>
        <w:rPr>
          <w:bdr w:val="none" w:sz="0" w:space="0" w:color="auto" w:frame="1"/>
        </w:rPr>
      </w:pPr>
      <w:r w:rsidRPr="00EE1B0F">
        <w:rPr>
          <w:bdr w:val="none" w:sz="0" w:space="0" w:color="auto" w:frame="1"/>
        </w:rPr>
        <w:t>Štvrtok: kontrola indexov, práca, varenie obeda, umenie</w:t>
      </w:r>
    </w:p>
    <w:p w:rsidR="00C542D4" w:rsidRPr="00EE1B0F" w:rsidRDefault="00C542D4" w:rsidP="00786D84">
      <w:pPr>
        <w:pStyle w:val="Odsekzoznamu"/>
        <w:numPr>
          <w:ilvl w:val="2"/>
          <w:numId w:val="10"/>
        </w:numPr>
        <w:jc w:val="both"/>
        <w:rPr>
          <w:bdr w:val="none" w:sz="0" w:space="0" w:color="auto" w:frame="1"/>
        </w:rPr>
      </w:pPr>
      <w:r w:rsidRPr="00EE1B0F">
        <w:rPr>
          <w:bdr w:val="none" w:sz="0" w:space="0" w:color="auto" w:frame="1"/>
        </w:rPr>
        <w:t>Piatok: práca, upratovanie, extra šport</w:t>
      </w:r>
    </w:p>
    <w:p w:rsidR="00C542D4" w:rsidRPr="00EE1B0F" w:rsidRDefault="007D1B4F" w:rsidP="00C542D4">
      <w:pPr>
        <w:pStyle w:val="Odsekzoznamu"/>
        <w:numPr>
          <w:ilvl w:val="0"/>
          <w:numId w:val="10"/>
        </w:numPr>
        <w:jc w:val="both"/>
      </w:pPr>
      <w:r w:rsidRPr="00EE1B0F">
        <w:t xml:space="preserve">v domácom prostredí. </w:t>
      </w:r>
    </w:p>
    <w:p w:rsidR="002C6C79" w:rsidRPr="00EE1B0F" w:rsidRDefault="007D1B4F" w:rsidP="00C542D4">
      <w:pPr>
        <w:jc w:val="both"/>
      </w:pPr>
      <w:r w:rsidRPr="00EE1B0F">
        <w:t>Okrem toho sa na vzdelávanie žiaka využívajú aj verejné priestory, ako sú knižnica, detské ihriská, športoviská, múzeá, hrady, zámky, galérie, divadlá a iné.</w:t>
      </w:r>
    </w:p>
    <w:p w:rsidR="007D1B4F" w:rsidRPr="00EE1B0F" w:rsidRDefault="007D1B4F" w:rsidP="00610F2D">
      <w:pPr>
        <w:jc w:val="both"/>
      </w:pPr>
      <w:r w:rsidRPr="00EE1B0F">
        <w:t>Žiakovi sú k</w:t>
      </w:r>
      <w:r w:rsidR="00C542D4" w:rsidRPr="00EE1B0F">
        <w:t> </w:t>
      </w:r>
      <w:r w:rsidRPr="00EE1B0F">
        <w:t>dispozícii</w:t>
      </w:r>
      <w:r w:rsidR="00C542D4" w:rsidRPr="00EE1B0F">
        <w:t xml:space="preserve"> špeciálne pripravené </w:t>
      </w:r>
      <w:r w:rsidRPr="00EE1B0F">
        <w:t>priestory, v ktorých dbáme o dobrú úroveň vetrania a osvetle</w:t>
      </w:r>
      <w:r w:rsidR="00AA74EE" w:rsidRPr="00EE1B0F">
        <w:t>nia. Žiak má k dispozícii</w:t>
      </w:r>
      <w:r w:rsidRPr="00EE1B0F">
        <w:t xml:space="preserve"> knižnicu, </w:t>
      </w:r>
      <w:r w:rsidR="00565CC3" w:rsidRPr="00EE1B0F">
        <w:t>osobný</w:t>
      </w:r>
      <w:r w:rsidRPr="00EE1B0F">
        <w:t xml:space="preserve"> počítač s p</w:t>
      </w:r>
      <w:r w:rsidR="00AA74EE" w:rsidRPr="00EE1B0F">
        <w:t>otrebným programovým vybavením,</w:t>
      </w:r>
      <w:r w:rsidRPr="00EE1B0F">
        <w:t> prístupom na internet</w:t>
      </w:r>
      <w:r w:rsidR="00AA74EE" w:rsidRPr="00EE1B0F">
        <w:t xml:space="preserve"> a tlačiareň</w:t>
      </w:r>
      <w:r w:rsidRPr="00EE1B0F">
        <w:t>.</w:t>
      </w:r>
    </w:p>
    <w:p w:rsidR="007D1B4F" w:rsidRPr="00EE1B0F" w:rsidRDefault="007D1B4F" w:rsidP="00610F2D">
      <w:pPr>
        <w:jc w:val="both"/>
      </w:pPr>
      <w:r w:rsidRPr="00EE1B0F">
        <w:t xml:space="preserve">Dodržiavame zásady primeraného režimu s rešpektovaním hygieny učenia a zdravého prostredia. </w:t>
      </w:r>
    </w:p>
    <w:p w:rsidR="00CD40F7" w:rsidRPr="00EE1B0F" w:rsidRDefault="00CD40F7" w:rsidP="00610F2D">
      <w:pPr>
        <w:jc w:val="both"/>
      </w:pPr>
    </w:p>
    <w:p w:rsidR="00AA74EE" w:rsidRPr="00EE1B0F" w:rsidRDefault="00145355" w:rsidP="00610F2D">
      <w:pPr>
        <w:jc w:val="both"/>
      </w:pPr>
      <w:r w:rsidRPr="00EE1B0F">
        <w:t>Deti majú v </w:t>
      </w:r>
      <w:proofErr w:type="spellStart"/>
      <w:r w:rsidRPr="00EE1B0F">
        <w:t>Little</w:t>
      </w:r>
      <w:proofErr w:type="spellEnd"/>
      <w:r w:rsidRPr="00EE1B0F">
        <w:t xml:space="preserve"> </w:t>
      </w:r>
      <w:proofErr w:type="spellStart"/>
      <w:r w:rsidRPr="00EE1B0F">
        <w:t>Monkey</w:t>
      </w:r>
      <w:proofErr w:type="spellEnd"/>
      <w:r w:rsidRPr="00EE1B0F">
        <w:t xml:space="preserve"> k dispozícii plne funkčnú kuchyňu a výtvarný </w:t>
      </w:r>
      <w:r w:rsidR="00464232" w:rsidRPr="00EE1B0F">
        <w:t>kútik</w:t>
      </w:r>
      <w:r w:rsidRPr="00EE1B0F">
        <w:t>, dostupnú plaváreň a telocvičňu, miestnosti sú vybavené</w:t>
      </w:r>
      <w:r w:rsidR="00AA74EE" w:rsidRPr="00EE1B0F">
        <w:t>:</w:t>
      </w:r>
    </w:p>
    <w:p w:rsidR="002C6C79" w:rsidRPr="00EE1B0F" w:rsidRDefault="00AA74EE" w:rsidP="00AA74EE">
      <w:pPr>
        <w:pStyle w:val="Odsekzoznamu"/>
        <w:numPr>
          <w:ilvl w:val="0"/>
          <w:numId w:val="9"/>
        </w:numPr>
        <w:jc w:val="both"/>
      </w:pPr>
      <w:r w:rsidRPr="00EE1B0F">
        <w:t>rôzn</w:t>
      </w:r>
      <w:r w:rsidR="00145355" w:rsidRPr="00EE1B0F">
        <w:t>ymi</w:t>
      </w:r>
      <w:r w:rsidRPr="00EE1B0F">
        <w:t xml:space="preserve"> druh</w:t>
      </w:r>
      <w:r w:rsidR="00145355" w:rsidRPr="00EE1B0F">
        <w:t>mi</w:t>
      </w:r>
      <w:r w:rsidRPr="00EE1B0F">
        <w:t xml:space="preserve"> sedenia a pracovných kút</w:t>
      </w:r>
      <w:r w:rsidR="00BE132B">
        <w:t>ik</w:t>
      </w:r>
      <w:r w:rsidRPr="00EE1B0F">
        <w:t>ov</w:t>
      </w:r>
    </w:p>
    <w:p w:rsidR="00AA74EE" w:rsidRPr="00EE1B0F" w:rsidRDefault="00145355" w:rsidP="00AA74EE">
      <w:pPr>
        <w:pStyle w:val="Odsekzoznamu"/>
        <w:numPr>
          <w:ilvl w:val="0"/>
          <w:numId w:val="9"/>
        </w:numPr>
        <w:jc w:val="both"/>
      </w:pPr>
      <w:r w:rsidRPr="00EE1B0F">
        <w:t>policami</w:t>
      </w:r>
      <w:r w:rsidR="00AA74EE" w:rsidRPr="00EE1B0F">
        <w:t xml:space="preserve"> s </w:t>
      </w:r>
      <w:proofErr w:type="spellStart"/>
      <w:r w:rsidR="00AA74EE" w:rsidRPr="00EE1B0F">
        <w:t>Montessori</w:t>
      </w:r>
      <w:proofErr w:type="spellEnd"/>
      <w:r w:rsidR="00AA74EE" w:rsidRPr="00EE1B0F">
        <w:t xml:space="preserve"> materiálom</w:t>
      </w:r>
      <w:r w:rsidR="00C542D4" w:rsidRPr="00EE1B0F">
        <w:t xml:space="preserve"> rozdelené podľa oblastí</w:t>
      </w:r>
      <w:r w:rsidR="00AA74EE" w:rsidRPr="00EE1B0F">
        <w:t xml:space="preserve"> </w:t>
      </w:r>
      <w:r w:rsidRPr="00EE1B0F">
        <w:t xml:space="preserve">(Jazyk, Matematika, </w:t>
      </w:r>
      <w:r w:rsidR="00167B46">
        <w:t>„</w:t>
      </w:r>
      <w:proofErr w:type="spellStart"/>
      <w:r w:rsidRPr="00EE1B0F">
        <w:t>Prvouka</w:t>
      </w:r>
      <w:proofErr w:type="spellEnd"/>
      <w:r w:rsidR="00167B46">
        <w:t>“, starostlivosť o seba a okolie</w:t>
      </w:r>
      <w:r w:rsidRPr="00EE1B0F">
        <w:t>)</w:t>
      </w:r>
    </w:p>
    <w:p w:rsidR="00CD40F7" w:rsidRPr="00EE1B0F" w:rsidRDefault="00CD40F7" w:rsidP="00610F2D">
      <w:pPr>
        <w:jc w:val="both"/>
        <w:rPr>
          <w:b/>
          <w:bCs/>
          <w:i/>
        </w:rPr>
      </w:pPr>
    </w:p>
    <w:p w:rsidR="00AA6150" w:rsidRPr="00EE1B0F" w:rsidRDefault="00AA6150" w:rsidP="00610F2D">
      <w:pPr>
        <w:jc w:val="both"/>
        <w:rPr>
          <w:bCs/>
          <w:i/>
        </w:rPr>
      </w:pPr>
      <w:r w:rsidRPr="00EE1B0F">
        <w:rPr>
          <w:b/>
          <w:bCs/>
          <w:i/>
        </w:rPr>
        <w:t>Personálne zabezpečenie:</w:t>
      </w:r>
    </w:p>
    <w:p w:rsidR="00EE3582" w:rsidRPr="00EE1B0F" w:rsidRDefault="00F546CB" w:rsidP="00610F2D">
      <w:pPr>
        <w:jc w:val="both"/>
        <w:rPr>
          <w:bCs/>
        </w:rPr>
      </w:pPr>
      <w:r w:rsidRPr="00EE1B0F">
        <w:rPr>
          <w:bCs/>
        </w:rPr>
        <w:t>Vzdelávanie</w:t>
      </w:r>
      <w:r w:rsidR="005B7915" w:rsidRPr="00EE1B0F">
        <w:rPr>
          <w:bCs/>
        </w:rPr>
        <w:t xml:space="preserve"> žiaka zabezpečuje odborný garant</w:t>
      </w:r>
      <w:r w:rsidR="00565CC3" w:rsidRPr="00EE1B0F">
        <w:rPr>
          <w:bCs/>
        </w:rPr>
        <w:t xml:space="preserve"> </w:t>
      </w:r>
      <w:r w:rsidR="005B7915" w:rsidRPr="00EE1B0F">
        <w:rPr>
          <w:bCs/>
        </w:rPr>
        <w:t>vzdelávania</w:t>
      </w:r>
      <w:r w:rsidR="00C542D4" w:rsidRPr="00EE1B0F">
        <w:rPr>
          <w:bCs/>
        </w:rPr>
        <w:t xml:space="preserve"> </w:t>
      </w:r>
      <w:r w:rsidR="00CA68C2">
        <w:rPr>
          <w:bCs/>
        </w:rPr>
        <w:t>Mgr.</w:t>
      </w:r>
      <w:r w:rsidR="00167B46">
        <w:rPr>
          <w:bCs/>
        </w:rPr>
        <w:t xml:space="preserve"> Mária </w:t>
      </w:r>
      <w:proofErr w:type="spellStart"/>
      <w:r w:rsidR="00167B46">
        <w:rPr>
          <w:bCs/>
        </w:rPr>
        <w:t>Rešutíková</w:t>
      </w:r>
      <w:proofErr w:type="spellEnd"/>
      <w:r w:rsidR="00167B46">
        <w:rPr>
          <w:bCs/>
        </w:rPr>
        <w:t xml:space="preserve"> s kolektívom učiteľov</w:t>
      </w:r>
      <w:r w:rsidR="000C489B" w:rsidRPr="00EE1B0F">
        <w:rPr>
          <w:bCs/>
        </w:rPr>
        <w:t>.</w:t>
      </w:r>
    </w:p>
    <w:p w:rsidR="00E37B03" w:rsidRPr="00EE1B0F" w:rsidRDefault="00E37B03" w:rsidP="00610F2D">
      <w:pPr>
        <w:jc w:val="both"/>
        <w:rPr>
          <w:bCs/>
          <w:i/>
        </w:rPr>
      </w:pPr>
    </w:p>
    <w:p w:rsidR="00AA6150" w:rsidRPr="00EE1B0F" w:rsidRDefault="008226D8" w:rsidP="00610F2D">
      <w:pPr>
        <w:jc w:val="both"/>
        <w:rPr>
          <w:b/>
          <w:bCs/>
          <w:i/>
        </w:rPr>
      </w:pPr>
      <w:r w:rsidRPr="00EE1B0F">
        <w:rPr>
          <w:b/>
          <w:bCs/>
          <w:i/>
        </w:rPr>
        <w:t>Zoznam učebníc, ktoré sú využívané pri individuálnom vzdelávaní žiaka (všetky predmety):</w:t>
      </w:r>
    </w:p>
    <w:p w:rsidR="00464232" w:rsidRPr="00EE1B0F" w:rsidRDefault="00167B46" w:rsidP="00464232">
      <w:pPr>
        <w:pStyle w:val="font8"/>
        <w:spacing w:before="0" w:beforeAutospacing="0" w:after="0" w:afterAutospacing="0"/>
        <w:textAlignment w:val="baseline"/>
      </w:pPr>
      <w:hyperlink r:id="rId5" w:tgtFrame="_blank" w:history="1">
        <w:proofErr w:type="spellStart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Montessori</w:t>
        </w:r>
        <w:proofErr w:type="spellEnd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 pomôcky</w:t>
        </w:r>
      </w:hyperlink>
      <w:r w:rsidR="00464232" w:rsidRPr="00EE1B0F">
        <w:rPr>
          <w:bdr w:val="none" w:sz="0" w:space="0" w:color="auto" w:frame="1"/>
        </w:rPr>
        <w:t xml:space="preserve"> (plus </w:t>
      </w:r>
      <w:r w:rsidR="00EE1B0F">
        <w:rPr>
          <w:bdr w:val="none" w:sz="0" w:space="0" w:color="auto" w:frame="1"/>
        </w:rPr>
        <w:t xml:space="preserve">5 </w:t>
      </w:r>
      <w:r w:rsidR="00464232" w:rsidRPr="00EE1B0F">
        <w:rPr>
          <w:bdr w:val="none" w:sz="0" w:space="0" w:color="auto" w:frame="1"/>
        </w:rPr>
        <w:t>príbeh</w:t>
      </w:r>
      <w:r w:rsidR="00EE1B0F">
        <w:rPr>
          <w:bdr w:val="none" w:sz="0" w:space="0" w:color="auto" w:frame="1"/>
        </w:rPr>
        <w:t>ov</w:t>
      </w:r>
      <w:r w:rsidR="00464232" w:rsidRPr="00EE1B0F">
        <w:rPr>
          <w:bdr w:val="none" w:sz="0" w:space="0" w:color="auto" w:frame="1"/>
        </w:rPr>
        <w:t xml:space="preserve"> o Vzniku vesmíru a Zeme, o Vzniku života, o Človeku, o Písme a Číslach)</w:t>
      </w:r>
    </w:p>
    <w:p w:rsidR="00464232" w:rsidRPr="00EE1B0F" w:rsidRDefault="00167B46" w:rsidP="00464232">
      <w:pPr>
        <w:pStyle w:val="font8"/>
        <w:spacing w:before="0" w:beforeAutospacing="0" w:after="0" w:afterAutospacing="0"/>
        <w:textAlignment w:val="baseline"/>
      </w:pPr>
      <w:hyperlink r:id="rId6" w:tgtFrame="_blank" w:history="1"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Pracovné zošity k </w:t>
        </w:r>
        <w:proofErr w:type="spellStart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Hejného</w:t>
        </w:r>
        <w:proofErr w:type="spellEnd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 matematike</w:t>
        </w:r>
      </w:hyperlink>
      <w:r w:rsidR="00464232" w:rsidRPr="00EE1B0F">
        <w:rPr>
          <w:bdr w:val="none" w:sz="0" w:space="0" w:color="auto" w:frame="1"/>
        </w:rPr>
        <w:t xml:space="preserve"> (doplnkový materiál k </w:t>
      </w:r>
      <w:proofErr w:type="spellStart"/>
      <w:r w:rsidR="00464232" w:rsidRPr="00EE1B0F">
        <w:rPr>
          <w:bdr w:val="none" w:sz="0" w:space="0" w:color="auto" w:frame="1"/>
        </w:rPr>
        <w:t>Montessori</w:t>
      </w:r>
      <w:proofErr w:type="spellEnd"/>
      <w:r w:rsidR="00464232" w:rsidRPr="00EE1B0F">
        <w:rPr>
          <w:bdr w:val="none" w:sz="0" w:space="0" w:color="auto" w:frame="1"/>
        </w:rPr>
        <w:t xml:space="preserve"> matematike)</w:t>
      </w:r>
    </w:p>
    <w:p w:rsidR="00464232" w:rsidRPr="00EE1B0F" w:rsidRDefault="00167B46" w:rsidP="00464232">
      <w:pPr>
        <w:pStyle w:val="font8"/>
        <w:spacing w:before="0" w:beforeAutospacing="0" w:after="0" w:afterAutospacing="0"/>
        <w:textAlignment w:val="baseline"/>
      </w:pPr>
      <w:hyperlink r:id="rId7" w:tgtFrame="_blank" w:history="1"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Šlabikár</w:t>
        </w:r>
      </w:hyperlink>
      <w:r w:rsidR="00464232" w:rsidRPr="00EE1B0F">
        <w:rPr>
          <w:bdr w:val="none" w:sz="0" w:space="0" w:color="auto" w:frame="1"/>
        </w:rPr>
        <w:t xml:space="preserve"> od autoriek Kamily Štefekovej a Romany </w:t>
      </w:r>
      <w:proofErr w:type="spellStart"/>
      <w:r w:rsidR="00464232" w:rsidRPr="00EE1B0F">
        <w:rPr>
          <w:bdr w:val="none" w:sz="0" w:space="0" w:color="auto" w:frame="1"/>
        </w:rPr>
        <w:t>Culkovej</w:t>
      </w:r>
      <w:proofErr w:type="spellEnd"/>
    </w:p>
    <w:p w:rsidR="00464232" w:rsidRPr="00EE1B0F" w:rsidRDefault="00167B46" w:rsidP="00464232">
      <w:pPr>
        <w:pStyle w:val="font8"/>
        <w:spacing w:before="0" w:beforeAutospacing="0" w:after="0" w:afterAutospacing="0"/>
        <w:textAlignment w:val="baseline"/>
      </w:pPr>
      <w:hyperlink r:id="rId8" w:tgtFrame="_blank" w:history="1"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Pracovné listy ku </w:t>
        </w:r>
        <w:proofErr w:type="spellStart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Comenia</w:t>
        </w:r>
        <w:proofErr w:type="spellEnd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 </w:t>
        </w:r>
        <w:proofErr w:type="spellStart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script</w:t>
        </w:r>
        <w:proofErr w:type="spellEnd"/>
      </w:hyperlink>
      <w:r w:rsidR="00464232" w:rsidRPr="00EE1B0F">
        <w:rPr>
          <w:bdr w:val="none" w:sz="0" w:space="0" w:color="auto" w:frame="1"/>
        </w:rPr>
        <w:t> (pre deti so špeciálnymi potrebami)</w:t>
      </w:r>
    </w:p>
    <w:p w:rsidR="00464232" w:rsidRPr="00EE1B0F" w:rsidRDefault="00167B46" w:rsidP="00464232">
      <w:pPr>
        <w:pStyle w:val="font8"/>
        <w:spacing w:before="0" w:beforeAutospacing="0" w:after="0" w:afterAutospacing="0"/>
        <w:textAlignment w:val="baseline"/>
      </w:pPr>
      <w:hyperlink r:id="rId9" w:tgtFrame="_blank" w:history="1">
        <w:r w:rsidR="00464232" w:rsidRPr="00EE1B0F">
          <w:rPr>
            <w:rStyle w:val="Hypertextovprepojenie"/>
            <w:color w:val="auto"/>
            <w:bdr w:val="none" w:sz="0" w:space="0" w:color="auto" w:frame="1"/>
          </w:rPr>
          <w:t xml:space="preserve">Metodiky Inštitútu aplikovanej ekológie </w:t>
        </w:r>
        <w:proofErr w:type="spellStart"/>
        <w:r w:rsidR="00464232" w:rsidRPr="00EE1B0F">
          <w:rPr>
            <w:rStyle w:val="Hypertextovprepojenie"/>
            <w:color w:val="auto"/>
            <w:bdr w:val="none" w:sz="0" w:space="0" w:color="auto" w:frame="1"/>
          </w:rPr>
          <w:t>Daphné</w:t>
        </w:r>
        <w:proofErr w:type="spellEnd"/>
      </w:hyperlink>
    </w:p>
    <w:p w:rsidR="002C6C79" w:rsidRPr="00EE1B0F" w:rsidRDefault="002C6C79" w:rsidP="00610F2D">
      <w:pPr>
        <w:jc w:val="both"/>
        <w:rPr>
          <w:bCs/>
        </w:rPr>
      </w:pPr>
    </w:p>
    <w:p w:rsidR="00AA6150" w:rsidRPr="00EE1B0F" w:rsidRDefault="00AA6150" w:rsidP="00610F2D">
      <w:pPr>
        <w:jc w:val="both"/>
        <w:rPr>
          <w:b/>
          <w:bCs/>
          <w:i/>
        </w:rPr>
      </w:pPr>
      <w:r w:rsidRPr="00EE1B0F">
        <w:rPr>
          <w:b/>
          <w:bCs/>
          <w:i/>
        </w:rPr>
        <w:t>Spôsob hodnotenia a klasifikácie:</w:t>
      </w:r>
    </w:p>
    <w:p w:rsidR="007D1B4F" w:rsidRPr="00EE1B0F" w:rsidRDefault="007D1B4F" w:rsidP="00610F2D">
      <w:pPr>
        <w:jc w:val="both"/>
        <w:rPr>
          <w:bCs/>
        </w:rPr>
      </w:pPr>
      <w:r w:rsidRPr="00EE1B0F">
        <w:rPr>
          <w:bCs/>
        </w:rPr>
        <w:t>Hodnotenie je realizované slovne (s dôrazom na kladné, pozitívne povzbudzujúce hodnotenie, v prípade potreby aj usmernením s príslušným vysvetlením cieľa, ku ktorému sa chceme spoločne dopracovať). Využívame aj sebahodnotenie.</w:t>
      </w:r>
    </w:p>
    <w:p w:rsidR="00AA74EE" w:rsidRPr="00EE1B0F" w:rsidRDefault="00AA74EE" w:rsidP="00610F2D">
      <w:pPr>
        <w:jc w:val="both"/>
      </w:pPr>
      <w:r w:rsidRPr="00EE1B0F">
        <w:t xml:space="preserve">V domácej škole </w:t>
      </w:r>
      <w:proofErr w:type="spellStart"/>
      <w:r w:rsidRPr="00EE1B0F">
        <w:t>Little</w:t>
      </w:r>
      <w:proofErr w:type="spellEnd"/>
      <w:r w:rsidRPr="00EE1B0F">
        <w:t xml:space="preserve"> </w:t>
      </w:r>
      <w:proofErr w:type="spellStart"/>
      <w:r w:rsidRPr="00EE1B0F">
        <w:t>Monkey</w:t>
      </w:r>
      <w:proofErr w:type="spellEnd"/>
      <w:r w:rsidRPr="00EE1B0F">
        <w:t xml:space="preserve"> sa usilujeme hodnotiť nielen rozsah vedomostí žiaka a jeho spôsobilostí zvládnuť úlohy rôznej náročnosti. Rovnako dôležitá je schopnosť vyvinúť maximálne úsilie na splnenie úlohy a snaha zlepšiť sa, napredovať. Hodnotenie žiaka preto nie je založené len na dosiahnutom výsledku. Žiaci s kvalitným prístupom k povinnostiam sú takto niekedy ocenení vyššie ako žiaci s lepším výsledkom bez snahy. Hodnotenie nie je kvantifikované symbolmi alebo bodmi.</w:t>
      </w:r>
    </w:p>
    <w:p w:rsidR="00AA6150" w:rsidRPr="00EE1B0F" w:rsidRDefault="007D1B4F" w:rsidP="00610F2D">
      <w:pPr>
        <w:jc w:val="both"/>
      </w:pPr>
      <w:r w:rsidRPr="00EE1B0F">
        <w:t>K</w:t>
      </w:r>
      <w:r w:rsidR="00AA6150" w:rsidRPr="00EE1B0F">
        <w:t xml:space="preserve">lasifikácia </w:t>
      </w:r>
      <w:r w:rsidRPr="00EE1B0F">
        <w:t xml:space="preserve">žiaka je realizovaná </w:t>
      </w:r>
      <w:r w:rsidR="00AA6150" w:rsidRPr="00EE1B0F">
        <w:t xml:space="preserve">v zmysle Zákona č. 245/2008 </w:t>
      </w:r>
      <w:proofErr w:type="spellStart"/>
      <w:r w:rsidR="00AA6150" w:rsidRPr="00EE1B0F">
        <w:t>Z.z</w:t>
      </w:r>
      <w:proofErr w:type="spellEnd"/>
      <w:r w:rsidR="00AA6150" w:rsidRPr="00EE1B0F">
        <w:t xml:space="preserve">., § 55, ods. 4. a v zmysle Metodického pokynu č. 22/2011 na </w:t>
      </w:r>
      <w:r w:rsidR="00FE4DF7" w:rsidRPr="00EE1B0F">
        <w:t>h</w:t>
      </w:r>
      <w:r w:rsidR="00AA6150" w:rsidRPr="00EE1B0F">
        <w:t>odnotenie žiakov ZŠ platný od 1. mája 2011, č.:201</w:t>
      </w:r>
      <w:r w:rsidR="00610F2D" w:rsidRPr="00EE1B0F">
        <w:t>1-3121/ 12824:4-921</w:t>
      </w:r>
      <w:r w:rsidR="00AA6150" w:rsidRPr="00EE1B0F">
        <w:t>.</w:t>
      </w:r>
    </w:p>
    <w:p w:rsidR="00964D18" w:rsidRPr="00EE1B0F" w:rsidRDefault="00212A5C" w:rsidP="00610F2D">
      <w:pPr>
        <w:jc w:val="both"/>
      </w:pPr>
      <w:r w:rsidRPr="00EE1B0F">
        <w:lastRenderedPageBreak/>
        <w:t xml:space="preserve">Žiak podstúpi </w:t>
      </w:r>
      <w:r w:rsidR="004256AA" w:rsidRPr="00EE1B0F">
        <w:t xml:space="preserve">komisionálne skúšky v kmeňovej škole, a to z príslušného </w:t>
      </w:r>
      <w:r w:rsidR="0053077E" w:rsidRPr="00EE1B0F">
        <w:t>učiva každého povinného predmetu</w:t>
      </w:r>
      <w:r w:rsidR="008E2477" w:rsidRPr="00EE1B0F">
        <w:t>, za každý polrok zvlášť. Na základe výsledkov komisionálnej skúšky</w:t>
      </w:r>
      <w:r w:rsidR="00B22145" w:rsidRPr="00EE1B0F">
        <w:t xml:space="preserve"> vydá škola vysvedčenie.</w:t>
      </w:r>
    </w:p>
    <w:p w:rsidR="00657EC8" w:rsidRPr="00EE1B0F" w:rsidRDefault="00657EC8" w:rsidP="00610F2D">
      <w:pPr>
        <w:jc w:val="both"/>
        <w:rPr>
          <w:i/>
        </w:rPr>
      </w:pPr>
    </w:p>
    <w:p w:rsidR="00610F2D" w:rsidRPr="00EE1B0F" w:rsidRDefault="00610F2D" w:rsidP="00610F2D">
      <w:pPr>
        <w:jc w:val="both"/>
      </w:pPr>
      <w:r w:rsidRPr="00EE1B0F">
        <w:rPr>
          <w:b/>
        </w:rPr>
        <w:t>Doložka vo vysvedčení:</w:t>
      </w:r>
      <w:r w:rsidRPr="00EE1B0F">
        <w:t xml:space="preserve"> Žiak sa vzdelával podľa individuálneho vzdelávacieho programu. </w:t>
      </w:r>
    </w:p>
    <w:p w:rsidR="00610F2D" w:rsidRPr="00EE1B0F" w:rsidRDefault="00610F2D" w:rsidP="00610F2D">
      <w:pPr>
        <w:jc w:val="both"/>
      </w:pPr>
      <w:r w:rsidRPr="00EE1B0F">
        <w:t>Bol vzdelávaný podľa individuálneho vzdelávacieho programu uplatňovaného vo všetkých predmetoch.</w:t>
      </w:r>
    </w:p>
    <w:p w:rsidR="00610F2D" w:rsidRPr="00EE1B0F" w:rsidRDefault="00610F2D" w:rsidP="00610F2D">
      <w:pPr>
        <w:jc w:val="both"/>
      </w:pPr>
      <w:r w:rsidRPr="00EE1B0F">
        <w:t>Individuálny vzdelávací program vychádza zo Vzdelávacieho programu pre žiakov Základnej školy Jastrabá.</w:t>
      </w:r>
    </w:p>
    <w:p w:rsidR="00610F2D" w:rsidRPr="00EE1B0F" w:rsidRDefault="00610F2D" w:rsidP="00610F2D">
      <w:pPr>
        <w:jc w:val="both"/>
      </w:pPr>
    </w:p>
    <w:p w:rsidR="00CD40F7" w:rsidRPr="00BE132B" w:rsidRDefault="00AA6150" w:rsidP="00610F2D">
      <w:pPr>
        <w:jc w:val="both"/>
        <w:rPr>
          <w:bCs/>
        </w:rPr>
      </w:pPr>
      <w:r w:rsidRPr="00EE1B0F">
        <w:rPr>
          <w:b/>
          <w:bCs/>
          <w:i/>
        </w:rPr>
        <w:t>D</w:t>
      </w:r>
      <w:r w:rsidR="00DB2601" w:rsidRPr="00EE1B0F">
        <w:rPr>
          <w:b/>
          <w:bCs/>
          <w:i/>
        </w:rPr>
        <w:t>oplňujúce</w:t>
      </w:r>
      <w:r w:rsidRPr="00EE1B0F">
        <w:rPr>
          <w:b/>
          <w:bCs/>
          <w:i/>
        </w:rPr>
        <w:t xml:space="preserve"> informácie:</w:t>
      </w:r>
    </w:p>
    <w:sectPr w:rsidR="00CD40F7" w:rsidRPr="00BE132B" w:rsidSect="00B40879"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B70E04"/>
    <w:multiLevelType w:val="hybridMultilevel"/>
    <w:tmpl w:val="A9689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5C31"/>
    <w:multiLevelType w:val="hybridMultilevel"/>
    <w:tmpl w:val="BAA6035C"/>
    <w:lvl w:ilvl="0" w:tplc="CF489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7C5B"/>
    <w:multiLevelType w:val="hybridMultilevel"/>
    <w:tmpl w:val="5E64A634"/>
    <w:lvl w:ilvl="0" w:tplc="87EE5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E509A"/>
    <w:rsid w:val="000249CB"/>
    <w:rsid w:val="00033D1C"/>
    <w:rsid w:val="00072E3E"/>
    <w:rsid w:val="000808B4"/>
    <w:rsid w:val="00082BE3"/>
    <w:rsid w:val="000A64FB"/>
    <w:rsid w:val="000C489B"/>
    <w:rsid w:val="000F3502"/>
    <w:rsid w:val="00116C66"/>
    <w:rsid w:val="0012769E"/>
    <w:rsid w:val="00131164"/>
    <w:rsid w:val="00145355"/>
    <w:rsid w:val="00167B46"/>
    <w:rsid w:val="00183417"/>
    <w:rsid w:val="001F5DA8"/>
    <w:rsid w:val="00205F6C"/>
    <w:rsid w:val="00212A5C"/>
    <w:rsid w:val="00223960"/>
    <w:rsid w:val="00236300"/>
    <w:rsid w:val="00295BB9"/>
    <w:rsid w:val="002C6C79"/>
    <w:rsid w:val="002D54E1"/>
    <w:rsid w:val="002D5721"/>
    <w:rsid w:val="002F1DC0"/>
    <w:rsid w:val="0030022E"/>
    <w:rsid w:val="0031761A"/>
    <w:rsid w:val="00342D22"/>
    <w:rsid w:val="00355DD7"/>
    <w:rsid w:val="00386D0D"/>
    <w:rsid w:val="003926A2"/>
    <w:rsid w:val="00416B56"/>
    <w:rsid w:val="004256AA"/>
    <w:rsid w:val="004336A2"/>
    <w:rsid w:val="004344D3"/>
    <w:rsid w:val="00464232"/>
    <w:rsid w:val="00470D9A"/>
    <w:rsid w:val="004C4D24"/>
    <w:rsid w:val="005125EE"/>
    <w:rsid w:val="00527289"/>
    <w:rsid w:val="0053077E"/>
    <w:rsid w:val="00565CC3"/>
    <w:rsid w:val="00592925"/>
    <w:rsid w:val="005944EC"/>
    <w:rsid w:val="005A6A9A"/>
    <w:rsid w:val="005B6629"/>
    <w:rsid w:val="005B7915"/>
    <w:rsid w:val="005D7E62"/>
    <w:rsid w:val="00610F2D"/>
    <w:rsid w:val="00613A1A"/>
    <w:rsid w:val="00647D5B"/>
    <w:rsid w:val="00652426"/>
    <w:rsid w:val="00654211"/>
    <w:rsid w:val="00657EC8"/>
    <w:rsid w:val="006B0E83"/>
    <w:rsid w:val="00715728"/>
    <w:rsid w:val="007379CD"/>
    <w:rsid w:val="00764BD4"/>
    <w:rsid w:val="0078063D"/>
    <w:rsid w:val="007A455C"/>
    <w:rsid w:val="007B2EBB"/>
    <w:rsid w:val="007B70BE"/>
    <w:rsid w:val="007D1B4F"/>
    <w:rsid w:val="00805674"/>
    <w:rsid w:val="008226D8"/>
    <w:rsid w:val="00823DC2"/>
    <w:rsid w:val="008B3AD8"/>
    <w:rsid w:val="008D5CEA"/>
    <w:rsid w:val="008E0DE5"/>
    <w:rsid w:val="008E2477"/>
    <w:rsid w:val="008E2B21"/>
    <w:rsid w:val="008E6289"/>
    <w:rsid w:val="008F0C73"/>
    <w:rsid w:val="00912E75"/>
    <w:rsid w:val="00921284"/>
    <w:rsid w:val="0094089C"/>
    <w:rsid w:val="009544AB"/>
    <w:rsid w:val="009563AF"/>
    <w:rsid w:val="00964D18"/>
    <w:rsid w:val="00995781"/>
    <w:rsid w:val="009C36CB"/>
    <w:rsid w:val="009D54E3"/>
    <w:rsid w:val="009E1633"/>
    <w:rsid w:val="009E509A"/>
    <w:rsid w:val="00A1513A"/>
    <w:rsid w:val="00AA6150"/>
    <w:rsid w:val="00AA74EE"/>
    <w:rsid w:val="00AD50A3"/>
    <w:rsid w:val="00AF150B"/>
    <w:rsid w:val="00B01AC9"/>
    <w:rsid w:val="00B02DB8"/>
    <w:rsid w:val="00B22145"/>
    <w:rsid w:val="00B30119"/>
    <w:rsid w:val="00B40879"/>
    <w:rsid w:val="00B96308"/>
    <w:rsid w:val="00BE132B"/>
    <w:rsid w:val="00BE23A1"/>
    <w:rsid w:val="00BF4567"/>
    <w:rsid w:val="00C057F6"/>
    <w:rsid w:val="00C16FC0"/>
    <w:rsid w:val="00C47EFC"/>
    <w:rsid w:val="00C53000"/>
    <w:rsid w:val="00C542D4"/>
    <w:rsid w:val="00C731EE"/>
    <w:rsid w:val="00C969DC"/>
    <w:rsid w:val="00CA68C2"/>
    <w:rsid w:val="00CC5BE2"/>
    <w:rsid w:val="00CD40F7"/>
    <w:rsid w:val="00D262E9"/>
    <w:rsid w:val="00D501C6"/>
    <w:rsid w:val="00DB2601"/>
    <w:rsid w:val="00DD4524"/>
    <w:rsid w:val="00DD458C"/>
    <w:rsid w:val="00DD569A"/>
    <w:rsid w:val="00DE7245"/>
    <w:rsid w:val="00E37B03"/>
    <w:rsid w:val="00E414B9"/>
    <w:rsid w:val="00E67CBB"/>
    <w:rsid w:val="00EB27C7"/>
    <w:rsid w:val="00EB460D"/>
    <w:rsid w:val="00ED2B4A"/>
    <w:rsid w:val="00EE1B0F"/>
    <w:rsid w:val="00EE3582"/>
    <w:rsid w:val="00EF797E"/>
    <w:rsid w:val="00F10441"/>
    <w:rsid w:val="00F2033C"/>
    <w:rsid w:val="00F25601"/>
    <w:rsid w:val="00F301D0"/>
    <w:rsid w:val="00F546CB"/>
    <w:rsid w:val="00F54962"/>
    <w:rsid w:val="00F559C8"/>
    <w:rsid w:val="00F70F59"/>
    <w:rsid w:val="00FC2AAD"/>
    <w:rsid w:val="00FD7A89"/>
    <w:rsid w:val="00FE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06F3D"/>
  <w15:docId w15:val="{6EE5E093-A1FA-4A20-80F4-11A9552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879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40879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sid w:val="00B40879"/>
    <w:rPr>
      <w:rFonts w:ascii="Times New Roman" w:hAnsi="Times New Roman" w:cs="Times New Roman"/>
    </w:rPr>
  </w:style>
  <w:style w:type="character" w:customStyle="1" w:styleId="WW8Num2z1">
    <w:name w:val="WW8Num2z1"/>
    <w:rsid w:val="00B40879"/>
    <w:rPr>
      <w:rFonts w:ascii="Courier New" w:hAnsi="Courier New" w:cs="Courier New"/>
    </w:rPr>
  </w:style>
  <w:style w:type="character" w:customStyle="1" w:styleId="WW8Num2z2">
    <w:name w:val="WW8Num2z2"/>
    <w:rsid w:val="00B40879"/>
    <w:rPr>
      <w:rFonts w:ascii="Wingdings" w:hAnsi="Wingdings" w:cs="Wingdings"/>
    </w:rPr>
  </w:style>
  <w:style w:type="character" w:customStyle="1" w:styleId="WW8Num2z3">
    <w:name w:val="WW8Num2z3"/>
    <w:rsid w:val="00B40879"/>
    <w:rPr>
      <w:rFonts w:ascii="Symbol" w:hAnsi="Symbol" w:cs="Symbol"/>
    </w:rPr>
  </w:style>
  <w:style w:type="character" w:customStyle="1" w:styleId="WW8Num3z0">
    <w:name w:val="WW8Num3z0"/>
    <w:rsid w:val="00B40879"/>
    <w:rPr>
      <w:rFonts w:ascii="Symbol" w:hAnsi="Symbol" w:cs="Symbol"/>
      <w:sz w:val="20"/>
    </w:rPr>
  </w:style>
  <w:style w:type="character" w:customStyle="1" w:styleId="WW8Num3z1">
    <w:name w:val="WW8Num3z1"/>
    <w:rsid w:val="00B40879"/>
    <w:rPr>
      <w:rFonts w:ascii="Courier New" w:hAnsi="Courier New" w:cs="Courier New"/>
      <w:sz w:val="20"/>
    </w:rPr>
  </w:style>
  <w:style w:type="character" w:customStyle="1" w:styleId="WW8Num3z2">
    <w:name w:val="WW8Num3z2"/>
    <w:rsid w:val="00B40879"/>
    <w:rPr>
      <w:rFonts w:ascii="Wingdings" w:hAnsi="Wingdings" w:cs="Wingdings"/>
      <w:sz w:val="20"/>
    </w:rPr>
  </w:style>
  <w:style w:type="character" w:customStyle="1" w:styleId="WW8Num4z0">
    <w:name w:val="WW8Num4z0"/>
    <w:rsid w:val="00B4087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0879"/>
    <w:rPr>
      <w:rFonts w:ascii="Courier New" w:hAnsi="Courier New" w:cs="Courier New"/>
    </w:rPr>
  </w:style>
  <w:style w:type="character" w:customStyle="1" w:styleId="WW8Num4z2">
    <w:name w:val="WW8Num4z2"/>
    <w:rsid w:val="00B40879"/>
    <w:rPr>
      <w:rFonts w:ascii="Wingdings" w:hAnsi="Wingdings" w:cs="Wingdings"/>
    </w:rPr>
  </w:style>
  <w:style w:type="character" w:customStyle="1" w:styleId="WW8Num4z3">
    <w:name w:val="WW8Num4z3"/>
    <w:rsid w:val="00B40879"/>
    <w:rPr>
      <w:rFonts w:ascii="Symbol" w:hAnsi="Symbol" w:cs="Symbol"/>
    </w:rPr>
  </w:style>
  <w:style w:type="character" w:customStyle="1" w:styleId="WW8Num5z0">
    <w:name w:val="WW8Num5z0"/>
    <w:rsid w:val="00B4087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879"/>
    <w:rPr>
      <w:rFonts w:ascii="Courier New" w:hAnsi="Courier New" w:cs="Courier New"/>
    </w:rPr>
  </w:style>
  <w:style w:type="character" w:customStyle="1" w:styleId="WW8Num5z2">
    <w:name w:val="WW8Num5z2"/>
    <w:rsid w:val="00B40879"/>
    <w:rPr>
      <w:rFonts w:ascii="Wingdings" w:hAnsi="Wingdings" w:cs="Wingdings"/>
    </w:rPr>
  </w:style>
  <w:style w:type="character" w:customStyle="1" w:styleId="WW8Num5z3">
    <w:name w:val="WW8Num5z3"/>
    <w:rsid w:val="00B40879"/>
    <w:rPr>
      <w:rFonts w:ascii="Symbol" w:hAnsi="Symbol" w:cs="Symbol"/>
    </w:rPr>
  </w:style>
  <w:style w:type="character" w:customStyle="1" w:styleId="WW8Num6z0">
    <w:name w:val="WW8Num6z0"/>
    <w:rsid w:val="00B40879"/>
    <w:rPr>
      <w:rFonts w:ascii="Symbol" w:hAnsi="Symbol" w:cs="Symbol"/>
      <w:color w:val="FF0000"/>
    </w:rPr>
  </w:style>
  <w:style w:type="character" w:customStyle="1" w:styleId="WW8Num6z1">
    <w:name w:val="WW8Num6z1"/>
    <w:rsid w:val="00B40879"/>
    <w:rPr>
      <w:rFonts w:ascii="Courier New" w:hAnsi="Courier New" w:cs="Courier New"/>
    </w:rPr>
  </w:style>
  <w:style w:type="character" w:customStyle="1" w:styleId="WW8Num6z2">
    <w:name w:val="WW8Num6z2"/>
    <w:rsid w:val="00B40879"/>
    <w:rPr>
      <w:rFonts w:ascii="Wingdings" w:hAnsi="Wingdings" w:cs="Wingdings"/>
    </w:rPr>
  </w:style>
  <w:style w:type="character" w:customStyle="1" w:styleId="WW8Num7z0">
    <w:name w:val="WW8Num7z0"/>
    <w:rsid w:val="00B408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40879"/>
  </w:style>
  <w:style w:type="character" w:customStyle="1" w:styleId="WW8Num7z2">
    <w:name w:val="WW8Num7z2"/>
    <w:rsid w:val="00B40879"/>
  </w:style>
  <w:style w:type="character" w:customStyle="1" w:styleId="WW8Num7z3">
    <w:name w:val="WW8Num7z3"/>
    <w:rsid w:val="00B40879"/>
  </w:style>
  <w:style w:type="character" w:customStyle="1" w:styleId="WW8Num7z4">
    <w:name w:val="WW8Num7z4"/>
    <w:rsid w:val="00B40879"/>
  </w:style>
  <w:style w:type="character" w:customStyle="1" w:styleId="WW8Num7z5">
    <w:name w:val="WW8Num7z5"/>
    <w:rsid w:val="00B40879"/>
  </w:style>
  <w:style w:type="character" w:customStyle="1" w:styleId="WW8Num7z6">
    <w:name w:val="WW8Num7z6"/>
    <w:rsid w:val="00B40879"/>
  </w:style>
  <w:style w:type="character" w:customStyle="1" w:styleId="WW8Num7z7">
    <w:name w:val="WW8Num7z7"/>
    <w:rsid w:val="00B40879"/>
  </w:style>
  <w:style w:type="character" w:customStyle="1" w:styleId="WW8Num7z8">
    <w:name w:val="WW8Num7z8"/>
    <w:rsid w:val="00B40879"/>
  </w:style>
  <w:style w:type="character" w:customStyle="1" w:styleId="WW8Num8z0">
    <w:name w:val="WW8Num8z0"/>
    <w:rsid w:val="00B40879"/>
    <w:rPr>
      <w:rFonts w:ascii="Symbol" w:hAnsi="Symbol" w:cs="Symbol"/>
      <w:color w:val="FF0000"/>
    </w:rPr>
  </w:style>
  <w:style w:type="character" w:customStyle="1" w:styleId="WW8Num8z1">
    <w:name w:val="WW8Num8z1"/>
    <w:rsid w:val="00B40879"/>
    <w:rPr>
      <w:rFonts w:ascii="Courier New" w:hAnsi="Courier New" w:cs="Courier New"/>
    </w:rPr>
  </w:style>
  <w:style w:type="character" w:customStyle="1" w:styleId="WW8Num8z2">
    <w:name w:val="WW8Num8z2"/>
    <w:rsid w:val="00B40879"/>
    <w:rPr>
      <w:rFonts w:ascii="Wingdings" w:hAnsi="Wingdings" w:cs="Wingdings"/>
    </w:rPr>
  </w:style>
  <w:style w:type="character" w:customStyle="1" w:styleId="WW8Num9z0">
    <w:name w:val="WW8Num9z0"/>
    <w:rsid w:val="00B40879"/>
    <w:rPr>
      <w:rFonts w:ascii="Symbol" w:hAnsi="Symbol" w:cs="Symbol"/>
      <w:color w:val="FF0000"/>
    </w:rPr>
  </w:style>
  <w:style w:type="character" w:customStyle="1" w:styleId="WW8Num9z1">
    <w:name w:val="WW8Num9z1"/>
    <w:rsid w:val="00B40879"/>
    <w:rPr>
      <w:rFonts w:ascii="Courier New" w:hAnsi="Courier New" w:cs="Courier New"/>
    </w:rPr>
  </w:style>
  <w:style w:type="character" w:customStyle="1" w:styleId="WW8Num9z2">
    <w:name w:val="WW8Num9z2"/>
    <w:rsid w:val="00B40879"/>
    <w:rPr>
      <w:rFonts w:ascii="Wingdings" w:hAnsi="Wingdings" w:cs="Wingdings"/>
    </w:rPr>
  </w:style>
  <w:style w:type="character" w:customStyle="1" w:styleId="WW8Num10z0">
    <w:name w:val="WW8Num10z0"/>
    <w:rsid w:val="00B40879"/>
    <w:rPr>
      <w:rFonts w:ascii="Times New Roman" w:hAnsi="Times New Roman" w:cs="Times New Roman"/>
    </w:rPr>
  </w:style>
  <w:style w:type="character" w:customStyle="1" w:styleId="WW8Num10z1">
    <w:name w:val="WW8Num10z1"/>
    <w:rsid w:val="00B40879"/>
    <w:rPr>
      <w:rFonts w:ascii="Courier New" w:hAnsi="Courier New" w:cs="Courier New"/>
    </w:rPr>
  </w:style>
  <w:style w:type="character" w:customStyle="1" w:styleId="WW8Num10z2">
    <w:name w:val="WW8Num10z2"/>
    <w:rsid w:val="00B40879"/>
    <w:rPr>
      <w:rFonts w:ascii="Wingdings" w:hAnsi="Wingdings" w:cs="Wingdings"/>
    </w:rPr>
  </w:style>
  <w:style w:type="character" w:customStyle="1" w:styleId="WW8Num10z3">
    <w:name w:val="WW8Num10z3"/>
    <w:rsid w:val="00B40879"/>
    <w:rPr>
      <w:rFonts w:ascii="Symbol" w:hAnsi="Symbol" w:cs="Symbol"/>
    </w:rPr>
  </w:style>
  <w:style w:type="character" w:customStyle="1" w:styleId="WW8Num11z0">
    <w:name w:val="WW8Num11z0"/>
    <w:rsid w:val="00B4087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0879"/>
  </w:style>
  <w:style w:type="character" w:customStyle="1" w:styleId="WW8Num11z2">
    <w:name w:val="WW8Num11z2"/>
    <w:rsid w:val="00B40879"/>
  </w:style>
  <w:style w:type="character" w:customStyle="1" w:styleId="WW8Num11z3">
    <w:name w:val="WW8Num11z3"/>
    <w:rsid w:val="00B40879"/>
  </w:style>
  <w:style w:type="character" w:customStyle="1" w:styleId="WW8Num11z4">
    <w:name w:val="WW8Num11z4"/>
    <w:rsid w:val="00B40879"/>
  </w:style>
  <w:style w:type="character" w:customStyle="1" w:styleId="WW8Num11z5">
    <w:name w:val="WW8Num11z5"/>
    <w:rsid w:val="00B40879"/>
  </w:style>
  <w:style w:type="character" w:customStyle="1" w:styleId="WW8Num11z6">
    <w:name w:val="WW8Num11z6"/>
    <w:rsid w:val="00B40879"/>
  </w:style>
  <w:style w:type="character" w:customStyle="1" w:styleId="WW8Num11z7">
    <w:name w:val="WW8Num11z7"/>
    <w:rsid w:val="00B40879"/>
  </w:style>
  <w:style w:type="character" w:customStyle="1" w:styleId="WW8Num11z8">
    <w:name w:val="WW8Num11z8"/>
    <w:rsid w:val="00B40879"/>
  </w:style>
  <w:style w:type="character" w:customStyle="1" w:styleId="WW8Num12z0">
    <w:name w:val="WW8Num1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sid w:val="00B40879"/>
  </w:style>
  <w:style w:type="character" w:customStyle="1" w:styleId="WW8Num12z2">
    <w:name w:val="WW8Num12z2"/>
    <w:rsid w:val="00B40879"/>
  </w:style>
  <w:style w:type="character" w:customStyle="1" w:styleId="WW8Num12z3">
    <w:name w:val="WW8Num12z3"/>
    <w:rsid w:val="00B40879"/>
  </w:style>
  <w:style w:type="character" w:customStyle="1" w:styleId="WW8Num12z4">
    <w:name w:val="WW8Num12z4"/>
    <w:rsid w:val="00B40879"/>
  </w:style>
  <w:style w:type="character" w:customStyle="1" w:styleId="WW8Num12z5">
    <w:name w:val="WW8Num12z5"/>
    <w:rsid w:val="00B40879"/>
  </w:style>
  <w:style w:type="character" w:customStyle="1" w:styleId="WW8Num12z6">
    <w:name w:val="WW8Num12z6"/>
    <w:rsid w:val="00B40879"/>
  </w:style>
  <w:style w:type="character" w:customStyle="1" w:styleId="WW8Num12z7">
    <w:name w:val="WW8Num12z7"/>
    <w:rsid w:val="00B40879"/>
  </w:style>
  <w:style w:type="character" w:customStyle="1" w:styleId="WW8Num12z8">
    <w:name w:val="WW8Num12z8"/>
    <w:rsid w:val="00B40879"/>
  </w:style>
  <w:style w:type="character" w:customStyle="1" w:styleId="WW8Num13z0">
    <w:name w:val="WW8Num13z0"/>
    <w:rsid w:val="00B40879"/>
    <w:rPr>
      <w:rFonts w:ascii="Arial" w:eastAsia="Times New Roman" w:hAnsi="Arial" w:cs="Arial"/>
    </w:rPr>
  </w:style>
  <w:style w:type="character" w:customStyle="1" w:styleId="WW8Num13z1">
    <w:name w:val="WW8Num13z1"/>
    <w:rsid w:val="00B40879"/>
    <w:rPr>
      <w:rFonts w:ascii="Courier New" w:hAnsi="Courier New" w:cs="Courier New"/>
    </w:rPr>
  </w:style>
  <w:style w:type="character" w:customStyle="1" w:styleId="WW8Num13z2">
    <w:name w:val="WW8Num13z2"/>
    <w:rsid w:val="00B40879"/>
    <w:rPr>
      <w:rFonts w:ascii="Wingdings" w:hAnsi="Wingdings" w:cs="Wingdings"/>
    </w:rPr>
  </w:style>
  <w:style w:type="character" w:customStyle="1" w:styleId="WW8Num13z3">
    <w:name w:val="WW8Num13z3"/>
    <w:rsid w:val="00B40879"/>
    <w:rPr>
      <w:rFonts w:ascii="Symbol" w:hAnsi="Symbol" w:cs="Symbol"/>
    </w:rPr>
  </w:style>
  <w:style w:type="character" w:customStyle="1" w:styleId="WW8Num14z0">
    <w:name w:val="WW8Num14z0"/>
    <w:rsid w:val="00B40879"/>
    <w:rPr>
      <w:rFonts w:ascii="Symbol" w:hAnsi="Symbol" w:cs="Symbol"/>
      <w:sz w:val="20"/>
    </w:rPr>
  </w:style>
  <w:style w:type="character" w:customStyle="1" w:styleId="WW8Num14z1">
    <w:name w:val="WW8Num14z1"/>
    <w:rsid w:val="00B40879"/>
    <w:rPr>
      <w:rFonts w:ascii="Courier New" w:hAnsi="Courier New" w:cs="Courier New"/>
      <w:sz w:val="20"/>
    </w:rPr>
  </w:style>
  <w:style w:type="character" w:customStyle="1" w:styleId="WW8Num14z2">
    <w:name w:val="WW8Num14z2"/>
    <w:rsid w:val="00B40879"/>
    <w:rPr>
      <w:rFonts w:ascii="Wingdings" w:hAnsi="Wingdings" w:cs="Wingdings"/>
      <w:sz w:val="20"/>
    </w:rPr>
  </w:style>
  <w:style w:type="character" w:customStyle="1" w:styleId="WW8Num15z0">
    <w:name w:val="WW8Num15z0"/>
    <w:rsid w:val="00B408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0879"/>
    <w:rPr>
      <w:rFonts w:ascii="Courier New" w:hAnsi="Courier New" w:cs="Courier New"/>
    </w:rPr>
  </w:style>
  <w:style w:type="character" w:customStyle="1" w:styleId="WW8Num15z2">
    <w:name w:val="WW8Num15z2"/>
    <w:rsid w:val="00B40879"/>
    <w:rPr>
      <w:rFonts w:ascii="Wingdings" w:hAnsi="Wingdings" w:cs="Wingdings"/>
    </w:rPr>
  </w:style>
  <w:style w:type="character" w:customStyle="1" w:styleId="WW8Num15z3">
    <w:name w:val="WW8Num15z3"/>
    <w:rsid w:val="00B40879"/>
    <w:rPr>
      <w:rFonts w:ascii="Symbol" w:hAnsi="Symbol" w:cs="Symbol"/>
    </w:rPr>
  </w:style>
  <w:style w:type="character" w:customStyle="1" w:styleId="WW8Num16z0">
    <w:name w:val="WW8Num16z0"/>
    <w:rsid w:val="00B4087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0879"/>
    <w:rPr>
      <w:rFonts w:ascii="Courier New" w:hAnsi="Courier New" w:cs="Courier New"/>
    </w:rPr>
  </w:style>
  <w:style w:type="character" w:customStyle="1" w:styleId="WW8Num16z2">
    <w:name w:val="WW8Num16z2"/>
    <w:rsid w:val="00B40879"/>
    <w:rPr>
      <w:rFonts w:ascii="Wingdings" w:hAnsi="Wingdings" w:cs="Wingdings"/>
    </w:rPr>
  </w:style>
  <w:style w:type="character" w:customStyle="1" w:styleId="WW8Num16z3">
    <w:name w:val="WW8Num16z3"/>
    <w:rsid w:val="00B40879"/>
    <w:rPr>
      <w:rFonts w:ascii="Symbol" w:hAnsi="Symbol" w:cs="Symbol"/>
    </w:rPr>
  </w:style>
  <w:style w:type="character" w:customStyle="1" w:styleId="WW8Num17z0">
    <w:name w:val="WW8Num17z0"/>
    <w:rsid w:val="00B40879"/>
    <w:rPr>
      <w:rFonts w:ascii="Symbol" w:hAnsi="Symbol" w:cs="Symbol"/>
    </w:rPr>
  </w:style>
  <w:style w:type="character" w:customStyle="1" w:styleId="WW8Num17z1">
    <w:name w:val="WW8Num17z1"/>
    <w:rsid w:val="00B40879"/>
    <w:rPr>
      <w:rFonts w:ascii="Courier New" w:hAnsi="Courier New" w:cs="Courier New"/>
    </w:rPr>
  </w:style>
  <w:style w:type="character" w:customStyle="1" w:styleId="WW8Num17z2">
    <w:name w:val="WW8Num17z2"/>
    <w:rsid w:val="00B40879"/>
    <w:rPr>
      <w:rFonts w:ascii="Wingdings" w:hAnsi="Wingdings" w:cs="Wingdings"/>
    </w:rPr>
  </w:style>
  <w:style w:type="character" w:customStyle="1" w:styleId="WW8Num18z0">
    <w:name w:val="WW8Num18z0"/>
    <w:rsid w:val="00B40879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B40879"/>
    <w:rPr>
      <w:rFonts w:ascii="Courier New" w:hAnsi="Courier New" w:cs="Courier New"/>
    </w:rPr>
  </w:style>
  <w:style w:type="character" w:customStyle="1" w:styleId="WW8Num18z2">
    <w:name w:val="WW8Num18z2"/>
    <w:rsid w:val="00B40879"/>
    <w:rPr>
      <w:rFonts w:ascii="Wingdings" w:hAnsi="Wingdings" w:cs="Wingdings"/>
    </w:rPr>
  </w:style>
  <w:style w:type="character" w:customStyle="1" w:styleId="WW8Num18z3">
    <w:name w:val="WW8Num18z3"/>
    <w:rsid w:val="00B40879"/>
    <w:rPr>
      <w:rFonts w:ascii="Symbol" w:hAnsi="Symbol" w:cs="Symbol"/>
    </w:rPr>
  </w:style>
  <w:style w:type="character" w:customStyle="1" w:styleId="WW8Num19z0">
    <w:name w:val="WW8Num19z0"/>
    <w:rsid w:val="00B40879"/>
    <w:rPr>
      <w:rFonts w:ascii="Symbol" w:hAnsi="Symbol" w:cs="Symbol"/>
    </w:rPr>
  </w:style>
  <w:style w:type="character" w:customStyle="1" w:styleId="WW8Num19z1">
    <w:name w:val="WW8Num19z1"/>
    <w:rsid w:val="00B40879"/>
    <w:rPr>
      <w:rFonts w:ascii="Courier New" w:hAnsi="Courier New" w:cs="Courier New"/>
    </w:rPr>
  </w:style>
  <w:style w:type="character" w:customStyle="1" w:styleId="WW8Num19z2">
    <w:name w:val="WW8Num19z2"/>
    <w:rsid w:val="00B40879"/>
    <w:rPr>
      <w:rFonts w:ascii="Wingdings" w:hAnsi="Wingdings" w:cs="Wingdings"/>
    </w:rPr>
  </w:style>
  <w:style w:type="character" w:customStyle="1" w:styleId="WW8Num20z0">
    <w:name w:val="WW8Num20z0"/>
    <w:rsid w:val="00B40879"/>
    <w:rPr>
      <w:rFonts w:ascii="Times New Roman" w:hAnsi="Times New Roman" w:cs="Times New Roman"/>
    </w:rPr>
  </w:style>
  <w:style w:type="character" w:customStyle="1" w:styleId="WW8Num20z1">
    <w:name w:val="WW8Num20z1"/>
    <w:rsid w:val="00B40879"/>
    <w:rPr>
      <w:rFonts w:ascii="Courier New" w:hAnsi="Courier New" w:cs="Courier New"/>
    </w:rPr>
  </w:style>
  <w:style w:type="character" w:customStyle="1" w:styleId="WW8Num20z2">
    <w:name w:val="WW8Num20z2"/>
    <w:rsid w:val="00B40879"/>
    <w:rPr>
      <w:rFonts w:ascii="Wingdings" w:hAnsi="Wingdings" w:cs="Wingdings"/>
    </w:rPr>
  </w:style>
  <w:style w:type="character" w:customStyle="1" w:styleId="WW8Num20z3">
    <w:name w:val="WW8Num20z3"/>
    <w:rsid w:val="00B40879"/>
    <w:rPr>
      <w:rFonts w:ascii="Symbol" w:hAnsi="Symbol" w:cs="Symbol"/>
    </w:rPr>
  </w:style>
  <w:style w:type="character" w:customStyle="1" w:styleId="WW8Num21z0">
    <w:name w:val="WW8Num21z0"/>
    <w:rsid w:val="00B408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40879"/>
  </w:style>
  <w:style w:type="character" w:customStyle="1" w:styleId="WW8Num21z2">
    <w:name w:val="WW8Num21z2"/>
    <w:rsid w:val="00B40879"/>
  </w:style>
  <w:style w:type="character" w:customStyle="1" w:styleId="WW8Num21z3">
    <w:name w:val="WW8Num21z3"/>
    <w:rsid w:val="00B40879"/>
  </w:style>
  <w:style w:type="character" w:customStyle="1" w:styleId="WW8Num21z4">
    <w:name w:val="WW8Num21z4"/>
    <w:rsid w:val="00B40879"/>
  </w:style>
  <w:style w:type="character" w:customStyle="1" w:styleId="WW8Num21z5">
    <w:name w:val="WW8Num21z5"/>
    <w:rsid w:val="00B40879"/>
  </w:style>
  <w:style w:type="character" w:customStyle="1" w:styleId="WW8Num21z6">
    <w:name w:val="WW8Num21z6"/>
    <w:rsid w:val="00B40879"/>
  </w:style>
  <w:style w:type="character" w:customStyle="1" w:styleId="WW8Num21z7">
    <w:name w:val="WW8Num21z7"/>
    <w:rsid w:val="00B40879"/>
  </w:style>
  <w:style w:type="character" w:customStyle="1" w:styleId="WW8Num21z8">
    <w:name w:val="WW8Num21z8"/>
    <w:rsid w:val="00B40879"/>
  </w:style>
  <w:style w:type="character" w:customStyle="1" w:styleId="WW8Num22z0">
    <w:name w:val="WW8Num22z0"/>
    <w:rsid w:val="00B40879"/>
    <w:rPr>
      <w:rFonts w:ascii="Times New Roman" w:hAnsi="Times New Roman" w:cs="Times New Roman"/>
    </w:rPr>
  </w:style>
  <w:style w:type="character" w:customStyle="1" w:styleId="WW8Num22z1">
    <w:name w:val="WW8Num22z1"/>
    <w:rsid w:val="00B40879"/>
    <w:rPr>
      <w:rFonts w:ascii="Courier New" w:hAnsi="Courier New" w:cs="Courier New"/>
    </w:rPr>
  </w:style>
  <w:style w:type="character" w:customStyle="1" w:styleId="WW8Num22z2">
    <w:name w:val="WW8Num22z2"/>
    <w:rsid w:val="00B40879"/>
    <w:rPr>
      <w:rFonts w:ascii="Wingdings" w:hAnsi="Wingdings" w:cs="Wingdings"/>
    </w:rPr>
  </w:style>
  <w:style w:type="character" w:customStyle="1" w:styleId="WW8Num22z3">
    <w:name w:val="WW8Num22z3"/>
    <w:rsid w:val="00B40879"/>
    <w:rPr>
      <w:rFonts w:ascii="Symbol" w:hAnsi="Symbol" w:cs="Symbol"/>
    </w:rPr>
  </w:style>
  <w:style w:type="character" w:customStyle="1" w:styleId="WW8Num23z0">
    <w:name w:val="WW8Num23z0"/>
    <w:rsid w:val="00B40879"/>
    <w:rPr>
      <w:rFonts w:ascii="Arial Narrow" w:eastAsia="Times New Roman" w:hAnsi="Arial Narrow" w:cs="Times New Roman"/>
    </w:rPr>
  </w:style>
  <w:style w:type="character" w:customStyle="1" w:styleId="WW8Num23z1">
    <w:name w:val="WW8Num23z1"/>
    <w:rsid w:val="00B40879"/>
    <w:rPr>
      <w:rFonts w:ascii="Courier New" w:hAnsi="Courier New" w:cs="Courier New"/>
    </w:rPr>
  </w:style>
  <w:style w:type="character" w:customStyle="1" w:styleId="WW8Num23z2">
    <w:name w:val="WW8Num23z2"/>
    <w:rsid w:val="00B40879"/>
    <w:rPr>
      <w:rFonts w:ascii="Wingdings" w:hAnsi="Wingdings" w:cs="Wingdings"/>
    </w:rPr>
  </w:style>
  <w:style w:type="character" w:customStyle="1" w:styleId="WW8Num23z3">
    <w:name w:val="WW8Num23z3"/>
    <w:rsid w:val="00B40879"/>
    <w:rPr>
      <w:rFonts w:ascii="Symbol" w:hAnsi="Symbol" w:cs="Symbol"/>
    </w:rPr>
  </w:style>
  <w:style w:type="character" w:customStyle="1" w:styleId="WW8Num24z0">
    <w:name w:val="WW8Num24z0"/>
    <w:rsid w:val="00B40879"/>
    <w:rPr>
      <w:rFonts w:ascii="Symbol" w:hAnsi="Symbol" w:cs="Symbol"/>
    </w:rPr>
  </w:style>
  <w:style w:type="character" w:customStyle="1" w:styleId="WW8Num24z1">
    <w:name w:val="WW8Num24z1"/>
    <w:rsid w:val="00B40879"/>
    <w:rPr>
      <w:rFonts w:ascii="Courier New" w:hAnsi="Courier New" w:cs="Courier New"/>
    </w:rPr>
  </w:style>
  <w:style w:type="character" w:customStyle="1" w:styleId="WW8Num24z2">
    <w:name w:val="WW8Num24z2"/>
    <w:rsid w:val="00B40879"/>
    <w:rPr>
      <w:rFonts w:ascii="Wingdings" w:hAnsi="Wingdings" w:cs="Wingdings"/>
    </w:rPr>
  </w:style>
  <w:style w:type="character" w:customStyle="1" w:styleId="WW8Num25z0">
    <w:name w:val="WW8Num25z0"/>
    <w:rsid w:val="00B40879"/>
    <w:rPr>
      <w:rFonts w:ascii="Symbol" w:hAnsi="Symbol" w:cs="Symbol"/>
    </w:rPr>
  </w:style>
  <w:style w:type="character" w:customStyle="1" w:styleId="WW8Num25z1">
    <w:name w:val="WW8Num25z1"/>
    <w:rsid w:val="00B40879"/>
    <w:rPr>
      <w:rFonts w:ascii="Courier New" w:hAnsi="Courier New" w:cs="Courier New"/>
    </w:rPr>
  </w:style>
  <w:style w:type="character" w:customStyle="1" w:styleId="WW8Num25z2">
    <w:name w:val="WW8Num25z2"/>
    <w:rsid w:val="00B40879"/>
    <w:rPr>
      <w:rFonts w:ascii="Wingdings" w:hAnsi="Wingdings" w:cs="Wingdings"/>
    </w:rPr>
  </w:style>
  <w:style w:type="character" w:customStyle="1" w:styleId="WW8Num26z0">
    <w:name w:val="WW8Num26z0"/>
    <w:rsid w:val="00B40879"/>
    <w:rPr>
      <w:rFonts w:ascii="Symbol" w:hAnsi="Symbol" w:cs="Symbol"/>
    </w:rPr>
  </w:style>
  <w:style w:type="character" w:customStyle="1" w:styleId="WW8Num26z1">
    <w:name w:val="WW8Num26z1"/>
    <w:rsid w:val="00B40879"/>
    <w:rPr>
      <w:rFonts w:ascii="Courier New" w:hAnsi="Courier New" w:cs="Courier New"/>
    </w:rPr>
  </w:style>
  <w:style w:type="character" w:customStyle="1" w:styleId="WW8Num26z2">
    <w:name w:val="WW8Num26z2"/>
    <w:rsid w:val="00B40879"/>
    <w:rPr>
      <w:rFonts w:ascii="Wingdings" w:hAnsi="Wingdings" w:cs="Wingdings"/>
    </w:rPr>
  </w:style>
  <w:style w:type="character" w:customStyle="1" w:styleId="WW8Num27z0">
    <w:name w:val="WW8Num27z0"/>
    <w:rsid w:val="00B40879"/>
    <w:rPr>
      <w:rFonts w:ascii="Symbol" w:hAnsi="Symbol" w:cs="Symbol"/>
    </w:rPr>
  </w:style>
  <w:style w:type="character" w:customStyle="1" w:styleId="WW8Num27z1">
    <w:name w:val="WW8Num27z1"/>
    <w:rsid w:val="00B40879"/>
    <w:rPr>
      <w:rFonts w:ascii="Courier New" w:hAnsi="Courier New" w:cs="Courier New"/>
    </w:rPr>
  </w:style>
  <w:style w:type="character" w:customStyle="1" w:styleId="WW8Num27z2">
    <w:name w:val="WW8Num27z2"/>
    <w:rsid w:val="00B40879"/>
    <w:rPr>
      <w:rFonts w:ascii="Wingdings" w:hAnsi="Wingdings" w:cs="Wingdings"/>
    </w:rPr>
  </w:style>
  <w:style w:type="character" w:customStyle="1" w:styleId="WW8Num28z0">
    <w:name w:val="WW8Num28z0"/>
    <w:rsid w:val="00B4087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0879"/>
    <w:rPr>
      <w:rFonts w:ascii="Courier New" w:hAnsi="Courier New" w:cs="Courier New"/>
    </w:rPr>
  </w:style>
  <w:style w:type="character" w:customStyle="1" w:styleId="WW8Num28z2">
    <w:name w:val="WW8Num28z2"/>
    <w:rsid w:val="00B40879"/>
    <w:rPr>
      <w:rFonts w:ascii="Wingdings" w:hAnsi="Wingdings" w:cs="Wingdings"/>
    </w:rPr>
  </w:style>
  <w:style w:type="character" w:customStyle="1" w:styleId="WW8Num28z3">
    <w:name w:val="WW8Num28z3"/>
    <w:rsid w:val="00B40879"/>
    <w:rPr>
      <w:rFonts w:ascii="Symbol" w:hAnsi="Symbol" w:cs="Symbol"/>
    </w:rPr>
  </w:style>
  <w:style w:type="character" w:customStyle="1" w:styleId="WW8Num29z0">
    <w:name w:val="WW8Num29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sid w:val="00B40879"/>
    <w:rPr>
      <w:rFonts w:ascii="Courier New" w:hAnsi="Courier New" w:cs="Courier New"/>
    </w:rPr>
  </w:style>
  <w:style w:type="character" w:customStyle="1" w:styleId="WW8Num29z2">
    <w:name w:val="WW8Num29z2"/>
    <w:rsid w:val="00B40879"/>
    <w:rPr>
      <w:rFonts w:ascii="Wingdings" w:hAnsi="Wingdings" w:cs="Wingdings"/>
    </w:rPr>
  </w:style>
  <w:style w:type="character" w:customStyle="1" w:styleId="WW8Num29z3">
    <w:name w:val="WW8Num29z3"/>
    <w:rsid w:val="00B40879"/>
    <w:rPr>
      <w:rFonts w:ascii="Symbol" w:hAnsi="Symbol" w:cs="Symbol"/>
    </w:rPr>
  </w:style>
  <w:style w:type="character" w:customStyle="1" w:styleId="WW8Num30z0">
    <w:name w:val="WW8Num30z0"/>
    <w:rsid w:val="00B40879"/>
    <w:rPr>
      <w:rFonts w:ascii="Times New Roman" w:hAnsi="Times New Roman" w:cs="Times New Roman"/>
    </w:rPr>
  </w:style>
  <w:style w:type="character" w:customStyle="1" w:styleId="WW8Num30z1">
    <w:name w:val="WW8Num30z1"/>
    <w:rsid w:val="00B40879"/>
    <w:rPr>
      <w:rFonts w:ascii="Courier New" w:hAnsi="Courier New" w:cs="Courier New"/>
    </w:rPr>
  </w:style>
  <w:style w:type="character" w:customStyle="1" w:styleId="WW8Num30z2">
    <w:name w:val="WW8Num30z2"/>
    <w:rsid w:val="00B40879"/>
    <w:rPr>
      <w:rFonts w:ascii="Wingdings" w:hAnsi="Wingdings" w:cs="Wingdings"/>
    </w:rPr>
  </w:style>
  <w:style w:type="character" w:customStyle="1" w:styleId="WW8Num30z3">
    <w:name w:val="WW8Num30z3"/>
    <w:rsid w:val="00B40879"/>
    <w:rPr>
      <w:rFonts w:ascii="Symbol" w:hAnsi="Symbol" w:cs="Symbol"/>
    </w:rPr>
  </w:style>
  <w:style w:type="character" w:customStyle="1" w:styleId="WW8Num31z0">
    <w:name w:val="WW8Num31z0"/>
    <w:rsid w:val="00B40879"/>
    <w:rPr>
      <w:rFonts w:ascii="Symbol" w:hAnsi="Symbol" w:cs="Symbol"/>
    </w:rPr>
  </w:style>
  <w:style w:type="character" w:customStyle="1" w:styleId="WW8Num31z1">
    <w:name w:val="WW8Num31z1"/>
    <w:rsid w:val="00B40879"/>
    <w:rPr>
      <w:rFonts w:ascii="Courier New" w:hAnsi="Courier New" w:cs="Courier New"/>
    </w:rPr>
  </w:style>
  <w:style w:type="character" w:customStyle="1" w:styleId="WW8Num31z2">
    <w:name w:val="WW8Num31z2"/>
    <w:rsid w:val="00B40879"/>
    <w:rPr>
      <w:rFonts w:ascii="Wingdings" w:hAnsi="Wingdings" w:cs="Wingdings"/>
    </w:rPr>
  </w:style>
  <w:style w:type="character" w:customStyle="1" w:styleId="WW8Num32z0">
    <w:name w:val="WW8Num3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sid w:val="00B40879"/>
    <w:rPr>
      <w:rFonts w:ascii="Courier New" w:hAnsi="Courier New" w:cs="Courier New"/>
    </w:rPr>
  </w:style>
  <w:style w:type="character" w:customStyle="1" w:styleId="WW8Num32z2">
    <w:name w:val="WW8Num32z2"/>
    <w:rsid w:val="00B40879"/>
    <w:rPr>
      <w:rFonts w:ascii="Wingdings" w:hAnsi="Wingdings" w:cs="Wingdings"/>
    </w:rPr>
  </w:style>
  <w:style w:type="character" w:customStyle="1" w:styleId="WW8Num32z3">
    <w:name w:val="WW8Num32z3"/>
    <w:rsid w:val="00B40879"/>
    <w:rPr>
      <w:rFonts w:ascii="Symbol" w:hAnsi="Symbol" w:cs="Symbol"/>
    </w:rPr>
  </w:style>
  <w:style w:type="character" w:customStyle="1" w:styleId="WW8Num33z0">
    <w:name w:val="WW8Num33z0"/>
    <w:rsid w:val="00B4087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40879"/>
    <w:rPr>
      <w:rFonts w:ascii="Courier New" w:hAnsi="Courier New" w:cs="Courier New"/>
    </w:rPr>
  </w:style>
  <w:style w:type="character" w:customStyle="1" w:styleId="WW8Num33z2">
    <w:name w:val="WW8Num33z2"/>
    <w:rsid w:val="00B40879"/>
    <w:rPr>
      <w:rFonts w:ascii="Wingdings" w:hAnsi="Wingdings" w:cs="Wingdings"/>
    </w:rPr>
  </w:style>
  <w:style w:type="character" w:customStyle="1" w:styleId="WW8Num33z3">
    <w:name w:val="WW8Num33z3"/>
    <w:rsid w:val="00B40879"/>
    <w:rPr>
      <w:rFonts w:ascii="Symbol" w:hAnsi="Symbol" w:cs="Symbol"/>
    </w:rPr>
  </w:style>
  <w:style w:type="character" w:customStyle="1" w:styleId="WW8Num34z0">
    <w:name w:val="WW8Num34z0"/>
    <w:rsid w:val="00B4087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40879"/>
  </w:style>
  <w:style w:type="character" w:customStyle="1" w:styleId="WW8Num34z2">
    <w:name w:val="WW8Num34z2"/>
    <w:rsid w:val="00B40879"/>
  </w:style>
  <w:style w:type="character" w:customStyle="1" w:styleId="WW8Num34z3">
    <w:name w:val="WW8Num34z3"/>
    <w:rsid w:val="00B40879"/>
  </w:style>
  <w:style w:type="character" w:customStyle="1" w:styleId="WW8Num34z4">
    <w:name w:val="WW8Num34z4"/>
    <w:rsid w:val="00B40879"/>
  </w:style>
  <w:style w:type="character" w:customStyle="1" w:styleId="WW8Num34z5">
    <w:name w:val="WW8Num34z5"/>
    <w:rsid w:val="00B40879"/>
  </w:style>
  <w:style w:type="character" w:customStyle="1" w:styleId="WW8Num34z6">
    <w:name w:val="WW8Num34z6"/>
    <w:rsid w:val="00B40879"/>
  </w:style>
  <w:style w:type="character" w:customStyle="1" w:styleId="WW8Num34z7">
    <w:name w:val="WW8Num34z7"/>
    <w:rsid w:val="00B40879"/>
  </w:style>
  <w:style w:type="character" w:customStyle="1" w:styleId="WW8Num34z8">
    <w:name w:val="WW8Num34z8"/>
    <w:rsid w:val="00B40879"/>
  </w:style>
  <w:style w:type="character" w:customStyle="1" w:styleId="WW8Num35z0">
    <w:name w:val="WW8Num35z0"/>
    <w:rsid w:val="00B40879"/>
    <w:rPr>
      <w:rFonts w:ascii="Times New Roman" w:hAnsi="Times New Roman" w:cs="Times New Roman"/>
    </w:rPr>
  </w:style>
  <w:style w:type="character" w:customStyle="1" w:styleId="WW8Num35z1">
    <w:name w:val="WW8Num35z1"/>
    <w:rsid w:val="00B40879"/>
    <w:rPr>
      <w:rFonts w:ascii="Courier New" w:hAnsi="Courier New" w:cs="Courier New"/>
    </w:rPr>
  </w:style>
  <w:style w:type="character" w:customStyle="1" w:styleId="WW8Num35z2">
    <w:name w:val="WW8Num35z2"/>
    <w:rsid w:val="00B40879"/>
    <w:rPr>
      <w:rFonts w:ascii="Wingdings" w:hAnsi="Wingdings" w:cs="Wingdings"/>
    </w:rPr>
  </w:style>
  <w:style w:type="character" w:customStyle="1" w:styleId="WW8Num35z3">
    <w:name w:val="WW8Num35z3"/>
    <w:rsid w:val="00B40879"/>
    <w:rPr>
      <w:rFonts w:ascii="Symbol" w:hAnsi="Symbol" w:cs="Symbol"/>
    </w:rPr>
  </w:style>
  <w:style w:type="character" w:customStyle="1" w:styleId="WW8Num36z0">
    <w:name w:val="WW8Num36z0"/>
    <w:rsid w:val="00B40879"/>
    <w:rPr>
      <w:rFonts w:ascii="Times New Roman" w:eastAsia="Times New Roman" w:hAnsi="Times New Roman" w:cs="Times New Roman"/>
      <w:color w:val="FF0000"/>
    </w:rPr>
  </w:style>
  <w:style w:type="character" w:customStyle="1" w:styleId="WW8Num36z1">
    <w:name w:val="WW8Num36z1"/>
    <w:rsid w:val="00B40879"/>
    <w:rPr>
      <w:rFonts w:ascii="Courier New" w:hAnsi="Courier New" w:cs="Courier New"/>
    </w:rPr>
  </w:style>
  <w:style w:type="character" w:customStyle="1" w:styleId="WW8Num36z2">
    <w:name w:val="WW8Num36z2"/>
    <w:rsid w:val="00B40879"/>
    <w:rPr>
      <w:rFonts w:ascii="Wingdings" w:hAnsi="Wingdings" w:cs="Wingdings"/>
    </w:rPr>
  </w:style>
  <w:style w:type="character" w:customStyle="1" w:styleId="WW8Num36z3">
    <w:name w:val="WW8Num36z3"/>
    <w:rsid w:val="00B40879"/>
    <w:rPr>
      <w:rFonts w:ascii="Symbol" w:hAnsi="Symbol" w:cs="Symbol"/>
    </w:rPr>
  </w:style>
  <w:style w:type="character" w:customStyle="1" w:styleId="WW8Num37z0">
    <w:name w:val="WW8Num37z0"/>
    <w:rsid w:val="00B4087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40879"/>
    <w:rPr>
      <w:rFonts w:ascii="Courier New" w:hAnsi="Courier New" w:cs="Courier New"/>
    </w:rPr>
  </w:style>
  <w:style w:type="character" w:customStyle="1" w:styleId="WW8Num37z2">
    <w:name w:val="WW8Num37z2"/>
    <w:rsid w:val="00B40879"/>
    <w:rPr>
      <w:rFonts w:ascii="Wingdings" w:hAnsi="Wingdings" w:cs="Wingdings"/>
    </w:rPr>
  </w:style>
  <w:style w:type="character" w:customStyle="1" w:styleId="WW8Num37z3">
    <w:name w:val="WW8Num37z3"/>
    <w:rsid w:val="00B40879"/>
    <w:rPr>
      <w:rFonts w:ascii="Symbol" w:hAnsi="Symbol" w:cs="Symbol"/>
    </w:rPr>
  </w:style>
  <w:style w:type="character" w:customStyle="1" w:styleId="Predvolenpsmoodseku1">
    <w:name w:val="Predvolené písmo odseku1"/>
    <w:rsid w:val="00B40879"/>
  </w:style>
  <w:style w:type="character" w:styleId="Hypertextovprepojenie">
    <w:name w:val="Hyperlink"/>
    <w:rsid w:val="00B40879"/>
    <w:rPr>
      <w:color w:val="0000FF"/>
      <w:u w:val="single"/>
    </w:rPr>
  </w:style>
  <w:style w:type="character" w:customStyle="1" w:styleId="apple-style-span">
    <w:name w:val="apple-style-span"/>
    <w:rsid w:val="00B40879"/>
  </w:style>
  <w:style w:type="paragraph" w:customStyle="1" w:styleId="Nadpis">
    <w:name w:val="Nadpis"/>
    <w:basedOn w:val="Normlny"/>
    <w:next w:val="Zkladntext"/>
    <w:rsid w:val="00B40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40879"/>
    <w:pPr>
      <w:spacing w:after="140" w:line="288" w:lineRule="auto"/>
    </w:pPr>
  </w:style>
  <w:style w:type="paragraph" w:styleId="Zoznam">
    <w:name w:val="List"/>
    <w:basedOn w:val="Zkladntext"/>
    <w:rsid w:val="00B40879"/>
    <w:rPr>
      <w:rFonts w:cs="Mangal"/>
    </w:rPr>
  </w:style>
  <w:style w:type="paragraph" w:styleId="Popis">
    <w:name w:val="caption"/>
    <w:basedOn w:val="Normlny"/>
    <w:qFormat/>
    <w:rsid w:val="00B408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40879"/>
    <w:pPr>
      <w:suppressLineNumbers/>
    </w:pPr>
    <w:rPr>
      <w:rFonts w:cs="Mangal"/>
    </w:rPr>
  </w:style>
  <w:style w:type="paragraph" w:customStyle="1" w:styleId="Default">
    <w:name w:val="Default"/>
    <w:rsid w:val="00B4087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B40879"/>
    <w:pPr>
      <w:suppressLineNumbers/>
    </w:pPr>
  </w:style>
  <w:style w:type="paragraph" w:customStyle="1" w:styleId="Nadpistabuky">
    <w:name w:val="Nadpis tabuľky"/>
    <w:basedOn w:val="Obsahtabuky"/>
    <w:rsid w:val="00B40879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C48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D8"/>
    <w:rPr>
      <w:rFonts w:ascii="Segoe UI" w:hAnsi="Segoe UI" w:cs="Segoe UI"/>
      <w:sz w:val="18"/>
      <w:szCs w:val="18"/>
      <w:lang w:eastAsia="zh-CN"/>
    </w:rPr>
  </w:style>
  <w:style w:type="paragraph" w:customStyle="1" w:styleId="font8">
    <w:name w:val="font_8"/>
    <w:basedOn w:val="Normlny"/>
    <w:rsid w:val="00565CC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ia.sk/comenia-script-clanok-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bispictus.sk/sady-titulov/sada-slabikar-stefek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ma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tessoricr.cz/objevte-montessori/zakladni-princi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phne.sk/sk/vzdelavanie/programy-pre-skol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: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:</dc:title>
  <dc:creator>zas</dc:creator>
  <cp:lastModifiedBy>Windows User</cp:lastModifiedBy>
  <cp:revision>11</cp:revision>
  <cp:lastPrinted>2018-03-06T12:38:00Z</cp:lastPrinted>
  <dcterms:created xsi:type="dcterms:W3CDTF">2018-03-07T08:31:00Z</dcterms:created>
  <dcterms:modified xsi:type="dcterms:W3CDTF">2018-07-25T19:42:00Z</dcterms:modified>
</cp:coreProperties>
</file>