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33" w:rsidRPr="002847EF" w:rsidRDefault="005A2433" w:rsidP="00ED7517">
      <w:pPr>
        <w:spacing w:after="120"/>
        <w:jc w:val="center"/>
        <w:rPr>
          <w:rFonts w:ascii="Calibri" w:eastAsia="Candara" w:hAnsi="Calibri" w:cs="Aharoni"/>
          <w:b/>
          <w:sz w:val="44"/>
        </w:rPr>
      </w:pPr>
      <w:r w:rsidRPr="002847EF">
        <w:rPr>
          <w:rFonts w:ascii="Calibri" w:eastAsia="Candara" w:hAnsi="Calibri" w:cs="Aharoni"/>
          <w:b/>
          <w:sz w:val="44"/>
        </w:rPr>
        <w:t>PAIXÃO DO SENHOR</w:t>
      </w:r>
      <w:r w:rsidR="00C45394" w:rsidRPr="002847EF">
        <w:rPr>
          <w:rFonts w:ascii="Calibri" w:eastAsia="Candara" w:hAnsi="Calibri" w:cs="Aharoni"/>
          <w:b/>
          <w:sz w:val="44"/>
        </w:rPr>
        <w:t xml:space="preserve"> (</w:t>
      </w:r>
      <w:r w:rsidR="00ED7517" w:rsidRPr="002847EF">
        <w:rPr>
          <w:rFonts w:ascii="Calibri" w:eastAsia="Candara" w:hAnsi="Calibri" w:cs="Aharoni"/>
          <w:b/>
          <w:sz w:val="44"/>
        </w:rPr>
        <w:t>Vermelho</w:t>
      </w:r>
      <w:r w:rsidRPr="002847EF">
        <w:rPr>
          <w:rFonts w:ascii="Calibri" w:eastAsia="Candara" w:hAnsi="Calibri" w:cs="Aharoni"/>
          <w:b/>
          <w:sz w:val="44"/>
        </w:rPr>
        <w:t>)</w:t>
      </w:r>
    </w:p>
    <w:p w:rsidR="00817E4E" w:rsidRPr="002847EF" w:rsidRDefault="00817E4E" w:rsidP="00ED7517">
      <w:pPr>
        <w:spacing w:after="120"/>
        <w:jc w:val="center"/>
        <w:rPr>
          <w:rFonts w:ascii="Calibri" w:hAnsi="Calibri" w:cs="Aharoni"/>
          <w:b/>
          <w:sz w:val="36"/>
          <w:szCs w:val="40"/>
        </w:rPr>
      </w:pPr>
      <w:r w:rsidRPr="002847EF">
        <w:rPr>
          <w:rFonts w:ascii="Calibri" w:hAnsi="Calibri" w:cs="Aharoni"/>
          <w:b/>
          <w:sz w:val="36"/>
          <w:szCs w:val="40"/>
        </w:rPr>
        <w:t>Tema: CRISTO VERDADEIRO CORDEIRO PASCAL!</w:t>
      </w:r>
    </w:p>
    <w:p w:rsidR="00C45394" w:rsidRPr="002847EF" w:rsidRDefault="00ED7517" w:rsidP="00ED7517">
      <w:pPr>
        <w:pStyle w:val="NormalWeb"/>
        <w:shd w:val="clear" w:color="auto" w:fill="FFFFFF"/>
        <w:spacing w:before="0" w:beforeAutospacing="0" w:after="120" w:afterAutospacing="0"/>
        <w:jc w:val="center"/>
        <w:rPr>
          <w:rFonts w:ascii="Calibri" w:eastAsia="Candara" w:hAnsi="Calibri" w:cs="Aharoni"/>
          <w:b/>
          <w:sz w:val="32"/>
          <w:szCs w:val="22"/>
        </w:rPr>
      </w:pPr>
      <w:r w:rsidRPr="002847EF">
        <w:rPr>
          <w:rFonts w:ascii="Calibri" w:eastAsia="Candara" w:hAnsi="Calibri" w:cs="Aharoni"/>
          <w:b/>
          <w:sz w:val="32"/>
          <w:szCs w:val="22"/>
        </w:rPr>
        <w:t xml:space="preserve">Sexta-feira 14/04 </w:t>
      </w:r>
      <w:r w:rsidR="00C45394" w:rsidRPr="002847EF">
        <w:rPr>
          <w:rFonts w:ascii="Calibri" w:eastAsia="Candara" w:hAnsi="Calibri" w:cs="Aharoni"/>
          <w:b/>
          <w:sz w:val="32"/>
          <w:szCs w:val="22"/>
        </w:rPr>
        <w:t>– 15h</w:t>
      </w:r>
      <w:r w:rsidRPr="002847EF">
        <w:rPr>
          <w:rFonts w:ascii="Calibri" w:eastAsia="Candara" w:hAnsi="Calibri" w:cs="Aharoni"/>
          <w:b/>
          <w:sz w:val="32"/>
          <w:szCs w:val="22"/>
        </w:rPr>
        <w:t>s</w:t>
      </w:r>
    </w:p>
    <w:p w:rsidR="001A32FE" w:rsidRDefault="00ED7517" w:rsidP="00ED7517">
      <w:pPr>
        <w:spacing w:after="120"/>
        <w:jc w:val="both"/>
        <w:rPr>
          <w:rFonts w:ascii="Calibri" w:hAnsi="Calibri" w:cs="Aharoni"/>
          <w:b/>
          <w:bCs/>
          <w:i/>
          <w:color w:val="FF0000"/>
          <w:sz w:val="28"/>
          <w:szCs w:val="26"/>
        </w:rPr>
      </w:pPr>
      <w:r w:rsidRPr="002847EF">
        <w:rPr>
          <w:rFonts w:ascii="Calibri" w:hAnsi="Calibri" w:cs="Aharoni"/>
          <w:b/>
          <w:bCs/>
          <w:i/>
          <w:color w:val="FF0000"/>
          <w:sz w:val="28"/>
          <w:szCs w:val="26"/>
        </w:rPr>
        <w:t>(</w:t>
      </w:r>
      <w:r w:rsidR="00965008" w:rsidRPr="002847EF">
        <w:rPr>
          <w:rFonts w:ascii="Calibri" w:hAnsi="Calibri" w:cs="Aharoni"/>
          <w:b/>
          <w:bCs/>
          <w:i/>
          <w:color w:val="FF0000"/>
          <w:sz w:val="28"/>
          <w:szCs w:val="26"/>
        </w:rPr>
        <w:t>Liturgia lembrar que neste dia não há reverência para o altar</w:t>
      </w:r>
      <w:r w:rsidR="00227DE8" w:rsidRPr="002847EF">
        <w:rPr>
          <w:rFonts w:ascii="Calibri" w:hAnsi="Calibri" w:cs="Aharoni"/>
          <w:b/>
          <w:bCs/>
          <w:i/>
          <w:color w:val="FF0000"/>
          <w:sz w:val="28"/>
          <w:szCs w:val="26"/>
        </w:rPr>
        <w:t>,</w:t>
      </w:r>
      <w:r w:rsidR="00965008" w:rsidRPr="002847EF">
        <w:rPr>
          <w:rFonts w:ascii="Calibri" w:hAnsi="Calibri" w:cs="Aharoni"/>
          <w:b/>
          <w:bCs/>
          <w:i/>
          <w:color w:val="FF0000"/>
          <w:sz w:val="28"/>
          <w:szCs w:val="26"/>
        </w:rPr>
        <w:t xml:space="preserve"> pois </w:t>
      </w:r>
      <w:r w:rsidRPr="002847EF">
        <w:rPr>
          <w:rFonts w:ascii="Calibri" w:hAnsi="Calibri" w:cs="Aharoni"/>
          <w:b/>
          <w:bCs/>
          <w:i/>
          <w:color w:val="FF0000"/>
          <w:sz w:val="28"/>
          <w:szCs w:val="26"/>
        </w:rPr>
        <w:t>Jesus não est</w:t>
      </w:r>
      <w:r w:rsidR="007679BA" w:rsidRPr="002847EF">
        <w:rPr>
          <w:rFonts w:ascii="Calibri" w:hAnsi="Calibri" w:cs="Aharoni"/>
          <w:b/>
          <w:bCs/>
          <w:i/>
          <w:color w:val="FF0000"/>
          <w:sz w:val="28"/>
          <w:szCs w:val="26"/>
        </w:rPr>
        <w:t>á presente na igreja. Deixar junto da cruz da adoração, descoberta,</w:t>
      </w:r>
      <w:proofErr w:type="gramStart"/>
      <w:r w:rsidR="007679BA" w:rsidRPr="002847EF">
        <w:rPr>
          <w:rFonts w:ascii="Calibri" w:hAnsi="Calibri" w:cs="Aharoni"/>
          <w:b/>
          <w:bCs/>
          <w:i/>
          <w:color w:val="FF0000"/>
          <w:sz w:val="28"/>
          <w:szCs w:val="26"/>
        </w:rPr>
        <w:t xml:space="preserve">  </w:t>
      </w:r>
      <w:proofErr w:type="gramEnd"/>
      <w:r w:rsidR="007679BA" w:rsidRPr="002847EF">
        <w:rPr>
          <w:rFonts w:ascii="Calibri" w:hAnsi="Calibri" w:cs="Aharoni"/>
          <w:b/>
          <w:bCs/>
          <w:i/>
          <w:color w:val="FF0000"/>
          <w:sz w:val="28"/>
          <w:szCs w:val="26"/>
        </w:rPr>
        <w:t>duas velas)</w:t>
      </w:r>
    </w:p>
    <w:p w:rsidR="007679BA" w:rsidRPr="002847EF" w:rsidRDefault="001A32FE" w:rsidP="00ED7517">
      <w:pPr>
        <w:spacing w:after="120"/>
        <w:jc w:val="both"/>
        <w:rPr>
          <w:rFonts w:ascii="Calibri" w:hAnsi="Calibri" w:cs="Aharoni"/>
          <w:b/>
          <w:bCs/>
          <w:i/>
          <w:color w:val="FF0000"/>
          <w:sz w:val="28"/>
          <w:szCs w:val="26"/>
        </w:rPr>
      </w:pPr>
      <w:r>
        <w:rPr>
          <w:rFonts w:ascii="Calibri" w:hAnsi="Calibri" w:cs="Aharoni"/>
          <w:b/>
          <w:bCs/>
          <w:i/>
          <w:color w:val="FF0000"/>
          <w:sz w:val="28"/>
          <w:szCs w:val="26"/>
        </w:rPr>
        <w:t>COMENTARISTA: DURANTE TODA A CELEBRAÇÃO MANTER A VOZ SERENA</w:t>
      </w:r>
    </w:p>
    <w:p w:rsidR="002759B8" w:rsidRPr="002847EF" w:rsidRDefault="00C351DE" w:rsidP="00ED7517">
      <w:pPr>
        <w:spacing w:after="120"/>
        <w:jc w:val="both"/>
        <w:rPr>
          <w:rFonts w:ascii="Calibri" w:hAnsi="Calibri" w:cs="Aharoni"/>
          <w:sz w:val="30"/>
          <w:szCs w:val="30"/>
        </w:rPr>
      </w:pPr>
      <w:r w:rsidRPr="002847EF">
        <w:rPr>
          <w:rFonts w:ascii="Calibri" w:hAnsi="Calibri" w:cs="Aharoni"/>
          <w:b/>
          <w:sz w:val="30"/>
          <w:szCs w:val="30"/>
        </w:rPr>
        <w:t>COMENTARISTA</w:t>
      </w:r>
      <w:r w:rsidR="00817E4E" w:rsidRPr="002847EF">
        <w:rPr>
          <w:rFonts w:ascii="Calibri" w:hAnsi="Calibri" w:cs="Aharoni"/>
          <w:b/>
          <w:sz w:val="30"/>
          <w:szCs w:val="30"/>
        </w:rPr>
        <w:t>:</w:t>
      </w:r>
      <w:r w:rsidR="00817E4E" w:rsidRPr="002847EF">
        <w:rPr>
          <w:rFonts w:ascii="Calibri" w:hAnsi="Calibri" w:cs="Aharoni"/>
          <w:sz w:val="30"/>
          <w:szCs w:val="30"/>
        </w:rPr>
        <w:t xml:space="preserve"> </w:t>
      </w:r>
      <w:r w:rsidR="002759B8" w:rsidRPr="002847EF">
        <w:rPr>
          <w:rFonts w:ascii="Calibri" w:hAnsi="Calibri" w:cs="Aharoni"/>
          <w:sz w:val="30"/>
          <w:szCs w:val="30"/>
        </w:rPr>
        <w:t>Queridos irmãos, durante toda a quaresma vivemos junto com Cristo momentos de oração e jejum. Vivenciamos com Ele a agonia n</w:t>
      </w:r>
      <w:r w:rsidR="007D7050" w:rsidRPr="002847EF">
        <w:rPr>
          <w:rFonts w:ascii="Calibri" w:hAnsi="Calibri" w:cs="Aharoni"/>
          <w:sz w:val="30"/>
          <w:szCs w:val="30"/>
        </w:rPr>
        <w:t xml:space="preserve">o Horto das Oliveiras, e </w:t>
      </w:r>
      <w:r w:rsidR="00ED7517" w:rsidRPr="00A43555">
        <w:rPr>
          <w:rFonts w:ascii="Calibri" w:hAnsi="Calibri" w:cs="Aharoni"/>
          <w:sz w:val="30"/>
          <w:szCs w:val="30"/>
        </w:rPr>
        <w:t xml:space="preserve">no silencio deste dia, </w:t>
      </w:r>
      <w:r w:rsidR="007D7050" w:rsidRPr="002847EF">
        <w:rPr>
          <w:rFonts w:ascii="Calibri" w:hAnsi="Calibri" w:cs="Aharoni"/>
          <w:sz w:val="30"/>
          <w:szCs w:val="30"/>
        </w:rPr>
        <w:t>com Ele</w:t>
      </w:r>
      <w:r w:rsidR="00ED7517" w:rsidRPr="002847EF">
        <w:rPr>
          <w:rFonts w:ascii="Calibri" w:hAnsi="Calibri" w:cs="Aharoni"/>
          <w:sz w:val="30"/>
          <w:szCs w:val="30"/>
        </w:rPr>
        <w:t>,</w:t>
      </w:r>
      <w:r w:rsidR="002759B8" w:rsidRPr="002847EF">
        <w:rPr>
          <w:rFonts w:ascii="Calibri" w:hAnsi="Calibri" w:cs="Aharoni"/>
          <w:sz w:val="30"/>
          <w:szCs w:val="30"/>
        </w:rPr>
        <w:t xml:space="preserve"> viveremos os momentos finais de seu sofrimento. O gesto de entrega d</w:t>
      </w:r>
      <w:r w:rsidR="00ED7517" w:rsidRPr="002847EF">
        <w:rPr>
          <w:rFonts w:ascii="Calibri" w:hAnsi="Calibri" w:cs="Aharoni"/>
          <w:sz w:val="30"/>
          <w:szCs w:val="30"/>
        </w:rPr>
        <w:t>e</w:t>
      </w:r>
      <w:r w:rsidR="002759B8" w:rsidRPr="002847EF">
        <w:rPr>
          <w:rFonts w:ascii="Calibri" w:hAnsi="Calibri" w:cs="Aharoni"/>
          <w:sz w:val="30"/>
          <w:szCs w:val="30"/>
        </w:rPr>
        <w:t xml:space="preserve"> Cristo na cruz por nós é um ato de amor de Deus e também de salvação. Para chegarmos </w:t>
      </w:r>
      <w:r w:rsidR="0075619F" w:rsidRPr="002847EF">
        <w:rPr>
          <w:rFonts w:ascii="Calibri" w:hAnsi="Calibri" w:cs="Aharoni"/>
          <w:sz w:val="30"/>
          <w:szCs w:val="30"/>
        </w:rPr>
        <w:t>à</w:t>
      </w:r>
      <w:r w:rsidR="002759B8" w:rsidRPr="002847EF">
        <w:rPr>
          <w:rFonts w:ascii="Calibri" w:hAnsi="Calibri" w:cs="Aharoni"/>
          <w:sz w:val="30"/>
          <w:szCs w:val="30"/>
        </w:rPr>
        <w:t xml:space="preserve"> glória de Deus passamos pelo sofrimento. N</w:t>
      </w:r>
      <w:r w:rsidR="00DA3B95" w:rsidRPr="002847EF">
        <w:rPr>
          <w:rFonts w:ascii="Calibri" w:hAnsi="Calibri" w:cs="Aharoni"/>
          <w:sz w:val="30"/>
          <w:szCs w:val="30"/>
        </w:rPr>
        <w:t>a</w:t>
      </w:r>
      <w:r w:rsidR="002759B8" w:rsidRPr="002847EF">
        <w:rPr>
          <w:rFonts w:ascii="Calibri" w:hAnsi="Calibri" w:cs="Aharoni"/>
          <w:sz w:val="30"/>
          <w:szCs w:val="30"/>
        </w:rPr>
        <w:t xml:space="preserve"> dor e</w:t>
      </w:r>
      <w:r w:rsidR="00ED7517" w:rsidRPr="002847EF">
        <w:rPr>
          <w:rFonts w:ascii="Calibri" w:hAnsi="Calibri" w:cs="Aharoni"/>
          <w:sz w:val="30"/>
          <w:szCs w:val="30"/>
        </w:rPr>
        <w:t xml:space="preserve"> no sofrimento que traz todo est</w:t>
      </w:r>
      <w:r w:rsidR="002759B8" w:rsidRPr="002847EF">
        <w:rPr>
          <w:rFonts w:ascii="Calibri" w:hAnsi="Calibri" w:cs="Aharoni"/>
          <w:sz w:val="30"/>
          <w:szCs w:val="30"/>
        </w:rPr>
        <w:t>e momento, há também a certeza d</w:t>
      </w:r>
      <w:r w:rsidR="00ED7517" w:rsidRPr="002847EF">
        <w:rPr>
          <w:rFonts w:ascii="Calibri" w:hAnsi="Calibri" w:cs="Aharoni"/>
          <w:sz w:val="30"/>
          <w:szCs w:val="30"/>
        </w:rPr>
        <w:t>a esperança de</w:t>
      </w:r>
      <w:r w:rsidR="002759B8" w:rsidRPr="002847EF">
        <w:rPr>
          <w:rFonts w:ascii="Calibri" w:hAnsi="Calibri" w:cs="Aharoni"/>
          <w:sz w:val="30"/>
          <w:szCs w:val="30"/>
        </w:rPr>
        <w:t xml:space="preserve"> uma vida melhor em Deus</w:t>
      </w:r>
      <w:r w:rsidR="00ED7517" w:rsidRPr="002847EF">
        <w:rPr>
          <w:rFonts w:ascii="Calibri" w:hAnsi="Calibri" w:cs="Aharoni"/>
          <w:sz w:val="30"/>
          <w:szCs w:val="30"/>
        </w:rPr>
        <w:t>, p</w:t>
      </w:r>
      <w:r w:rsidR="0075619F" w:rsidRPr="002847EF">
        <w:rPr>
          <w:rFonts w:ascii="Calibri" w:hAnsi="Calibri" w:cs="Aharoni"/>
          <w:sz w:val="30"/>
          <w:szCs w:val="30"/>
        </w:rPr>
        <w:t xml:space="preserve">ois este gesto de entrega é por nós e para nós. </w:t>
      </w:r>
    </w:p>
    <w:p w:rsidR="00F1279F" w:rsidRPr="002847EF" w:rsidRDefault="00232D25" w:rsidP="00ED7517">
      <w:pPr>
        <w:spacing w:after="120"/>
        <w:jc w:val="both"/>
        <w:rPr>
          <w:rFonts w:ascii="Calibri" w:hAnsi="Calibri" w:cs="Aharoni"/>
          <w:sz w:val="30"/>
          <w:szCs w:val="30"/>
        </w:rPr>
      </w:pPr>
      <w:r w:rsidRPr="002847EF">
        <w:rPr>
          <w:rFonts w:ascii="Calibri" w:hAnsi="Calibri" w:cs="Aharoni"/>
          <w:sz w:val="30"/>
          <w:szCs w:val="30"/>
        </w:rPr>
        <w:t>C</w:t>
      </w:r>
      <w:r w:rsidR="00C33613" w:rsidRPr="002847EF">
        <w:rPr>
          <w:rFonts w:ascii="Calibri" w:hAnsi="Calibri" w:cs="Aharoni"/>
          <w:sz w:val="30"/>
          <w:szCs w:val="30"/>
        </w:rPr>
        <w:t xml:space="preserve">om </w:t>
      </w:r>
      <w:r w:rsidR="00ED7517" w:rsidRPr="002847EF">
        <w:rPr>
          <w:rFonts w:ascii="Calibri" w:hAnsi="Calibri" w:cs="Aharoni"/>
          <w:sz w:val="30"/>
          <w:szCs w:val="30"/>
        </w:rPr>
        <w:t xml:space="preserve">reverencia celebremos </w:t>
      </w:r>
      <w:r w:rsidR="00C33613" w:rsidRPr="002847EF">
        <w:rPr>
          <w:rFonts w:ascii="Calibri" w:hAnsi="Calibri" w:cs="Aharoni"/>
          <w:sz w:val="30"/>
          <w:szCs w:val="30"/>
        </w:rPr>
        <w:t>sua vida doada</w:t>
      </w:r>
      <w:r w:rsidR="00ED7517" w:rsidRPr="002847EF">
        <w:rPr>
          <w:rFonts w:ascii="Calibri" w:hAnsi="Calibri" w:cs="Aharoni"/>
          <w:sz w:val="30"/>
          <w:szCs w:val="30"/>
        </w:rPr>
        <w:t>,</w:t>
      </w:r>
      <w:r w:rsidR="00C33613" w:rsidRPr="002847EF">
        <w:rPr>
          <w:rFonts w:ascii="Calibri" w:hAnsi="Calibri" w:cs="Aharoni"/>
          <w:sz w:val="30"/>
          <w:szCs w:val="30"/>
        </w:rPr>
        <w:t xml:space="preserve"> </w:t>
      </w:r>
      <w:r w:rsidR="00ED7517" w:rsidRPr="002847EF">
        <w:rPr>
          <w:rFonts w:ascii="Calibri" w:hAnsi="Calibri" w:cs="Aharoni"/>
          <w:sz w:val="30"/>
          <w:szCs w:val="30"/>
        </w:rPr>
        <w:t xml:space="preserve">e de </w:t>
      </w:r>
      <w:r w:rsidR="00F1279F" w:rsidRPr="002847EF">
        <w:rPr>
          <w:rFonts w:ascii="Calibri" w:hAnsi="Calibri" w:cs="Aharoni"/>
          <w:sz w:val="30"/>
          <w:szCs w:val="30"/>
        </w:rPr>
        <w:t xml:space="preserve">pé e em </w:t>
      </w:r>
      <w:r w:rsidR="00F1279F" w:rsidRPr="002847EF">
        <w:rPr>
          <w:rFonts w:ascii="Calibri" w:hAnsi="Calibri" w:cs="Aharoni"/>
          <w:bCs/>
          <w:color w:val="FF0000"/>
          <w:sz w:val="30"/>
          <w:szCs w:val="30"/>
          <w:u w:val="single"/>
        </w:rPr>
        <w:t>profundo silêncio</w:t>
      </w:r>
      <w:r w:rsidR="00F1279F" w:rsidRPr="002847EF">
        <w:rPr>
          <w:rFonts w:ascii="Calibri" w:hAnsi="Calibri" w:cs="Aharoni"/>
          <w:sz w:val="30"/>
          <w:szCs w:val="30"/>
        </w:rPr>
        <w:t xml:space="preserve"> </w:t>
      </w:r>
      <w:r w:rsidR="00ED7517" w:rsidRPr="002847EF">
        <w:rPr>
          <w:rFonts w:ascii="Calibri" w:hAnsi="Calibri" w:cs="Aharoni"/>
          <w:sz w:val="30"/>
          <w:szCs w:val="30"/>
        </w:rPr>
        <w:t xml:space="preserve">vamos </w:t>
      </w:r>
      <w:r w:rsidR="00F1279F" w:rsidRPr="002847EF">
        <w:rPr>
          <w:rFonts w:ascii="Calibri" w:hAnsi="Calibri" w:cs="Aharoni"/>
          <w:sz w:val="30"/>
          <w:szCs w:val="30"/>
        </w:rPr>
        <w:t xml:space="preserve">receber os coroinhas, ministros, </w:t>
      </w:r>
      <w:proofErr w:type="spellStart"/>
      <w:proofErr w:type="gramStart"/>
      <w:r w:rsidR="00F1279F" w:rsidRPr="002847EF">
        <w:rPr>
          <w:rFonts w:ascii="Calibri" w:hAnsi="Calibri" w:cs="Aharoni"/>
          <w:sz w:val="30"/>
          <w:szCs w:val="30"/>
        </w:rPr>
        <w:t>co-celebrante</w:t>
      </w:r>
      <w:proofErr w:type="spellEnd"/>
      <w:proofErr w:type="gramEnd"/>
      <w:r w:rsidR="00F1279F" w:rsidRPr="002847EF">
        <w:rPr>
          <w:rFonts w:ascii="Calibri" w:hAnsi="Calibri" w:cs="Aharoni"/>
          <w:sz w:val="30"/>
          <w:szCs w:val="30"/>
        </w:rPr>
        <w:t xml:space="preserve"> e o </w:t>
      </w:r>
      <w:r w:rsidR="00F96301" w:rsidRPr="002847EF">
        <w:rPr>
          <w:rFonts w:ascii="Calibri" w:hAnsi="Calibri" w:cs="Aharoni"/>
          <w:sz w:val="30"/>
          <w:szCs w:val="30"/>
        </w:rPr>
        <w:t>presidente da nossa celebração.</w:t>
      </w:r>
    </w:p>
    <w:p w:rsidR="00817E4E" w:rsidRPr="002847EF" w:rsidRDefault="00ED7517" w:rsidP="00ED7517">
      <w:pPr>
        <w:spacing w:after="120"/>
        <w:jc w:val="both"/>
        <w:rPr>
          <w:rFonts w:ascii="Calibri" w:hAnsi="Calibri" w:cs="Aharoni"/>
          <w:b/>
          <w:i/>
          <w:color w:val="FF0000"/>
          <w:sz w:val="28"/>
          <w:szCs w:val="31"/>
        </w:rPr>
      </w:pPr>
      <w:r w:rsidRPr="002847EF">
        <w:rPr>
          <w:rFonts w:ascii="Calibri" w:hAnsi="Calibri" w:cs="Aharoni"/>
          <w:b/>
          <w:i/>
          <w:color w:val="FF0000"/>
          <w:sz w:val="28"/>
          <w:szCs w:val="31"/>
        </w:rPr>
        <w:t>(</w:t>
      </w:r>
      <w:r w:rsidR="006700D9" w:rsidRPr="002847EF">
        <w:rPr>
          <w:rFonts w:ascii="Calibri" w:hAnsi="Calibri" w:cs="Aharoni"/>
          <w:b/>
          <w:i/>
          <w:color w:val="FF0000"/>
          <w:sz w:val="28"/>
          <w:szCs w:val="31"/>
        </w:rPr>
        <w:t xml:space="preserve">O presidente da celebração, o </w:t>
      </w:r>
      <w:proofErr w:type="spellStart"/>
      <w:r w:rsidR="006700D9" w:rsidRPr="002847EF">
        <w:rPr>
          <w:rFonts w:ascii="Calibri" w:hAnsi="Calibri" w:cs="Aharoni"/>
          <w:b/>
          <w:i/>
          <w:color w:val="FF0000"/>
          <w:sz w:val="28"/>
          <w:szCs w:val="31"/>
        </w:rPr>
        <w:t>co-cebrante</w:t>
      </w:r>
      <w:proofErr w:type="spellEnd"/>
      <w:r w:rsidR="00817E4E" w:rsidRPr="002847EF">
        <w:rPr>
          <w:rFonts w:ascii="Calibri" w:hAnsi="Calibri" w:cs="Aharoni"/>
          <w:b/>
          <w:i/>
          <w:color w:val="FF0000"/>
          <w:sz w:val="28"/>
          <w:szCs w:val="31"/>
        </w:rPr>
        <w:t xml:space="preserve"> aproximam-se do altar, e prostram-se</w:t>
      </w:r>
      <w:r w:rsidR="006D0907" w:rsidRPr="002847EF">
        <w:rPr>
          <w:rFonts w:ascii="Calibri" w:hAnsi="Calibri" w:cs="Aharoni"/>
          <w:b/>
          <w:i/>
          <w:color w:val="FF0000"/>
          <w:sz w:val="28"/>
          <w:szCs w:val="31"/>
        </w:rPr>
        <w:t>. O</w:t>
      </w:r>
      <w:r w:rsidR="00FF3A50" w:rsidRPr="002847EF">
        <w:rPr>
          <w:rFonts w:ascii="Calibri" w:hAnsi="Calibri" w:cs="Aharoni"/>
          <w:b/>
          <w:i/>
          <w:color w:val="FF0000"/>
          <w:sz w:val="28"/>
          <w:szCs w:val="31"/>
        </w:rPr>
        <w:t xml:space="preserve">s ministros e coroinhas </w:t>
      </w:r>
      <w:r w:rsidR="00817E4E" w:rsidRPr="002847EF">
        <w:rPr>
          <w:rFonts w:ascii="Calibri" w:hAnsi="Calibri" w:cs="Aharoni"/>
          <w:b/>
          <w:i/>
          <w:color w:val="FF0000"/>
          <w:sz w:val="28"/>
          <w:szCs w:val="31"/>
        </w:rPr>
        <w:t>ajoelham-se</w:t>
      </w:r>
      <w:proofErr w:type="gramStart"/>
      <w:r w:rsidR="001A32FE" w:rsidRPr="002847EF">
        <w:rPr>
          <w:rFonts w:ascii="Calibri" w:hAnsi="Calibri" w:cs="Aharoni"/>
          <w:b/>
          <w:i/>
          <w:color w:val="FF0000"/>
          <w:sz w:val="28"/>
          <w:szCs w:val="31"/>
        </w:rPr>
        <w:t>????</w:t>
      </w:r>
      <w:proofErr w:type="gramEnd"/>
      <w:r w:rsidR="00817E4E" w:rsidRPr="002847EF">
        <w:rPr>
          <w:rFonts w:ascii="Calibri" w:hAnsi="Calibri" w:cs="Aharoni"/>
          <w:b/>
          <w:i/>
          <w:color w:val="FF0000"/>
          <w:sz w:val="28"/>
          <w:szCs w:val="31"/>
        </w:rPr>
        <w:t xml:space="preserve"> p</w:t>
      </w:r>
      <w:r w:rsidR="006D0907" w:rsidRPr="002847EF">
        <w:rPr>
          <w:rFonts w:ascii="Calibri" w:hAnsi="Calibri" w:cs="Aharoni"/>
          <w:b/>
          <w:i/>
          <w:color w:val="FF0000"/>
          <w:sz w:val="28"/>
          <w:szCs w:val="31"/>
        </w:rPr>
        <w:t>or alguns instantes em silêncio</w:t>
      </w:r>
      <w:r w:rsidRPr="002847EF">
        <w:rPr>
          <w:rFonts w:ascii="Calibri" w:hAnsi="Calibri" w:cs="Aharoni"/>
          <w:b/>
          <w:i/>
          <w:color w:val="FF0000"/>
          <w:sz w:val="28"/>
          <w:szCs w:val="31"/>
        </w:rPr>
        <w:t>)</w:t>
      </w:r>
    </w:p>
    <w:p w:rsidR="00817E4E" w:rsidRPr="002847EF" w:rsidRDefault="00817E4E" w:rsidP="00ED7517">
      <w:pPr>
        <w:spacing w:after="120"/>
        <w:jc w:val="both"/>
        <w:rPr>
          <w:rFonts w:ascii="Calibri" w:hAnsi="Calibri" w:cs="Aharoni"/>
          <w:b/>
          <w:i/>
          <w:iCs/>
          <w:color w:val="FF0000"/>
          <w:sz w:val="28"/>
          <w:szCs w:val="31"/>
        </w:rPr>
      </w:pPr>
      <w:r w:rsidRPr="002847EF">
        <w:rPr>
          <w:rFonts w:ascii="Calibri" w:hAnsi="Calibri" w:cs="Aharoni"/>
          <w:b/>
          <w:i/>
          <w:iCs/>
          <w:color w:val="FF0000"/>
          <w:sz w:val="28"/>
          <w:szCs w:val="31"/>
        </w:rPr>
        <w:t xml:space="preserve">Quando o padre se prostrar o </w:t>
      </w:r>
      <w:r w:rsidR="00C351DE" w:rsidRPr="002847EF">
        <w:rPr>
          <w:rFonts w:ascii="Calibri" w:hAnsi="Calibri" w:cs="Aharoni"/>
          <w:b/>
          <w:i/>
          <w:iCs/>
          <w:color w:val="FF0000"/>
          <w:sz w:val="28"/>
          <w:szCs w:val="31"/>
        </w:rPr>
        <w:t>COMENTARISTA</w:t>
      </w:r>
      <w:r w:rsidRPr="002847EF">
        <w:rPr>
          <w:rFonts w:ascii="Calibri" w:hAnsi="Calibri" w:cs="Aharoni"/>
          <w:b/>
          <w:i/>
          <w:iCs/>
          <w:color w:val="FF0000"/>
          <w:sz w:val="28"/>
          <w:szCs w:val="31"/>
        </w:rPr>
        <w:t xml:space="preserve"> convida a Igreja ajoelhar-se e quando o celebrante levantar o </w:t>
      </w:r>
      <w:r w:rsidR="00C351DE" w:rsidRPr="002847EF">
        <w:rPr>
          <w:rFonts w:ascii="Calibri" w:hAnsi="Calibri" w:cs="Aharoni"/>
          <w:b/>
          <w:i/>
          <w:iCs/>
          <w:color w:val="FF0000"/>
          <w:sz w:val="28"/>
          <w:szCs w:val="31"/>
        </w:rPr>
        <w:t>COMENTARISTA</w:t>
      </w:r>
      <w:r w:rsidRPr="002847EF">
        <w:rPr>
          <w:rFonts w:ascii="Calibri" w:hAnsi="Calibri" w:cs="Aharoni"/>
          <w:b/>
          <w:i/>
          <w:iCs/>
          <w:color w:val="FF0000"/>
          <w:sz w:val="28"/>
          <w:szCs w:val="31"/>
        </w:rPr>
        <w:t xml:space="preserve"> convida a comunidade a levantar-se.</w:t>
      </w:r>
    </w:p>
    <w:p w:rsidR="00817E4E" w:rsidRPr="002847EF" w:rsidRDefault="00C351DE" w:rsidP="00ED7517">
      <w:pPr>
        <w:pStyle w:val="Ttulo1"/>
        <w:tabs>
          <w:tab w:val="left" w:pos="0"/>
        </w:tabs>
        <w:spacing w:after="120"/>
        <w:jc w:val="both"/>
        <w:rPr>
          <w:rFonts w:ascii="Calibri" w:hAnsi="Calibri" w:cs="Aharoni"/>
          <w:b/>
          <w:sz w:val="30"/>
          <w:szCs w:val="30"/>
        </w:rPr>
      </w:pPr>
      <w:r>
        <w:rPr>
          <w:rFonts w:ascii="Calibri" w:hAnsi="Calibri" w:cs="Aharoni"/>
          <w:b/>
          <w:sz w:val="30"/>
          <w:szCs w:val="30"/>
        </w:rPr>
        <w:t>COMENTARISTA</w:t>
      </w:r>
      <w:r w:rsidR="00817E4E" w:rsidRPr="002847EF">
        <w:rPr>
          <w:rFonts w:ascii="Calibri" w:hAnsi="Calibri" w:cs="Aharoni"/>
          <w:b/>
          <w:sz w:val="30"/>
          <w:szCs w:val="30"/>
        </w:rPr>
        <w:t>: Ajoelhemo-nos</w:t>
      </w:r>
      <w:proofErr w:type="gramStart"/>
      <w:r w:rsidR="00817E4E" w:rsidRPr="002847EF">
        <w:rPr>
          <w:rFonts w:ascii="Calibri" w:hAnsi="Calibri" w:cs="Aharoni"/>
          <w:b/>
          <w:sz w:val="30"/>
          <w:szCs w:val="30"/>
        </w:rPr>
        <w:t>....</w:t>
      </w:r>
      <w:proofErr w:type="gramEnd"/>
    </w:p>
    <w:p w:rsidR="00817E4E" w:rsidRPr="002847EF" w:rsidRDefault="00C351DE" w:rsidP="00ED7517">
      <w:pPr>
        <w:tabs>
          <w:tab w:val="left" w:pos="0"/>
        </w:tabs>
        <w:spacing w:after="120"/>
        <w:jc w:val="both"/>
        <w:rPr>
          <w:rFonts w:ascii="Calibri" w:hAnsi="Calibri" w:cs="Aharoni"/>
          <w:b/>
          <w:sz w:val="30"/>
          <w:szCs w:val="30"/>
        </w:rPr>
      </w:pPr>
      <w:r>
        <w:rPr>
          <w:rFonts w:ascii="Calibri" w:hAnsi="Calibri" w:cs="Aharoni"/>
          <w:b/>
          <w:sz w:val="30"/>
          <w:szCs w:val="30"/>
        </w:rPr>
        <w:t>COMENTARISTA</w:t>
      </w:r>
      <w:r w:rsidR="00817E4E" w:rsidRPr="002847EF">
        <w:rPr>
          <w:rFonts w:ascii="Calibri" w:hAnsi="Calibri" w:cs="Aharoni"/>
          <w:b/>
          <w:sz w:val="30"/>
          <w:szCs w:val="30"/>
        </w:rPr>
        <w:t>: Levantemo-nos!</w:t>
      </w:r>
    </w:p>
    <w:p w:rsidR="00817E4E" w:rsidRPr="002847EF" w:rsidRDefault="00232D25" w:rsidP="00ED7517">
      <w:pPr>
        <w:pStyle w:val="Ttulo1"/>
        <w:tabs>
          <w:tab w:val="left" w:pos="0"/>
        </w:tabs>
        <w:spacing w:after="120"/>
        <w:jc w:val="both"/>
        <w:rPr>
          <w:rFonts w:ascii="Calibri" w:hAnsi="Calibri" w:cs="Aharoni"/>
          <w:b/>
          <w:sz w:val="30"/>
          <w:szCs w:val="30"/>
        </w:rPr>
      </w:pPr>
      <w:r w:rsidRPr="002847EF">
        <w:rPr>
          <w:rFonts w:ascii="Calibri" w:hAnsi="Calibri" w:cs="Aharoni"/>
          <w:b/>
          <w:sz w:val="30"/>
          <w:szCs w:val="30"/>
        </w:rPr>
        <w:t>ACOLHIDA</w:t>
      </w:r>
      <w:r w:rsidR="00817E4E" w:rsidRPr="002847EF">
        <w:rPr>
          <w:rFonts w:ascii="Calibri" w:hAnsi="Calibri" w:cs="Aharoni"/>
          <w:b/>
          <w:sz w:val="30"/>
          <w:szCs w:val="30"/>
        </w:rPr>
        <w:t xml:space="preserve"> - (Padre)</w:t>
      </w:r>
    </w:p>
    <w:p w:rsidR="003D7FD1" w:rsidRPr="002847EF" w:rsidRDefault="00817E4E" w:rsidP="00ED7517">
      <w:pPr>
        <w:spacing w:after="120"/>
        <w:jc w:val="both"/>
        <w:rPr>
          <w:rFonts w:ascii="Calibri" w:hAnsi="Calibri" w:cs="Aharoni"/>
          <w:b/>
          <w:iCs/>
          <w:sz w:val="30"/>
          <w:szCs w:val="30"/>
        </w:rPr>
      </w:pPr>
      <w:r w:rsidRPr="002847EF">
        <w:rPr>
          <w:rFonts w:ascii="Calibri" w:hAnsi="Calibri" w:cs="Aharoni"/>
          <w:b/>
          <w:iCs/>
          <w:sz w:val="30"/>
          <w:szCs w:val="30"/>
        </w:rPr>
        <w:t xml:space="preserve">Celebrante: </w:t>
      </w:r>
      <w:r w:rsidR="00C752CF" w:rsidRPr="002847EF">
        <w:rPr>
          <w:rFonts w:ascii="Calibri" w:hAnsi="Calibri" w:cs="Aharoni"/>
          <w:iCs/>
          <w:sz w:val="30"/>
          <w:szCs w:val="30"/>
        </w:rPr>
        <w:t xml:space="preserve">Ó Deus, </w:t>
      </w:r>
      <w:r w:rsidR="00A43555" w:rsidRPr="002847EF">
        <w:rPr>
          <w:rFonts w:ascii="Calibri" w:hAnsi="Calibri" w:cs="Aharoni"/>
          <w:iCs/>
          <w:sz w:val="30"/>
          <w:szCs w:val="30"/>
        </w:rPr>
        <w:t>pela paixão de nosso Senhor</w:t>
      </w:r>
      <w:r w:rsidR="00C351DE" w:rsidRPr="002847EF">
        <w:rPr>
          <w:rFonts w:ascii="Calibri" w:hAnsi="Calibri" w:cs="Aharoni"/>
          <w:iCs/>
          <w:sz w:val="30"/>
          <w:szCs w:val="30"/>
        </w:rPr>
        <w:t xml:space="preserve"> Jesus Cristo, destruístes a morte que o primeiro pecado transmitiu a todos. Concedei que nos tornemos semelhantes ao vosso Filho e, assim como trouxemos pela natureza a imagem do homem terreno, possamos trazer pela graça a imagem do homem novo. Por Cristo, nosso Senhor.</w:t>
      </w:r>
    </w:p>
    <w:p w:rsidR="00817E4E" w:rsidRPr="002847EF" w:rsidRDefault="00817E4E" w:rsidP="00A43555">
      <w:pPr>
        <w:pStyle w:val="Ttulo3"/>
        <w:tabs>
          <w:tab w:val="left" w:pos="0"/>
        </w:tabs>
        <w:spacing w:after="120"/>
        <w:jc w:val="center"/>
        <w:rPr>
          <w:rFonts w:ascii="Calibri" w:hAnsi="Calibri" w:cs="Aharoni"/>
          <w:sz w:val="40"/>
          <w:szCs w:val="52"/>
        </w:rPr>
      </w:pPr>
      <w:r w:rsidRPr="002847EF">
        <w:rPr>
          <w:rFonts w:ascii="Calibri" w:hAnsi="Calibri" w:cs="Aharoni"/>
          <w:sz w:val="40"/>
          <w:szCs w:val="52"/>
        </w:rPr>
        <w:t>LITURGIA DA PALAVRA</w:t>
      </w:r>
    </w:p>
    <w:p w:rsidR="0028090E" w:rsidRPr="002847EF" w:rsidRDefault="00C351DE" w:rsidP="00C351DE">
      <w:pPr>
        <w:spacing w:after="120"/>
        <w:jc w:val="both"/>
        <w:rPr>
          <w:rFonts w:ascii="Calibri" w:hAnsi="Calibri" w:cs="Aharoni"/>
          <w:bCs/>
          <w:sz w:val="30"/>
          <w:szCs w:val="30"/>
        </w:rPr>
      </w:pPr>
      <w:r w:rsidRPr="002847EF">
        <w:rPr>
          <w:rFonts w:ascii="Calibri" w:hAnsi="Calibri" w:cs="Aharoni"/>
          <w:b/>
          <w:bCs/>
          <w:sz w:val="30"/>
          <w:szCs w:val="30"/>
        </w:rPr>
        <w:t>COMENTARISTA</w:t>
      </w:r>
      <w:r w:rsidR="001471EF" w:rsidRPr="002847EF">
        <w:rPr>
          <w:rFonts w:ascii="Calibri" w:hAnsi="Calibri" w:cs="Aharoni"/>
          <w:b/>
          <w:bCs/>
          <w:sz w:val="30"/>
          <w:szCs w:val="30"/>
        </w:rPr>
        <w:t>:</w:t>
      </w:r>
      <w:r w:rsidR="00AE73E7" w:rsidRPr="002847EF">
        <w:rPr>
          <w:rFonts w:ascii="Calibri" w:hAnsi="Calibri" w:cs="Aharoni"/>
          <w:b/>
          <w:bCs/>
          <w:sz w:val="30"/>
          <w:szCs w:val="30"/>
        </w:rPr>
        <w:t xml:space="preserve"> </w:t>
      </w:r>
      <w:r w:rsidR="00232D25" w:rsidRPr="002847EF">
        <w:rPr>
          <w:rFonts w:ascii="Calibri" w:hAnsi="Calibri" w:cs="Aharoni"/>
          <w:sz w:val="30"/>
          <w:szCs w:val="30"/>
        </w:rPr>
        <w:t>A obediência do servo do Senhor frutifica</w:t>
      </w:r>
      <w:r w:rsidRPr="002847EF">
        <w:rPr>
          <w:rFonts w:ascii="Calibri" w:hAnsi="Calibri" w:cs="Aharoni"/>
          <w:sz w:val="30"/>
          <w:szCs w:val="30"/>
        </w:rPr>
        <w:t xml:space="preserve"> em vida plena para todos. Nele</w:t>
      </w:r>
      <w:r w:rsidR="00232D25" w:rsidRPr="002847EF">
        <w:rPr>
          <w:rFonts w:ascii="Calibri" w:hAnsi="Calibri" w:cs="Aharoni"/>
          <w:sz w:val="30"/>
          <w:szCs w:val="30"/>
        </w:rPr>
        <w:t xml:space="preserve"> encontramos o caminho de superação </w:t>
      </w:r>
      <w:r w:rsidR="00AE73E7" w:rsidRPr="002847EF">
        <w:rPr>
          <w:rFonts w:ascii="Calibri" w:hAnsi="Calibri" w:cs="Aharoni"/>
          <w:sz w:val="30"/>
          <w:szCs w:val="30"/>
        </w:rPr>
        <w:t xml:space="preserve">de toda e qualquer </w:t>
      </w:r>
      <w:proofErr w:type="spellStart"/>
      <w:r w:rsidR="00AE73E7" w:rsidRPr="002847EF">
        <w:rPr>
          <w:rFonts w:ascii="Calibri" w:hAnsi="Calibri" w:cs="Aharoni"/>
          <w:sz w:val="30"/>
          <w:szCs w:val="30"/>
        </w:rPr>
        <w:t>experiencia</w:t>
      </w:r>
      <w:proofErr w:type="spellEnd"/>
      <w:r w:rsidR="00AE73E7" w:rsidRPr="002847EF">
        <w:rPr>
          <w:rFonts w:ascii="Calibri" w:hAnsi="Calibri" w:cs="Aharoni"/>
          <w:sz w:val="30"/>
          <w:szCs w:val="30"/>
        </w:rPr>
        <w:t xml:space="preserve"> de morte, sua entrega redentora tornou-se princípio de salvação</w:t>
      </w:r>
      <w:r w:rsidR="0028090E" w:rsidRPr="002847EF">
        <w:rPr>
          <w:rFonts w:ascii="Calibri" w:hAnsi="Calibri" w:cs="Aharoni"/>
          <w:bCs/>
          <w:sz w:val="30"/>
          <w:szCs w:val="30"/>
        </w:rPr>
        <w:t xml:space="preserve">. </w:t>
      </w:r>
      <w:r w:rsidR="00DA3B95" w:rsidRPr="002847EF">
        <w:rPr>
          <w:rFonts w:ascii="Calibri" w:hAnsi="Calibri" w:cs="Aharoni"/>
          <w:bCs/>
          <w:sz w:val="30"/>
          <w:szCs w:val="30"/>
        </w:rPr>
        <w:t>E</w:t>
      </w:r>
      <w:r w:rsidR="00812F94" w:rsidRPr="002847EF">
        <w:rPr>
          <w:rFonts w:ascii="Calibri" w:hAnsi="Calibri" w:cs="Aharoni"/>
          <w:bCs/>
          <w:sz w:val="30"/>
          <w:szCs w:val="30"/>
        </w:rPr>
        <w:t xml:space="preserve">m profundo silêncio escutemos com atenção. </w:t>
      </w:r>
    </w:p>
    <w:p w:rsidR="00817E4E" w:rsidRPr="002847EF" w:rsidRDefault="00817E4E" w:rsidP="00C351DE">
      <w:pPr>
        <w:spacing w:after="120"/>
        <w:jc w:val="both"/>
        <w:rPr>
          <w:rFonts w:ascii="Calibri" w:hAnsi="Calibri" w:cs="Aharoni"/>
          <w:b/>
          <w:sz w:val="30"/>
          <w:szCs w:val="30"/>
        </w:rPr>
      </w:pPr>
      <w:r w:rsidRPr="002847EF">
        <w:rPr>
          <w:rFonts w:ascii="Calibri" w:hAnsi="Calibri" w:cs="Aharoni"/>
          <w:b/>
          <w:sz w:val="30"/>
          <w:szCs w:val="30"/>
        </w:rPr>
        <w:t>I</w:t>
      </w:r>
      <w:r w:rsidR="00AE73E7" w:rsidRPr="002847EF">
        <w:rPr>
          <w:rFonts w:ascii="Calibri" w:hAnsi="Calibri" w:cs="Aharoni"/>
          <w:b/>
          <w:sz w:val="30"/>
          <w:szCs w:val="30"/>
        </w:rPr>
        <w:t xml:space="preserve"> LEITURA</w:t>
      </w:r>
      <w:r w:rsidRPr="002847EF">
        <w:rPr>
          <w:rFonts w:ascii="Calibri" w:hAnsi="Calibri" w:cs="Aharoni"/>
          <w:b/>
          <w:sz w:val="30"/>
          <w:szCs w:val="30"/>
        </w:rPr>
        <w:t xml:space="preserve"> (Is</w:t>
      </w:r>
      <w:r w:rsidR="00AE73E7" w:rsidRPr="002847EF">
        <w:rPr>
          <w:rFonts w:ascii="Calibri" w:hAnsi="Calibri" w:cs="Aharoni"/>
          <w:b/>
          <w:sz w:val="30"/>
          <w:szCs w:val="30"/>
        </w:rPr>
        <w:t>aías -</w:t>
      </w:r>
      <w:r w:rsidRPr="002847EF">
        <w:rPr>
          <w:rFonts w:ascii="Calibri" w:hAnsi="Calibri" w:cs="Aharoni"/>
          <w:b/>
          <w:sz w:val="30"/>
          <w:szCs w:val="30"/>
        </w:rPr>
        <w:t xml:space="preserve"> 52,13-53,12) </w:t>
      </w:r>
    </w:p>
    <w:p w:rsidR="00642CDC" w:rsidRPr="002847EF" w:rsidRDefault="00AE73E7" w:rsidP="00C351DE">
      <w:pPr>
        <w:spacing w:after="120"/>
        <w:jc w:val="both"/>
        <w:rPr>
          <w:rFonts w:ascii="Calibri" w:hAnsi="Calibri" w:cs="Aharoni"/>
          <w:sz w:val="30"/>
          <w:szCs w:val="30"/>
        </w:rPr>
      </w:pPr>
      <w:r w:rsidRPr="002847EF">
        <w:rPr>
          <w:rFonts w:ascii="Calibri" w:hAnsi="Calibri" w:cs="Aharoni"/>
          <w:b/>
          <w:sz w:val="30"/>
          <w:szCs w:val="30"/>
        </w:rPr>
        <w:lastRenderedPageBreak/>
        <w:t xml:space="preserve">SALMO RESPONSORIAL – </w:t>
      </w:r>
      <w:r w:rsidR="00817E4E" w:rsidRPr="002847EF">
        <w:rPr>
          <w:rFonts w:ascii="Calibri" w:hAnsi="Calibri" w:cs="Aharoni"/>
          <w:b/>
          <w:sz w:val="30"/>
          <w:szCs w:val="30"/>
        </w:rPr>
        <w:t>30</w:t>
      </w:r>
      <w:r w:rsidR="00C351DE" w:rsidRPr="002847EF">
        <w:rPr>
          <w:rFonts w:ascii="Calibri" w:hAnsi="Calibri" w:cs="Aharoni"/>
          <w:b/>
          <w:sz w:val="30"/>
          <w:szCs w:val="30"/>
        </w:rPr>
        <w:t xml:space="preserve"> </w:t>
      </w:r>
      <w:r w:rsidRPr="002847EF">
        <w:rPr>
          <w:rFonts w:ascii="Calibri" w:hAnsi="Calibri" w:cs="Aharoni"/>
          <w:b/>
          <w:sz w:val="30"/>
          <w:szCs w:val="30"/>
        </w:rPr>
        <w:t>(31)</w:t>
      </w:r>
      <w:r w:rsidR="00865BC3" w:rsidRPr="002847EF">
        <w:rPr>
          <w:rFonts w:ascii="Calibri" w:hAnsi="Calibri" w:cs="Aharoni"/>
          <w:sz w:val="30"/>
          <w:szCs w:val="30"/>
        </w:rPr>
        <w:t xml:space="preserve"> </w:t>
      </w:r>
    </w:p>
    <w:p w:rsidR="00AA4903" w:rsidRPr="002847EF" w:rsidRDefault="00642CDC" w:rsidP="00C351DE">
      <w:pPr>
        <w:spacing w:after="120"/>
        <w:jc w:val="both"/>
        <w:rPr>
          <w:rFonts w:ascii="Calibri" w:hAnsi="Calibri" w:cs="Aharoni"/>
          <w:b/>
          <w:bCs/>
          <w:i/>
          <w:sz w:val="30"/>
          <w:szCs w:val="30"/>
          <w:lang w:eastAsia="pt-BR"/>
        </w:rPr>
      </w:pPr>
      <w:r w:rsidRPr="002847EF">
        <w:rPr>
          <w:rFonts w:ascii="Calibri" w:hAnsi="Calibri" w:cs="Aharoni"/>
          <w:b/>
          <w:bCs/>
          <w:i/>
          <w:color w:val="000000"/>
          <w:sz w:val="30"/>
          <w:szCs w:val="30"/>
          <w:lang w:eastAsia="pt-BR"/>
        </w:rPr>
        <w:t>Ó Pai, em tuas mãos eu entrego o meu espírito.</w:t>
      </w:r>
    </w:p>
    <w:p w:rsidR="00817E4E" w:rsidRPr="002847EF" w:rsidRDefault="00AE73E7" w:rsidP="00C351DE">
      <w:pPr>
        <w:spacing w:after="120"/>
        <w:jc w:val="both"/>
        <w:rPr>
          <w:rFonts w:ascii="Calibri" w:hAnsi="Calibri" w:cs="Aharoni"/>
          <w:sz w:val="30"/>
          <w:szCs w:val="30"/>
        </w:rPr>
      </w:pPr>
      <w:r w:rsidRPr="002847EF">
        <w:rPr>
          <w:rFonts w:ascii="Calibri" w:hAnsi="Calibri" w:cs="Aharoni"/>
          <w:b/>
          <w:sz w:val="30"/>
          <w:szCs w:val="30"/>
        </w:rPr>
        <w:t xml:space="preserve">II LEITURA </w:t>
      </w:r>
      <w:r w:rsidR="00817E4E" w:rsidRPr="002847EF">
        <w:rPr>
          <w:rFonts w:ascii="Calibri" w:hAnsi="Calibri" w:cs="Aharoni"/>
          <w:b/>
          <w:sz w:val="30"/>
          <w:szCs w:val="30"/>
        </w:rPr>
        <w:t>(</w:t>
      </w:r>
      <w:proofErr w:type="spellStart"/>
      <w:r w:rsidR="00817E4E" w:rsidRPr="002847EF">
        <w:rPr>
          <w:rFonts w:ascii="Calibri" w:hAnsi="Calibri" w:cs="Aharoni"/>
          <w:b/>
          <w:sz w:val="30"/>
          <w:szCs w:val="30"/>
        </w:rPr>
        <w:t>Hb</w:t>
      </w:r>
      <w:proofErr w:type="spellEnd"/>
      <w:r w:rsidR="00817E4E" w:rsidRPr="002847EF">
        <w:rPr>
          <w:rFonts w:ascii="Calibri" w:hAnsi="Calibri" w:cs="Aharoni"/>
          <w:b/>
          <w:sz w:val="30"/>
          <w:szCs w:val="30"/>
        </w:rPr>
        <w:t xml:space="preserve"> 4,14-</w:t>
      </w:r>
      <w:proofErr w:type="gramStart"/>
      <w:r w:rsidR="00817E4E" w:rsidRPr="002847EF">
        <w:rPr>
          <w:rFonts w:ascii="Calibri" w:hAnsi="Calibri" w:cs="Aharoni"/>
          <w:b/>
          <w:sz w:val="30"/>
          <w:szCs w:val="30"/>
        </w:rPr>
        <w:t>16;</w:t>
      </w:r>
      <w:proofErr w:type="gramEnd"/>
      <w:r w:rsidR="00817E4E" w:rsidRPr="002847EF">
        <w:rPr>
          <w:rFonts w:ascii="Calibri" w:hAnsi="Calibri" w:cs="Aharoni"/>
          <w:b/>
          <w:sz w:val="30"/>
          <w:szCs w:val="30"/>
        </w:rPr>
        <w:t>5,7-9)</w:t>
      </w:r>
      <w:r w:rsidR="00817E4E" w:rsidRPr="002847EF">
        <w:rPr>
          <w:rFonts w:ascii="Calibri" w:hAnsi="Calibri" w:cs="Aharoni"/>
          <w:sz w:val="30"/>
          <w:szCs w:val="30"/>
        </w:rPr>
        <w:t xml:space="preserve"> </w:t>
      </w:r>
    </w:p>
    <w:p w:rsidR="003167E9" w:rsidRPr="002847EF" w:rsidRDefault="00C351DE" w:rsidP="00C351DE">
      <w:pPr>
        <w:spacing w:after="120"/>
        <w:jc w:val="both"/>
        <w:rPr>
          <w:rFonts w:ascii="Calibri" w:hAnsi="Calibri" w:cs="Aharoni"/>
          <w:b/>
          <w:sz w:val="30"/>
          <w:szCs w:val="30"/>
        </w:rPr>
      </w:pPr>
      <w:r w:rsidRPr="002847EF">
        <w:rPr>
          <w:rFonts w:ascii="Calibri" w:hAnsi="Calibri" w:cs="Aharoni"/>
          <w:b/>
          <w:bCs/>
          <w:sz w:val="30"/>
          <w:szCs w:val="30"/>
        </w:rPr>
        <w:t>COMENTARISTA</w:t>
      </w:r>
      <w:r w:rsidR="001471EF" w:rsidRPr="002847EF">
        <w:rPr>
          <w:rFonts w:ascii="Calibri" w:hAnsi="Calibri" w:cs="Aharoni"/>
          <w:b/>
          <w:bCs/>
          <w:sz w:val="30"/>
          <w:szCs w:val="30"/>
        </w:rPr>
        <w:t xml:space="preserve">: </w:t>
      </w:r>
      <w:r w:rsidR="003167E9" w:rsidRPr="002847EF">
        <w:rPr>
          <w:rFonts w:ascii="Calibri" w:hAnsi="Calibri" w:cs="Aharoni"/>
          <w:b/>
          <w:sz w:val="30"/>
          <w:szCs w:val="30"/>
        </w:rPr>
        <w:t>Fiquemos de pé para</w:t>
      </w:r>
      <w:r w:rsidR="00404D42" w:rsidRPr="002847EF">
        <w:rPr>
          <w:rFonts w:ascii="Calibri" w:hAnsi="Calibri" w:cs="Aharoni"/>
          <w:b/>
          <w:sz w:val="30"/>
          <w:szCs w:val="30"/>
        </w:rPr>
        <w:t xml:space="preserve"> canta</w:t>
      </w:r>
      <w:r w:rsidR="006B77B2" w:rsidRPr="002847EF">
        <w:rPr>
          <w:rFonts w:ascii="Calibri" w:hAnsi="Calibri" w:cs="Aharoni"/>
          <w:b/>
          <w:sz w:val="30"/>
          <w:szCs w:val="30"/>
        </w:rPr>
        <w:t>r</w:t>
      </w:r>
      <w:r w:rsidR="00404D42" w:rsidRPr="002847EF">
        <w:rPr>
          <w:rFonts w:ascii="Calibri" w:hAnsi="Calibri" w:cs="Aharoni"/>
          <w:b/>
          <w:sz w:val="30"/>
          <w:szCs w:val="30"/>
        </w:rPr>
        <w:t xml:space="preserve"> o canto de aclamação ao evangelho...</w:t>
      </w:r>
      <w:r w:rsidR="003167E9" w:rsidRPr="002847EF">
        <w:rPr>
          <w:rFonts w:ascii="Calibri" w:hAnsi="Calibri" w:cs="Aharoni"/>
          <w:b/>
          <w:sz w:val="30"/>
          <w:szCs w:val="30"/>
        </w:rPr>
        <w:t xml:space="preserve"> </w:t>
      </w:r>
    </w:p>
    <w:p w:rsidR="00404D42" w:rsidRPr="002847EF" w:rsidRDefault="00C351DE" w:rsidP="00C351DE">
      <w:pPr>
        <w:spacing w:after="120"/>
        <w:jc w:val="both"/>
        <w:rPr>
          <w:rFonts w:ascii="Calibri" w:hAnsi="Calibri" w:cs="Aharoni"/>
          <w:b/>
          <w:i/>
          <w:color w:val="FF0000"/>
          <w:sz w:val="28"/>
          <w:szCs w:val="30"/>
        </w:rPr>
      </w:pPr>
      <w:r w:rsidRPr="002847EF">
        <w:rPr>
          <w:rFonts w:ascii="Calibri" w:hAnsi="Calibri" w:cs="Aharoni"/>
          <w:b/>
          <w:i/>
          <w:color w:val="FF0000"/>
          <w:sz w:val="28"/>
          <w:szCs w:val="30"/>
        </w:rPr>
        <w:t>(</w:t>
      </w:r>
      <w:r w:rsidR="00404D42" w:rsidRPr="002847EF">
        <w:rPr>
          <w:rFonts w:ascii="Calibri" w:hAnsi="Calibri" w:cs="Aharoni"/>
          <w:b/>
          <w:i/>
          <w:color w:val="FF0000"/>
          <w:sz w:val="28"/>
          <w:szCs w:val="30"/>
        </w:rPr>
        <w:t xml:space="preserve">Celebrante convida a comunidade prestar muita atenção, pois tem partes do evangelho que a </w:t>
      </w:r>
      <w:proofErr w:type="spellStart"/>
      <w:r w:rsidR="00404D42" w:rsidRPr="002847EF">
        <w:rPr>
          <w:rFonts w:ascii="Calibri" w:hAnsi="Calibri" w:cs="Aharoni"/>
          <w:b/>
          <w:i/>
          <w:color w:val="FF0000"/>
          <w:sz w:val="28"/>
          <w:szCs w:val="30"/>
        </w:rPr>
        <w:t>assembléia</w:t>
      </w:r>
      <w:proofErr w:type="spellEnd"/>
      <w:r w:rsidR="00404D42" w:rsidRPr="002847EF">
        <w:rPr>
          <w:rFonts w:ascii="Calibri" w:hAnsi="Calibri" w:cs="Aharoni"/>
          <w:b/>
          <w:i/>
          <w:color w:val="FF0000"/>
          <w:sz w:val="28"/>
          <w:szCs w:val="30"/>
        </w:rPr>
        <w:t xml:space="preserve"> </w:t>
      </w:r>
      <w:r w:rsidR="00DC3531" w:rsidRPr="002847EF">
        <w:rPr>
          <w:rFonts w:ascii="Calibri" w:hAnsi="Calibri" w:cs="Aharoni"/>
          <w:b/>
          <w:i/>
          <w:color w:val="FF0000"/>
          <w:sz w:val="28"/>
          <w:szCs w:val="30"/>
        </w:rPr>
        <w:t>participa</w:t>
      </w:r>
      <w:r w:rsidR="00404D42" w:rsidRPr="002847EF">
        <w:rPr>
          <w:rFonts w:ascii="Calibri" w:hAnsi="Calibri" w:cs="Aharoni"/>
          <w:b/>
          <w:i/>
          <w:color w:val="FF0000"/>
          <w:sz w:val="28"/>
          <w:szCs w:val="30"/>
        </w:rPr>
        <w:t>.</w:t>
      </w:r>
      <w:proofErr w:type="gramStart"/>
      <w:r w:rsidRPr="002847EF">
        <w:rPr>
          <w:rFonts w:ascii="Calibri" w:hAnsi="Calibri" w:cs="Aharoni"/>
          <w:b/>
          <w:i/>
          <w:color w:val="FF0000"/>
          <w:sz w:val="28"/>
          <w:szCs w:val="30"/>
        </w:rPr>
        <w:t>)</w:t>
      </w:r>
      <w:r w:rsidR="00AE73E7" w:rsidRPr="002847EF">
        <w:rPr>
          <w:rFonts w:ascii="Calibri" w:hAnsi="Calibri" w:cs="Aharoni"/>
          <w:b/>
          <w:i/>
          <w:color w:val="FF0000"/>
          <w:sz w:val="28"/>
          <w:szCs w:val="30"/>
        </w:rPr>
        <w:t>(</w:t>
      </w:r>
      <w:proofErr w:type="gramEnd"/>
      <w:r w:rsidR="00AE73E7" w:rsidRPr="002847EF">
        <w:rPr>
          <w:rFonts w:ascii="Calibri" w:hAnsi="Calibri" w:cs="Aharoni"/>
          <w:b/>
          <w:i/>
          <w:color w:val="FF0000"/>
          <w:sz w:val="28"/>
          <w:szCs w:val="30"/>
        </w:rPr>
        <w:t>TELÃO)</w:t>
      </w:r>
    </w:p>
    <w:p w:rsidR="00615482" w:rsidRPr="002847EF" w:rsidRDefault="007574C4" w:rsidP="00C351DE">
      <w:pPr>
        <w:spacing w:after="120"/>
        <w:jc w:val="both"/>
        <w:rPr>
          <w:rFonts w:ascii="Calibri" w:hAnsi="Calibri" w:cs="Aharoni"/>
          <w:b/>
          <w:sz w:val="30"/>
          <w:szCs w:val="30"/>
        </w:rPr>
      </w:pPr>
      <w:r w:rsidRPr="002847EF">
        <w:rPr>
          <w:rFonts w:ascii="Calibri" w:hAnsi="Calibri" w:cs="Aharoni"/>
          <w:b/>
          <w:sz w:val="30"/>
          <w:szCs w:val="30"/>
        </w:rPr>
        <w:t xml:space="preserve">EVANGELHO </w:t>
      </w:r>
      <w:r w:rsidR="00C351DE" w:rsidRPr="002847EF">
        <w:rPr>
          <w:rFonts w:ascii="Calibri" w:hAnsi="Calibri" w:cs="Aharoni"/>
          <w:b/>
          <w:sz w:val="30"/>
          <w:szCs w:val="30"/>
        </w:rPr>
        <w:t xml:space="preserve">PARTILHADO </w:t>
      </w:r>
      <w:r w:rsidRPr="002847EF">
        <w:rPr>
          <w:rFonts w:ascii="Calibri" w:hAnsi="Calibri" w:cs="Aharoni"/>
          <w:b/>
          <w:sz w:val="30"/>
          <w:szCs w:val="30"/>
        </w:rPr>
        <w:t>(</w:t>
      </w:r>
      <w:proofErr w:type="spellStart"/>
      <w:r w:rsidR="00D21A38" w:rsidRPr="002847EF">
        <w:rPr>
          <w:rFonts w:ascii="Calibri" w:hAnsi="Calibri" w:cs="Aharoni"/>
          <w:b/>
          <w:sz w:val="30"/>
          <w:szCs w:val="30"/>
        </w:rPr>
        <w:t>Jo</w:t>
      </w:r>
      <w:proofErr w:type="spellEnd"/>
      <w:r w:rsidRPr="002847EF">
        <w:rPr>
          <w:rFonts w:ascii="Calibri" w:hAnsi="Calibri" w:cs="Aharoni"/>
          <w:b/>
          <w:sz w:val="30"/>
          <w:szCs w:val="30"/>
        </w:rPr>
        <w:t xml:space="preserve"> 18, </w:t>
      </w:r>
      <w:proofErr w:type="gramStart"/>
      <w:r w:rsidRPr="002847EF">
        <w:rPr>
          <w:rFonts w:ascii="Calibri" w:hAnsi="Calibri" w:cs="Aharoni"/>
          <w:b/>
          <w:sz w:val="30"/>
          <w:szCs w:val="30"/>
        </w:rPr>
        <w:t>1-19,</w:t>
      </w:r>
      <w:proofErr w:type="gramEnd"/>
      <w:r w:rsidRPr="002847EF">
        <w:rPr>
          <w:rFonts w:ascii="Calibri" w:hAnsi="Calibri" w:cs="Aharoni"/>
          <w:b/>
          <w:sz w:val="30"/>
          <w:szCs w:val="30"/>
        </w:rPr>
        <w:t>42)</w:t>
      </w:r>
      <w:r w:rsidR="00C351DE" w:rsidRPr="002847EF">
        <w:rPr>
          <w:rFonts w:ascii="Calibri" w:hAnsi="Calibri" w:cs="Aharoni"/>
          <w:b/>
          <w:sz w:val="30"/>
          <w:szCs w:val="30"/>
        </w:rPr>
        <w:t xml:space="preserve"> (folha em anexo)</w:t>
      </w:r>
    </w:p>
    <w:p w:rsidR="00E3765A" w:rsidRPr="002847EF" w:rsidRDefault="004F3459" w:rsidP="00C351DE">
      <w:pPr>
        <w:spacing w:after="120"/>
        <w:jc w:val="both"/>
        <w:rPr>
          <w:rFonts w:ascii="Calibri" w:hAnsi="Calibri" w:cs="Aharoni"/>
          <w:sz w:val="30"/>
          <w:szCs w:val="30"/>
        </w:rPr>
      </w:pPr>
      <w:r w:rsidRPr="002847EF">
        <w:rPr>
          <w:rFonts w:ascii="Calibri" w:hAnsi="Calibri" w:cs="Aharoni"/>
          <w:b/>
          <w:sz w:val="30"/>
          <w:szCs w:val="30"/>
        </w:rPr>
        <w:t>HOMILIA</w:t>
      </w:r>
    </w:p>
    <w:p w:rsidR="00817E4E" w:rsidRPr="002847EF" w:rsidRDefault="00817E4E" w:rsidP="00C351DE">
      <w:pPr>
        <w:spacing w:after="120"/>
        <w:jc w:val="both"/>
        <w:rPr>
          <w:rFonts w:ascii="Calibri" w:hAnsi="Calibri" w:cs="Aharoni"/>
          <w:b/>
          <w:sz w:val="30"/>
          <w:szCs w:val="30"/>
        </w:rPr>
      </w:pPr>
      <w:r w:rsidRPr="002847EF">
        <w:rPr>
          <w:rFonts w:ascii="Calibri" w:hAnsi="Calibri" w:cs="Aharoni"/>
          <w:b/>
          <w:sz w:val="30"/>
          <w:szCs w:val="30"/>
        </w:rPr>
        <w:t>ORAÇÃO UNIVERSAL</w:t>
      </w:r>
    </w:p>
    <w:p w:rsidR="00817E4E" w:rsidRPr="002847EF" w:rsidRDefault="003D19BA" w:rsidP="00C351DE">
      <w:pPr>
        <w:spacing w:after="120"/>
        <w:jc w:val="both"/>
        <w:rPr>
          <w:rFonts w:ascii="Calibri" w:hAnsi="Calibri" w:cs="Aharoni"/>
          <w:b/>
          <w:i/>
          <w:color w:val="FF0000"/>
          <w:sz w:val="30"/>
          <w:szCs w:val="30"/>
        </w:rPr>
      </w:pPr>
      <w:r w:rsidRPr="002847EF">
        <w:rPr>
          <w:rFonts w:ascii="Calibri" w:hAnsi="Calibri" w:cs="Aharoni"/>
          <w:b/>
          <w:bCs/>
          <w:i/>
          <w:color w:val="FF0000"/>
          <w:sz w:val="30"/>
          <w:szCs w:val="30"/>
        </w:rPr>
        <w:t xml:space="preserve">Observação: </w:t>
      </w:r>
      <w:r w:rsidR="00C351DE" w:rsidRPr="002847EF">
        <w:rPr>
          <w:rFonts w:ascii="Calibri" w:hAnsi="Calibri" w:cs="Aharoni"/>
          <w:b/>
          <w:bCs/>
          <w:i/>
          <w:color w:val="FF0000"/>
          <w:sz w:val="30"/>
          <w:szCs w:val="30"/>
        </w:rPr>
        <w:t>COMENTARISTA</w:t>
      </w:r>
      <w:r w:rsidR="00817E4E" w:rsidRPr="002847EF">
        <w:rPr>
          <w:rFonts w:ascii="Calibri" w:hAnsi="Calibri" w:cs="Aharoni"/>
          <w:b/>
          <w:i/>
          <w:color w:val="FF0000"/>
          <w:sz w:val="30"/>
          <w:szCs w:val="30"/>
        </w:rPr>
        <w:t xml:space="preserve"> irá faz</w:t>
      </w:r>
      <w:r w:rsidR="00985A2F" w:rsidRPr="002847EF">
        <w:rPr>
          <w:rFonts w:ascii="Calibri" w:hAnsi="Calibri" w:cs="Aharoni"/>
          <w:b/>
          <w:i/>
          <w:color w:val="FF0000"/>
          <w:sz w:val="30"/>
          <w:szCs w:val="30"/>
        </w:rPr>
        <w:t xml:space="preserve">er essa oração </w:t>
      </w:r>
      <w:r w:rsidR="00817E4E" w:rsidRPr="002847EF">
        <w:rPr>
          <w:rFonts w:ascii="Calibri" w:hAnsi="Calibri" w:cs="Aharoni"/>
          <w:b/>
          <w:i/>
          <w:color w:val="FF0000"/>
          <w:sz w:val="30"/>
          <w:szCs w:val="30"/>
        </w:rPr>
        <w:t xml:space="preserve">juntamente com o Padre. </w:t>
      </w:r>
    </w:p>
    <w:p w:rsidR="00817E4E" w:rsidRPr="002847EF" w:rsidRDefault="00817E4E" w:rsidP="00C351DE">
      <w:pPr>
        <w:spacing w:after="120"/>
        <w:jc w:val="both"/>
        <w:rPr>
          <w:rFonts w:ascii="Calibri" w:hAnsi="Calibri" w:cs="Aharoni"/>
          <w:b/>
          <w:i/>
          <w:color w:val="FF0000"/>
          <w:sz w:val="30"/>
          <w:szCs w:val="30"/>
        </w:rPr>
      </w:pPr>
      <w:r w:rsidRPr="002847EF">
        <w:rPr>
          <w:rFonts w:ascii="Calibri" w:hAnsi="Calibri" w:cs="Aharoni"/>
          <w:b/>
          <w:i/>
          <w:color w:val="FF0000"/>
          <w:sz w:val="30"/>
          <w:szCs w:val="30"/>
        </w:rPr>
        <w:t xml:space="preserve">Exemplo: </w:t>
      </w:r>
      <w:r w:rsidR="00C351DE" w:rsidRPr="002847EF">
        <w:rPr>
          <w:rFonts w:ascii="Calibri" w:hAnsi="Calibri" w:cs="Aharoni"/>
          <w:b/>
          <w:i/>
          <w:color w:val="FF0000"/>
          <w:sz w:val="30"/>
          <w:szCs w:val="30"/>
        </w:rPr>
        <w:t>COMENTARISTA</w:t>
      </w:r>
      <w:r w:rsidRPr="002847EF">
        <w:rPr>
          <w:rFonts w:ascii="Calibri" w:hAnsi="Calibri" w:cs="Aharoni"/>
          <w:b/>
          <w:i/>
          <w:color w:val="FF0000"/>
          <w:sz w:val="30"/>
          <w:szCs w:val="30"/>
        </w:rPr>
        <w:t xml:space="preserve">: Pela Santa Igreja (espera alguns segundos e lê: </w:t>
      </w:r>
      <w:proofErr w:type="gramStart"/>
      <w:r w:rsidRPr="002847EF">
        <w:rPr>
          <w:rFonts w:ascii="Calibri" w:hAnsi="Calibri" w:cs="Aharoni"/>
          <w:b/>
          <w:i/>
          <w:color w:val="FF0000"/>
          <w:sz w:val="30"/>
          <w:szCs w:val="30"/>
        </w:rPr>
        <w:t>Oremos,</w:t>
      </w:r>
      <w:proofErr w:type="gramEnd"/>
      <w:r w:rsidRPr="002847EF">
        <w:rPr>
          <w:rFonts w:ascii="Calibri" w:hAnsi="Calibri" w:cs="Aharoni"/>
          <w:b/>
          <w:i/>
          <w:color w:val="FF0000"/>
          <w:sz w:val="30"/>
          <w:szCs w:val="30"/>
        </w:rPr>
        <w:t xml:space="preserve"> irmãos e irmãs caríssimos...)</w:t>
      </w:r>
    </w:p>
    <w:p w:rsidR="00817E4E" w:rsidRPr="002847EF" w:rsidRDefault="00817E4E" w:rsidP="00C351DE">
      <w:pPr>
        <w:spacing w:after="120"/>
        <w:jc w:val="both"/>
        <w:rPr>
          <w:rFonts w:ascii="Calibri" w:hAnsi="Calibri" w:cs="Aharoni"/>
          <w:b/>
          <w:i/>
          <w:color w:val="FF0000"/>
          <w:sz w:val="30"/>
          <w:szCs w:val="30"/>
        </w:rPr>
      </w:pPr>
      <w:r w:rsidRPr="002847EF">
        <w:rPr>
          <w:rFonts w:ascii="Calibri" w:hAnsi="Calibri" w:cs="Aharoni"/>
          <w:b/>
          <w:i/>
          <w:color w:val="FF0000"/>
          <w:sz w:val="30"/>
          <w:szCs w:val="30"/>
        </w:rPr>
        <w:t>Padre: Ajoelhemo-</w:t>
      </w:r>
      <w:r w:rsidR="003D19BA" w:rsidRPr="002847EF">
        <w:rPr>
          <w:rFonts w:ascii="Calibri" w:hAnsi="Calibri" w:cs="Aharoni"/>
          <w:b/>
          <w:i/>
          <w:color w:val="FF0000"/>
          <w:sz w:val="30"/>
          <w:szCs w:val="30"/>
        </w:rPr>
        <w:t>nos! (Espera</w:t>
      </w:r>
      <w:r w:rsidRPr="002847EF">
        <w:rPr>
          <w:rFonts w:ascii="Calibri" w:hAnsi="Calibri" w:cs="Aharoni"/>
          <w:b/>
          <w:i/>
          <w:color w:val="FF0000"/>
          <w:sz w:val="30"/>
          <w:szCs w:val="30"/>
        </w:rPr>
        <w:t xml:space="preserve"> alguns segundos) / Levantemo-nos! E continua a oração</w:t>
      </w:r>
      <w:proofErr w:type="gramStart"/>
      <w:r w:rsidRPr="002847EF">
        <w:rPr>
          <w:rFonts w:ascii="Calibri" w:hAnsi="Calibri" w:cs="Aharoni"/>
          <w:b/>
          <w:i/>
          <w:color w:val="FF0000"/>
          <w:sz w:val="30"/>
          <w:szCs w:val="30"/>
        </w:rPr>
        <w:t>....</w:t>
      </w:r>
      <w:proofErr w:type="gramEnd"/>
    </w:p>
    <w:p w:rsidR="00C351DE" w:rsidRPr="002847EF" w:rsidRDefault="00817E4E" w:rsidP="00C351DE">
      <w:pPr>
        <w:spacing w:after="120"/>
        <w:jc w:val="both"/>
        <w:rPr>
          <w:rFonts w:ascii="Calibri" w:hAnsi="Calibri" w:cs="Aharoni"/>
          <w:b/>
          <w:i/>
          <w:iCs/>
          <w:color w:val="FF0000"/>
          <w:sz w:val="30"/>
          <w:szCs w:val="30"/>
        </w:rPr>
      </w:pPr>
      <w:r w:rsidRPr="002847EF">
        <w:rPr>
          <w:rFonts w:ascii="Calibri" w:hAnsi="Calibri" w:cs="Aharoni"/>
          <w:b/>
          <w:i/>
          <w:iCs/>
          <w:color w:val="FF0000"/>
          <w:sz w:val="30"/>
          <w:szCs w:val="30"/>
        </w:rPr>
        <w:t xml:space="preserve">Em cada oração universal </w:t>
      </w:r>
      <w:r w:rsidR="00C351DE" w:rsidRPr="002847EF">
        <w:rPr>
          <w:rFonts w:ascii="Calibri" w:hAnsi="Calibri" w:cs="Aharoni"/>
          <w:b/>
          <w:i/>
          <w:iCs/>
          <w:color w:val="FF0000"/>
          <w:sz w:val="30"/>
          <w:szCs w:val="30"/>
        </w:rPr>
        <w:t>duas</w:t>
      </w:r>
      <w:r w:rsidR="00DA3B95" w:rsidRPr="002847EF">
        <w:rPr>
          <w:rFonts w:ascii="Calibri" w:hAnsi="Calibri" w:cs="Aharoni"/>
          <w:b/>
          <w:i/>
          <w:iCs/>
          <w:color w:val="FF0000"/>
          <w:sz w:val="30"/>
          <w:szCs w:val="30"/>
        </w:rPr>
        <w:t xml:space="preserve"> pessoa</w:t>
      </w:r>
      <w:r w:rsidR="00C351DE" w:rsidRPr="002847EF">
        <w:rPr>
          <w:rFonts w:ascii="Calibri" w:hAnsi="Calibri" w:cs="Aharoni"/>
          <w:b/>
          <w:i/>
          <w:iCs/>
          <w:color w:val="FF0000"/>
          <w:sz w:val="30"/>
          <w:szCs w:val="30"/>
        </w:rPr>
        <w:t>s</w:t>
      </w:r>
      <w:r w:rsidR="00DA3B95" w:rsidRPr="002847EF">
        <w:rPr>
          <w:rFonts w:ascii="Calibri" w:hAnsi="Calibri" w:cs="Aharoni"/>
          <w:b/>
          <w:i/>
          <w:iCs/>
          <w:color w:val="FF0000"/>
          <w:sz w:val="30"/>
          <w:szCs w:val="30"/>
        </w:rPr>
        <w:t xml:space="preserve"> da comunidade </w:t>
      </w:r>
      <w:r w:rsidR="00C351DE" w:rsidRPr="002847EF">
        <w:rPr>
          <w:rFonts w:ascii="Calibri" w:hAnsi="Calibri" w:cs="Aharoni"/>
          <w:b/>
          <w:i/>
          <w:iCs/>
          <w:color w:val="FF0000"/>
          <w:sz w:val="30"/>
          <w:szCs w:val="30"/>
        </w:rPr>
        <w:t>entrarão pela nave central. Uma levará uma vela ao altar e a outra colocará incenso no incensário.</w:t>
      </w:r>
    </w:p>
    <w:p w:rsidR="003D19BA" w:rsidRPr="002847EF" w:rsidRDefault="00965008" w:rsidP="00C351DE">
      <w:pPr>
        <w:spacing w:after="120"/>
        <w:jc w:val="both"/>
        <w:rPr>
          <w:rFonts w:ascii="Calibri" w:hAnsi="Calibri" w:cs="Aharoni"/>
          <w:b/>
          <w:i/>
          <w:iCs/>
          <w:color w:val="FF0000"/>
          <w:sz w:val="30"/>
          <w:szCs w:val="30"/>
        </w:rPr>
      </w:pPr>
      <w:r w:rsidRPr="002847EF">
        <w:rPr>
          <w:rFonts w:ascii="Calibri" w:hAnsi="Calibri" w:cs="Aharoni"/>
          <w:b/>
          <w:i/>
          <w:iCs/>
          <w:color w:val="FF0000"/>
          <w:sz w:val="30"/>
          <w:szCs w:val="30"/>
        </w:rPr>
        <w:t xml:space="preserve">Da seguinte maneira: O </w:t>
      </w:r>
      <w:r w:rsidR="00C351DE" w:rsidRPr="002847EF">
        <w:rPr>
          <w:rFonts w:ascii="Calibri" w:hAnsi="Calibri" w:cs="Aharoni"/>
          <w:b/>
          <w:i/>
          <w:iCs/>
          <w:color w:val="FF0000"/>
          <w:sz w:val="30"/>
          <w:szCs w:val="30"/>
        </w:rPr>
        <w:t>COMENTARISTA</w:t>
      </w:r>
      <w:r w:rsidRPr="002847EF">
        <w:rPr>
          <w:rFonts w:ascii="Calibri" w:hAnsi="Calibri" w:cs="Aharoni"/>
          <w:b/>
          <w:i/>
          <w:iCs/>
          <w:color w:val="FF0000"/>
          <w:sz w:val="30"/>
          <w:szCs w:val="30"/>
        </w:rPr>
        <w:t xml:space="preserve"> </w:t>
      </w:r>
      <w:r w:rsidR="00C351DE" w:rsidRPr="002847EF">
        <w:rPr>
          <w:rFonts w:ascii="Calibri" w:hAnsi="Calibri" w:cs="Aharoni"/>
          <w:b/>
          <w:i/>
          <w:iCs/>
          <w:color w:val="FF0000"/>
          <w:sz w:val="30"/>
          <w:szCs w:val="30"/>
        </w:rPr>
        <w:t xml:space="preserve">anuncia a </w:t>
      </w:r>
      <w:r w:rsidRPr="002847EF">
        <w:rPr>
          <w:rFonts w:ascii="Calibri" w:hAnsi="Calibri" w:cs="Aharoni"/>
          <w:b/>
          <w:i/>
          <w:iCs/>
          <w:color w:val="FF0000"/>
          <w:sz w:val="30"/>
          <w:szCs w:val="30"/>
        </w:rPr>
        <w:t>intenção</w:t>
      </w:r>
      <w:r w:rsidR="00C351DE" w:rsidRPr="002847EF">
        <w:rPr>
          <w:rFonts w:ascii="Calibri" w:hAnsi="Calibri" w:cs="Aharoni"/>
          <w:b/>
          <w:i/>
          <w:iCs/>
          <w:color w:val="FF0000"/>
          <w:sz w:val="30"/>
          <w:szCs w:val="30"/>
        </w:rPr>
        <w:t xml:space="preserve">, as duas pessoas entram enquanto o </w:t>
      </w:r>
      <w:r w:rsidR="00C351DE" w:rsidRPr="00C351DE">
        <w:rPr>
          <w:rFonts w:ascii="Calibri" w:hAnsi="Calibri" w:cs="Aharoni"/>
          <w:b/>
          <w:i/>
          <w:iCs/>
          <w:color w:val="FF0000"/>
          <w:sz w:val="30"/>
          <w:szCs w:val="30"/>
        </w:rPr>
        <w:t>COMENTARISTA</w:t>
      </w:r>
      <w:proofErr w:type="gramStart"/>
      <w:r w:rsidR="00C351DE" w:rsidRPr="00C351DE">
        <w:rPr>
          <w:rFonts w:ascii="Calibri" w:hAnsi="Calibri" w:cs="Aharoni"/>
          <w:b/>
          <w:i/>
          <w:iCs/>
          <w:color w:val="FF0000"/>
          <w:sz w:val="30"/>
          <w:szCs w:val="30"/>
        </w:rPr>
        <w:t xml:space="preserve"> </w:t>
      </w:r>
      <w:r w:rsidR="00C351DE">
        <w:rPr>
          <w:rFonts w:ascii="Calibri" w:hAnsi="Calibri" w:cs="Aharoni"/>
          <w:b/>
          <w:i/>
          <w:iCs/>
          <w:color w:val="FF0000"/>
          <w:sz w:val="30"/>
          <w:szCs w:val="30"/>
        </w:rPr>
        <w:t xml:space="preserve"> </w:t>
      </w:r>
      <w:proofErr w:type="gramEnd"/>
      <w:r w:rsidR="00C351DE">
        <w:rPr>
          <w:rFonts w:ascii="Calibri" w:hAnsi="Calibri" w:cs="Aharoni"/>
          <w:b/>
          <w:i/>
          <w:iCs/>
          <w:color w:val="FF0000"/>
          <w:sz w:val="30"/>
          <w:szCs w:val="30"/>
        </w:rPr>
        <w:t xml:space="preserve">lê a intenção, </w:t>
      </w:r>
      <w:r w:rsidR="00515ED7">
        <w:rPr>
          <w:rFonts w:ascii="Calibri" w:hAnsi="Calibri" w:cs="Aharoni"/>
          <w:b/>
          <w:i/>
          <w:iCs/>
          <w:color w:val="FF0000"/>
          <w:sz w:val="30"/>
          <w:szCs w:val="30"/>
        </w:rPr>
        <w:t xml:space="preserve">ao chegarem ao presbitério o padre pedirá que todos se ajoelhem e o casal ficará em pé. Ao anunciar que todos se levantem, </w:t>
      </w:r>
      <w:r w:rsidR="00C351DE">
        <w:rPr>
          <w:rFonts w:ascii="Calibri" w:hAnsi="Calibri" w:cs="Aharoni"/>
          <w:b/>
          <w:i/>
          <w:iCs/>
          <w:color w:val="FF0000"/>
          <w:sz w:val="30"/>
          <w:szCs w:val="30"/>
        </w:rPr>
        <w:t xml:space="preserve">uma </w:t>
      </w:r>
      <w:r w:rsidR="00515ED7">
        <w:rPr>
          <w:rFonts w:ascii="Calibri" w:hAnsi="Calibri" w:cs="Aharoni"/>
          <w:b/>
          <w:i/>
          <w:iCs/>
          <w:color w:val="FF0000"/>
          <w:sz w:val="30"/>
          <w:szCs w:val="30"/>
        </w:rPr>
        <w:t xml:space="preserve">pessoa irá </w:t>
      </w:r>
      <w:r w:rsidR="00C351DE">
        <w:rPr>
          <w:rFonts w:ascii="Calibri" w:hAnsi="Calibri" w:cs="Aharoni"/>
          <w:b/>
          <w:i/>
          <w:iCs/>
          <w:color w:val="FF0000"/>
          <w:sz w:val="30"/>
          <w:szCs w:val="30"/>
        </w:rPr>
        <w:t>coloca</w:t>
      </w:r>
      <w:r w:rsidR="00515ED7">
        <w:rPr>
          <w:rFonts w:ascii="Calibri" w:hAnsi="Calibri" w:cs="Aharoni"/>
          <w:b/>
          <w:i/>
          <w:iCs/>
          <w:color w:val="FF0000"/>
          <w:sz w:val="30"/>
          <w:szCs w:val="30"/>
        </w:rPr>
        <w:t>r</w:t>
      </w:r>
      <w:r w:rsidR="00C351DE">
        <w:rPr>
          <w:rFonts w:ascii="Calibri" w:hAnsi="Calibri" w:cs="Aharoni"/>
          <w:b/>
          <w:i/>
          <w:iCs/>
          <w:color w:val="FF0000"/>
          <w:sz w:val="30"/>
          <w:szCs w:val="30"/>
        </w:rPr>
        <w:t xml:space="preserve"> a vela no lugar e</w:t>
      </w:r>
      <w:r w:rsidR="00515ED7">
        <w:rPr>
          <w:rFonts w:ascii="Calibri" w:hAnsi="Calibri" w:cs="Aharoni"/>
          <w:b/>
          <w:i/>
          <w:iCs/>
          <w:color w:val="FF0000"/>
          <w:sz w:val="30"/>
          <w:szCs w:val="30"/>
        </w:rPr>
        <w:t>nquanto a outra coloca o incenso e saem pelos corredores laterais.</w:t>
      </w:r>
    </w:p>
    <w:p w:rsidR="00985A2F" w:rsidRPr="002847EF" w:rsidRDefault="00C351DE" w:rsidP="00C351DE">
      <w:pPr>
        <w:spacing w:after="120"/>
        <w:jc w:val="both"/>
        <w:rPr>
          <w:rFonts w:ascii="Calibri" w:hAnsi="Calibri" w:cs="Aharoni"/>
          <w:b/>
          <w:bCs/>
          <w:sz w:val="30"/>
          <w:szCs w:val="30"/>
        </w:rPr>
      </w:pPr>
      <w:r w:rsidRPr="002847EF">
        <w:rPr>
          <w:rFonts w:ascii="Calibri" w:hAnsi="Calibri" w:cs="Aharoni"/>
          <w:b/>
          <w:bCs/>
          <w:sz w:val="30"/>
          <w:szCs w:val="30"/>
        </w:rPr>
        <w:t>COMENTARISTA:</w:t>
      </w:r>
      <w:r w:rsidR="00665671" w:rsidRPr="002847EF">
        <w:rPr>
          <w:rFonts w:ascii="Calibri" w:hAnsi="Calibri" w:cs="Aharoni"/>
          <w:b/>
          <w:bCs/>
          <w:sz w:val="30"/>
          <w:szCs w:val="30"/>
        </w:rPr>
        <w:t xml:space="preserve"> PELA SANTA IGREJA</w:t>
      </w:r>
    </w:p>
    <w:p w:rsidR="00985A2F" w:rsidRPr="002847EF" w:rsidRDefault="00C351D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2D6BCF" w:rsidRPr="002847EF">
        <w:rPr>
          <w:rFonts w:ascii="Calibri" w:hAnsi="Calibri" w:cs="Aharoni"/>
          <w:b/>
          <w:sz w:val="30"/>
          <w:szCs w:val="30"/>
        </w:rPr>
        <w:t xml:space="preserve">: </w:t>
      </w:r>
      <w:proofErr w:type="gramStart"/>
      <w:r w:rsidR="00985A2F" w:rsidRPr="002847EF">
        <w:rPr>
          <w:rFonts w:ascii="Calibri" w:hAnsi="Calibri" w:cs="Aharoni"/>
          <w:bCs/>
          <w:sz w:val="30"/>
          <w:szCs w:val="30"/>
        </w:rPr>
        <w:t>Oremos,</w:t>
      </w:r>
      <w:proofErr w:type="gramEnd"/>
      <w:r w:rsidR="00985A2F" w:rsidRPr="002847EF">
        <w:rPr>
          <w:rFonts w:ascii="Calibri" w:hAnsi="Calibri" w:cs="Aharoni"/>
          <w:bCs/>
          <w:sz w:val="30"/>
          <w:szCs w:val="30"/>
        </w:rPr>
        <w:t xml:space="preserve"> irmãos e irmãs caríssimos, pela santa Igreja de Deus: que o Senhor nosso Deus lhe dê a paz e a unidade, que ele a proteja por toda a terra e nos conceda uma vida calma e </w:t>
      </w:r>
      <w:proofErr w:type="spellStart"/>
      <w:r w:rsidR="00985A2F" w:rsidRPr="002847EF">
        <w:rPr>
          <w:rFonts w:ascii="Calibri" w:hAnsi="Calibri" w:cs="Aharoni"/>
          <w:bCs/>
          <w:sz w:val="30"/>
          <w:szCs w:val="30"/>
        </w:rPr>
        <w:t>tranqüila</w:t>
      </w:r>
      <w:proofErr w:type="spellEnd"/>
      <w:r w:rsidR="00985A2F" w:rsidRPr="002847EF">
        <w:rPr>
          <w:rFonts w:ascii="Calibri" w:hAnsi="Calibri" w:cs="Aharoni"/>
          <w:bCs/>
          <w:sz w:val="30"/>
          <w:szCs w:val="30"/>
        </w:rPr>
        <w:t>, para sua própria glória.</w:t>
      </w:r>
    </w:p>
    <w:p w:rsidR="00985A2F"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00985A2F" w:rsidRPr="002847EF">
        <w:rPr>
          <w:rFonts w:ascii="Calibri" w:hAnsi="Calibri" w:cs="Aharoni"/>
          <w:b/>
          <w:bCs/>
          <w:iCs/>
          <w:color w:val="FF0000"/>
          <w:sz w:val="30"/>
          <w:szCs w:val="30"/>
        </w:rPr>
        <w:t>(Silêncio)</w:t>
      </w:r>
    </w:p>
    <w:p w:rsidR="00774DFE" w:rsidRPr="002847EF" w:rsidRDefault="00774DFE" w:rsidP="00C351DE">
      <w:pPr>
        <w:pStyle w:val="comentrio"/>
        <w:tabs>
          <w:tab w:val="center" w:pos="5213"/>
        </w:tabs>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r w:rsidRPr="002847EF">
        <w:rPr>
          <w:rFonts w:ascii="Calibri" w:hAnsi="Calibri" w:cs="Aharoni"/>
          <w:bCs/>
          <w:sz w:val="30"/>
          <w:szCs w:val="30"/>
        </w:rPr>
        <w:tab/>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proofErr w:type="gramStart"/>
      <w:r w:rsidR="00985A2F" w:rsidRPr="002847EF">
        <w:rPr>
          <w:rFonts w:ascii="Calibri" w:hAnsi="Calibri" w:cs="Aharoni"/>
          <w:bCs/>
          <w:sz w:val="30"/>
          <w:szCs w:val="30"/>
        </w:rPr>
        <w:t>Deus eterno e todo-poderoso, que em Cristo revelastes a vossa glória a todos os povos, velai</w:t>
      </w:r>
      <w:proofErr w:type="gramEnd"/>
      <w:r w:rsidR="00985A2F" w:rsidRPr="002847EF">
        <w:rPr>
          <w:rFonts w:ascii="Calibri" w:hAnsi="Calibri" w:cs="Aharoni"/>
          <w:bCs/>
          <w:sz w:val="30"/>
          <w:szCs w:val="30"/>
        </w:rPr>
        <w:t xml:space="preserve"> sobre a obra do vosso amor. Que a vossa Igreja, espalhada por todo o mundo, permaneça inabalável na fé e proclame sempre o vosso nome.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lastRenderedPageBreak/>
        <w:t>COMENTARISTA</w:t>
      </w:r>
      <w:r w:rsidR="00735FB2" w:rsidRPr="002847EF">
        <w:rPr>
          <w:rFonts w:ascii="Calibri" w:hAnsi="Calibri" w:cs="Aharoni"/>
          <w:b/>
          <w:bCs/>
          <w:sz w:val="30"/>
          <w:szCs w:val="30"/>
        </w:rPr>
        <w:t xml:space="preserve">: </w:t>
      </w:r>
      <w:r w:rsidR="00985A2F" w:rsidRPr="002847EF">
        <w:rPr>
          <w:rFonts w:ascii="Calibri" w:hAnsi="Calibri" w:cs="Aharoni"/>
          <w:b/>
          <w:caps/>
          <w:sz w:val="30"/>
          <w:szCs w:val="30"/>
        </w:rPr>
        <w:t xml:space="preserve">Pelo Papa </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2D6BCF" w:rsidRPr="002847EF">
        <w:rPr>
          <w:rFonts w:ascii="Calibri" w:hAnsi="Calibri" w:cs="Aharoni"/>
          <w:b/>
          <w:sz w:val="30"/>
          <w:szCs w:val="30"/>
        </w:rPr>
        <w:t xml:space="preserve">: </w:t>
      </w:r>
      <w:r w:rsidR="00985A2F" w:rsidRPr="002847EF">
        <w:rPr>
          <w:rFonts w:ascii="Calibri" w:hAnsi="Calibri" w:cs="Aharoni"/>
          <w:bCs/>
          <w:sz w:val="30"/>
          <w:szCs w:val="30"/>
        </w:rPr>
        <w:t>Oremos</w:t>
      </w:r>
      <w:r w:rsidR="00774DFE" w:rsidRPr="002847EF">
        <w:rPr>
          <w:rFonts w:ascii="Calibri" w:hAnsi="Calibri" w:cs="Aharoni"/>
          <w:bCs/>
          <w:sz w:val="30"/>
          <w:szCs w:val="30"/>
        </w:rPr>
        <w:t xml:space="preserve">, </w:t>
      </w:r>
      <w:r w:rsidR="00985A2F" w:rsidRPr="002847EF">
        <w:rPr>
          <w:rFonts w:ascii="Calibri" w:hAnsi="Calibri" w:cs="Aharoni"/>
          <w:bCs/>
          <w:sz w:val="30"/>
          <w:szCs w:val="30"/>
        </w:rPr>
        <w:t xml:space="preserve">pelo nosso santo Padre, o Papa Bento. O Senhor nosso Deus, que o escolheu para o Episcopado, o conserve são e salvo à frente da sua Igreja, governando o povo de Deus.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proofErr w:type="gramStart"/>
      <w:r w:rsidR="00985A2F" w:rsidRPr="002847EF">
        <w:rPr>
          <w:rFonts w:ascii="Calibri" w:hAnsi="Calibri" w:cs="Aharoni"/>
          <w:bCs/>
          <w:sz w:val="30"/>
          <w:szCs w:val="30"/>
        </w:rPr>
        <w:t>Deus Eterno e todo-poderoso, que dispusestes todas as coisas com sabedoria, dignai-vos</w:t>
      </w:r>
      <w:proofErr w:type="gramEnd"/>
      <w:r w:rsidR="00985A2F" w:rsidRPr="002847EF">
        <w:rPr>
          <w:rFonts w:ascii="Calibri" w:hAnsi="Calibri" w:cs="Aharoni"/>
          <w:bCs/>
          <w:sz w:val="30"/>
          <w:szCs w:val="30"/>
        </w:rPr>
        <w:t xml:space="preserve"> escutar nossos pedidos: protegei com amor o Pontífice que escolhestes, para que o povo cristão que governais por meio dele possa crescer em sua fé.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 xml:space="preserve">: </w:t>
      </w:r>
      <w:r w:rsidR="00985A2F" w:rsidRPr="002847EF">
        <w:rPr>
          <w:rFonts w:ascii="Calibri" w:hAnsi="Calibri" w:cs="Aharoni"/>
          <w:b/>
          <w:caps/>
          <w:sz w:val="30"/>
          <w:szCs w:val="30"/>
        </w:rPr>
        <w:t>Por todas as ordens e categorias de fiéis.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2D6BCF" w:rsidRPr="002847EF">
        <w:rPr>
          <w:rFonts w:ascii="Calibri" w:hAnsi="Calibri" w:cs="Aharoni"/>
          <w:b/>
          <w:sz w:val="30"/>
          <w:szCs w:val="30"/>
        </w:rPr>
        <w:t xml:space="preserve">: </w:t>
      </w:r>
      <w:r w:rsidR="00985A2F" w:rsidRPr="002847EF">
        <w:rPr>
          <w:rFonts w:ascii="Calibri" w:hAnsi="Calibri" w:cs="Aharoni"/>
          <w:bCs/>
          <w:sz w:val="30"/>
          <w:szCs w:val="30"/>
        </w:rPr>
        <w:t xml:space="preserve">Oremos pelo nosso </w:t>
      </w:r>
      <w:r w:rsidR="00AB1079" w:rsidRPr="002847EF">
        <w:rPr>
          <w:rFonts w:ascii="Calibri" w:hAnsi="Calibri" w:cs="Aharoni"/>
          <w:bCs/>
          <w:sz w:val="30"/>
          <w:szCs w:val="30"/>
        </w:rPr>
        <w:t>Bispo Dom Fernando,</w:t>
      </w:r>
      <w:r w:rsidR="00985A2F" w:rsidRPr="002847EF">
        <w:rPr>
          <w:rFonts w:ascii="Calibri" w:hAnsi="Calibri" w:cs="Aharoni"/>
          <w:bCs/>
          <w:sz w:val="30"/>
          <w:szCs w:val="30"/>
        </w:rPr>
        <w:t xml:space="preserve"> por todos os bispos, presbíteros e diáconos da Igreja e por todo o povo fiel.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r w:rsidR="00985A2F" w:rsidRPr="002847EF">
        <w:rPr>
          <w:rFonts w:ascii="Calibri" w:hAnsi="Calibri" w:cs="Aharoni"/>
          <w:bCs/>
          <w:sz w:val="30"/>
          <w:szCs w:val="30"/>
        </w:rPr>
        <w:t>Deus eterno e todo-poderoso, que santificais e governais pelo vosso Espírito todo o corpo da Igreja, escutai as súplicas que vos dirigimos por todos os ministros do vosso povo. Fazei que cada um, pelo dom da vossa graça, vos sirva com fidelidade.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 xml:space="preserve">: </w:t>
      </w:r>
      <w:r w:rsidR="00985A2F" w:rsidRPr="002847EF">
        <w:rPr>
          <w:rFonts w:ascii="Calibri" w:hAnsi="Calibri" w:cs="Aharoni"/>
          <w:b/>
          <w:caps/>
          <w:sz w:val="30"/>
          <w:szCs w:val="30"/>
        </w:rPr>
        <w:t>Pelos Catecúmenos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r w:rsidR="00985A2F" w:rsidRPr="002847EF">
        <w:rPr>
          <w:rFonts w:ascii="Calibri" w:hAnsi="Calibri" w:cs="Aharoni"/>
          <w:bCs/>
          <w:sz w:val="30"/>
          <w:szCs w:val="30"/>
        </w:rPr>
        <w:t>Oremos</w:t>
      </w:r>
      <w:r w:rsidR="00774DFE" w:rsidRPr="002847EF">
        <w:rPr>
          <w:rFonts w:ascii="Calibri" w:hAnsi="Calibri" w:cs="Aharoni"/>
          <w:bCs/>
          <w:sz w:val="30"/>
          <w:szCs w:val="30"/>
        </w:rPr>
        <w:t xml:space="preserve"> </w:t>
      </w:r>
      <w:r w:rsidR="00985A2F" w:rsidRPr="002847EF">
        <w:rPr>
          <w:rFonts w:ascii="Calibri" w:hAnsi="Calibri" w:cs="Aharoni"/>
          <w:bCs/>
          <w:sz w:val="30"/>
          <w:szCs w:val="30"/>
        </w:rPr>
        <w:t xml:space="preserve">pelos catecúmenos: que o Senhor nosso Deus abra os seus corações e as portas da misericórdia, para que, tendo recebido nas águas do batismo o perdão de todos os seus pecados, sejam incorporados no Cristo Jesus.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r w:rsidR="00985A2F" w:rsidRPr="002847EF">
        <w:rPr>
          <w:rFonts w:ascii="Calibri" w:hAnsi="Calibri" w:cs="Aharoni"/>
          <w:bCs/>
          <w:sz w:val="30"/>
          <w:szCs w:val="30"/>
        </w:rPr>
        <w:t xml:space="preserve">Deus eterno e todo-poderoso, que por novos nascimentos </w:t>
      </w:r>
      <w:proofErr w:type="gramStart"/>
      <w:r w:rsidR="00985A2F" w:rsidRPr="002847EF">
        <w:rPr>
          <w:rFonts w:ascii="Calibri" w:hAnsi="Calibri" w:cs="Aharoni"/>
          <w:bCs/>
          <w:sz w:val="30"/>
          <w:szCs w:val="30"/>
        </w:rPr>
        <w:t>tornais fecunda</w:t>
      </w:r>
      <w:proofErr w:type="gramEnd"/>
      <w:r w:rsidR="00985A2F" w:rsidRPr="002847EF">
        <w:rPr>
          <w:rFonts w:ascii="Calibri" w:hAnsi="Calibri" w:cs="Aharoni"/>
          <w:bCs/>
          <w:sz w:val="30"/>
          <w:szCs w:val="30"/>
        </w:rPr>
        <w:t xml:space="preserve"> a vossa Igreja, aumentai a fé e o entendimento dos (nossos) catecúmenos, para que , renascidos pelo batismo, sejam contados entre os vossos filhos adotivos.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lastRenderedPageBreak/>
        <w:t>COMENTARISTA</w:t>
      </w:r>
      <w:r w:rsidR="007679BA" w:rsidRPr="002847EF">
        <w:rPr>
          <w:rFonts w:ascii="Calibri" w:hAnsi="Calibri" w:cs="Aharoni"/>
          <w:b/>
          <w:bCs/>
          <w:sz w:val="30"/>
          <w:szCs w:val="30"/>
        </w:rPr>
        <w:t>:</w:t>
      </w:r>
      <w:r w:rsidR="00665671" w:rsidRPr="002847EF">
        <w:rPr>
          <w:rFonts w:ascii="Calibri" w:hAnsi="Calibri" w:cs="Aharoni"/>
          <w:b/>
          <w:bCs/>
          <w:sz w:val="30"/>
          <w:szCs w:val="30"/>
        </w:rPr>
        <w:t xml:space="preserve"> </w:t>
      </w:r>
      <w:r w:rsidR="00985A2F" w:rsidRPr="002847EF">
        <w:rPr>
          <w:rFonts w:ascii="Calibri" w:hAnsi="Calibri" w:cs="Aharoni"/>
          <w:b/>
          <w:caps/>
          <w:sz w:val="30"/>
          <w:szCs w:val="30"/>
        </w:rPr>
        <w:t>Pela unidade dos Cristãos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r w:rsidR="00985A2F" w:rsidRPr="002847EF">
        <w:rPr>
          <w:rFonts w:ascii="Calibri" w:hAnsi="Calibri" w:cs="Aharoni"/>
          <w:bCs/>
          <w:sz w:val="30"/>
          <w:szCs w:val="30"/>
        </w:rPr>
        <w:t>Oremos</w:t>
      </w:r>
      <w:r w:rsidR="00774DFE" w:rsidRPr="002847EF">
        <w:rPr>
          <w:rFonts w:ascii="Calibri" w:hAnsi="Calibri" w:cs="Aharoni"/>
          <w:bCs/>
          <w:sz w:val="30"/>
          <w:szCs w:val="30"/>
        </w:rPr>
        <w:t xml:space="preserve">, </w:t>
      </w:r>
      <w:r w:rsidR="00985A2F" w:rsidRPr="002847EF">
        <w:rPr>
          <w:rFonts w:ascii="Calibri" w:hAnsi="Calibri" w:cs="Aharoni"/>
          <w:bCs/>
          <w:sz w:val="30"/>
          <w:szCs w:val="30"/>
        </w:rPr>
        <w:t xml:space="preserve">por todos os nossos irmãos e irmãs que </w:t>
      </w:r>
      <w:proofErr w:type="spellStart"/>
      <w:r w:rsidR="00985A2F" w:rsidRPr="002847EF">
        <w:rPr>
          <w:rFonts w:ascii="Calibri" w:hAnsi="Calibri" w:cs="Aharoni"/>
          <w:bCs/>
          <w:sz w:val="30"/>
          <w:szCs w:val="30"/>
        </w:rPr>
        <w:t>crêem</w:t>
      </w:r>
      <w:proofErr w:type="spellEnd"/>
      <w:r w:rsidR="00985A2F" w:rsidRPr="002847EF">
        <w:rPr>
          <w:rFonts w:ascii="Calibri" w:hAnsi="Calibri" w:cs="Aharoni"/>
          <w:bCs/>
          <w:sz w:val="30"/>
          <w:szCs w:val="30"/>
        </w:rPr>
        <w:t xml:space="preserve"> no Cristo, para que o Senhor nosso Deus se digne reunir e conservar na unidade da sua Igreja todos os que vivem segundo a verdade.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r w:rsidR="00985A2F" w:rsidRPr="002847EF">
        <w:rPr>
          <w:rFonts w:ascii="Calibri" w:hAnsi="Calibri" w:cs="Aharoni"/>
          <w:bCs/>
          <w:sz w:val="30"/>
          <w:szCs w:val="30"/>
        </w:rPr>
        <w:t xml:space="preserve">Deus eterno e todo-poderoso, que reunis o que está disperso e conservais o que está unido, velai sobre o rebanho do vosso Filho. Que a integridade da fé e os laços da caridade unam os que foram consagrados por um só batismo. Por Cristo, nosso Senhor. </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w:t>
      </w:r>
      <w:r w:rsidR="00985A2F" w:rsidRPr="002847EF">
        <w:rPr>
          <w:rFonts w:ascii="Calibri" w:hAnsi="Calibri" w:cs="Aharoni"/>
          <w:b/>
          <w:caps/>
          <w:sz w:val="30"/>
          <w:szCs w:val="30"/>
        </w:rPr>
        <w:t xml:space="preserve"> Pelos Judeus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r w:rsidR="00985A2F" w:rsidRPr="002847EF">
        <w:rPr>
          <w:rFonts w:ascii="Calibri" w:hAnsi="Calibri" w:cs="Aharoni"/>
          <w:bCs/>
          <w:sz w:val="30"/>
          <w:szCs w:val="30"/>
        </w:rPr>
        <w:t>Oremos</w:t>
      </w:r>
      <w:r w:rsidR="00774DFE" w:rsidRPr="002847EF">
        <w:rPr>
          <w:rFonts w:ascii="Calibri" w:hAnsi="Calibri" w:cs="Aharoni"/>
          <w:bCs/>
          <w:sz w:val="30"/>
          <w:szCs w:val="30"/>
        </w:rPr>
        <w:t>,</w:t>
      </w:r>
      <w:r w:rsidR="00985A2F" w:rsidRPr="002847EF">
        <w:rPr>
          <w:rFonts w:ascii="Calibri" w:hAnsi="Calibri" w:cs="Aharoni"/>
          <w:bCs/>
          <w:sz w:val="30"/>
          <w:szCs w:val="30"/>
        </w:rPr>
        <w:t xml:space="preserve"> pelos judeus, aos </w:t>
      </w:r>
      <w:proofErr w:type="gramStart"/>
      <w:r w:rsidR="00985A2F" w:rsidRPr="002847EF">
        <w:rPr>
          <w:rFonts w:ascii="Calibri" w:hAnsi="Calibri" w:cs="Aharoni"/>
          <w:bCs/>
          <w:sz w:val="30"/>
          <w:szCs w:val="30"/>
        </w:rPr>
        <w:t>quais o</w:t>
      </w:r>
      <w:proofErr w:type="gramEnd"/>
      <w:r w:rsidR="00985A2F" w:rsidRPr="002847EF">
        <w:rPr>
          <w:rFonts w:ascii="Calibri" w:hAnsi="Calibri" w:cs="Aharoni"/>
          <w:bCs/>
          <w:sz w:val="30"/>
          <w:szCs w:val="30"/>
        </w:rPr>
        <w:t xml:space="preserve"> Senhor nosso Deus falou em primeiro lugar, a fim de que cresçam na fidelidade de sua aliança e no amor do seu nome.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r w:rsidR="00985A2F" w:rsidRPr="002847EF">
        <w:rPr>
          <w:rFonts w:ascii="Calibri" w:hAnsi="Calibri" w:cs="Aharoni"/>
          <w:bCs/>
          <w:sz w:val="30"/>
          <w:szCs w:val="30"/>
        </w:rPr>
        <w:t>Deus Eterno e todo-poderoso, que fizestes vossas promessas a Abraão e seus descendentes, escutai as preces da vossa Igreja. Que o povo da primitiva aliança mereça alcançar a plenitude da vossa redenção.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w:t>
      </w:r>
      <w:r w:rsidR="00985A2F" w:rsidRPr="002847EF">
        <w:rPr>
          <w:rFonts w:ascii="Calibri" w:hAnsi="Calibri" w:cs="Aharoni"/>
          <w:b/>
          <w:caps/>
          <w:sz w:val="30"/>
          <w:szCs w:val="30"/>
        </w:rPr>
        <w:t xml:space="preserve"> Pelos que não crêem </w:t>
      </w:r>
      <w:r w:rsidR="007679BA" w:rsidRPr="002847EF">
        <w:rPr>
          <w:rFonts w:ascii="Calibri" w:hAnsi="Calibri" w:cs="Aharoni"/>
          <w:b/>
          <w:caps/>
          <w:sz w:val="30"/>
          <w:szCs w:val="30"/>
        </w:rPr>
        <w:t>em</w:t>
      </w:r>
      <w:r w:rsidR="00985A2F" w:rsidRPr="002847EF">
        <w:rPr>
          <w:rFonts w:ascii="Calibri" w:hAnsi="Calibri" w:cs="Aharoni"/>
          <w:b/>
          <w:caps/>
          <w:sz w:val="30"/>
          <w:szCs w:val="30"/>
        </w:rPr>
        <w:t xml:space="preserve"> Cristo</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r w:rsidR="00985A2F" w:rsidRPr="002847EF">
        <w:rPr>
          <w:rFonts w:ascii="Calibri" w:hAnsi="Calibri" w:cs="Aharoni"/>
          <w:bCs/>
          <w:sz w:val="30"/>
          <w:szCs w:val="30"/>
        </w:rPr>
        <w:t>Oremos</w:t>
      </w:r>
      <w:r w:rsidR="00774DFE" w:rsidRPr="002847EF">
        <w:rPr>
          <w:rFonts w:ascii="Calibri" w:hAnsi="Calibri" w:cs="Aharoni"/>
          <w:bCs/>
          <w:sz w:val="30"/>
          <w:szCs w:val="30"/>
        </w:rPr>
        <w:t>,</w:t>
      </w:r>
      <w:r w:rsidR="00985A2F" w:rsidRPr="002847EF">
        <w:rPr>
          <w:rFonts w:ascii="Calibri" w:hAnsi="Calibri" w:cs="Aharoni"/>
          <w:bCs/>
          <w:sz w:val="30"/>
          <w:szCs w:val="30"/>
        </w:rPr>
        <w:t xml:space="preserve"> pelos que não </w:t>
      </w:r>
      <w:proofErr w:type="spellStart"/>
      <w:r w:rsidR="00985A2F" w:rsidRPr="002847EF">
        <w:rPr>
          <w:rFonts w:ascii="Calibri" w:hAnsi="Calibri" w:cs="Aharoni"/>
          <w:bCs/>
          <w:sz w:val="30"/>
          <w:szCs w:val="30"/>
        </w:rPr>
        <w:t>crêem</w:t>
      </w:r>
      <w:proofErr w:type="spellEnd"/>
      <w:r w:rsidR="00985A2F" w:rsidRPr="002847EF">
        <w:rPr>
          <w:rFonts w:ascii="Calibri" w:hAnsi="Calibri" w:cs="Aharoni"/>
          <w:bCs/>
          <w:sz w:val="30"/>
          <w:szCs w:val="30"/>
        </w:rPr>
        <w:t xml:space="preserve"> no Cristo, para que, iluminados pelo Espírito Santo, possam também ingressar no caminho da salvação. </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p>
    <w:p w:rsidR="00774DFE" w:rsidRPr="002847EF" w:rsidRDefault="00774DFE" w:rsidP="00C351DE">
      <w:pPr>
        <w:pStyle w:val="texto"/>
        <w:spacing w:before="0" w:beforeAutospacing="0" w:after="120" w:afterAutospacing="0"/>
        <w:jc w:val="both"/>
        <w:rPr>
          <w:rFonts w:ascii="Calibri" w:hAnsi="Calibri" w:cs="Aharoni"/>
          <w:b/>
          <w:color w:val="FF0000"/>
          <w:sz w:val="30"/>
          <w:szCs w:val="30"/>
        </w:rPr>
      </w:pP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r w:rsidR="00985A2F" w:rsidRPr="002847EF">
        <w:rPr>
          <w:rFonts w:ascii="Calibri" w:hAnsi="Calibri" w:cs="Aharoni"/>
          <w:bCs/>
          <w:sz w:val="30"/>
          <w:szCs w:val="30"/>
        </w:rPr>
        <w:t>Deus eterno e todo-poderoso</w:t>
      </w:r>
      <w:proofErr w:type="gramStart"/>
      <w:r w:rsidR="00985A2F" w:rsidRPr="002847EF">
        <w:rPr>
          <w:rFonts w:ascii="Calibri" w:hAnsi="Calibri" w:cs="Aharoni"/>
          <w:bCs/>
          <w:sz w:val="30"/>
          <w:szCs w:val="30"/>
        </w:rPr>
        <w:t>, dai</w:t>
      </w:r>
      <w:proofErr w:type="gramEnd"/>
      <w:r w:rsidR="00985A2F" w:rsidRPr="002847EF">
        <w:rPr>
          <w:rFonts w:ascii="Calibri" w:hAnsi="Calibri" w:cs="Aharoni"/>
          <w:bCs/>
          <w:sz w:val="30"/>
          <w:szCs w:val="30"/>
        </w:rPr>
        <w:t xml:space="preserve"> aos que não </w:t>
      </w:r>
      <w:proofErr w:type="spellStart"/>
      <w:r w:rsidR="00985A2F" w:rsidRPr="002847EF">
        <w:rPr>
          <w:rFonts w:ascii="Calibri" w:hAnsi="Calibri" w:cs="Aharoni"/>
          <w:bCs/>
          <w:sz w:val="30"/>
          <w:szCs w:val="30"/>
        </w:rPr>
        <w:t>crêem</w:t>
      </w:r>
      <w:proofErr w:type="spellEnd"/>
      <w:r w:rsidR="00985A2F" w:rsidRPr="002847EF">
        <w:rPr>
          <w:rFonts w:ascii="Calibri" w:hAnsi="Calibri" w:cs="Aharoni"/>
          <w:bCs/>
          <w:sz w:val="30"/>
          <w:szCs w:val="30"/>
        </w:rPr>
        <w:t xml:space="preserve"> no Cristo e caminham sob o vosso olhar com sinceridade de coração, chegar ao conhecimento da verdade. E fazei que sejamos no mundo testemunhas mais fiéis da vossa caridade, amando-nos melhor uns aos outros e participando com maior solicitude do mistério da vossa vida.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lastRenderedPageBreak/>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w:t>
      </w:r>
      <w:r w:rsidR="00985A2F" w:rsidRPr="002847EF">
        <w:rPr>
          <w:rFonts w:ascii="Calibri" w:hAnsi="Calibri" w:cs="Aharoni"/>
          <w:b/>
          <w:caps/>
          <w:sz w:val="30"/>
          <w:szCs w:val="30"/>
        </w:rPr>
        <w:t xml:space="preserve"> Pelos que não crêem em Deus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proofErr w:type="gramStart"/>
      <w:r w:rsidR="00985A2F" w:rsidRPr="002847EF">
        <w:rPr>
          <w:rFonts w:ascii="Calibri" w:hAnsi="Calibri" w:cs="Aharoni"/>
          <w:bCs/>
          <w:sz w:val="30"/>
          <w:szCs w:val="30"/>
        </w:rPr>
        <w:t>Oremos</w:t>
      </w:r>
      <w:r w:rsidR="00774DFE" w:rsidRPr="002847EF">
        <w:rPr>
          <w:rFonts w:ascii="Calibri" w:hAnsi="Calibri" w:cs="Aharoni"/>
          <w:bCs/>
          <w:sz w:val="30"/>
          <w:szCs w:val="30"/>
        </w:rPr>
        <w:t>,</w:t>
      </w:r>
      <w:proofErr w:type="gramEnd"/>
      <w:r w:rsidR="00985A2F" w:rsidRPr="002847EF">
        <w:rPr>
          <w:rFonts w:ascii="Calibri" w:hAnsi="Calibri" w:cs="Aharoni"/>
          <w:bCs/>
          <w:sz w:val="30"/>
          <w:szCs w:val="30"/>
        </w:rPr>
        <w:t xml:space="preserve"> pelos que não reconhecem a Deus, para que, buscando lealmente o que é reto, possam chegar ao Deus verdadeiro.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r w:rsidR="00985A2F" w:rsidRPr="002847EF">
        <w:rPr>
          <w:rFonts w:ascii="Calibri" w:hAnsi="Calibri" w:cs="Aharoni"/>
          <w:bCs/>
          <w:sz w:val="30"/>
          <w:szCs w:val="30"/>
        </w:rPr>
        <w:t xml:space="preserve">Deus eterno e todo-poderoso, vós criastes todos os seres humanos e pusestes em seu coração o desejo de procurar-vos para que, tendo-vos encontrado, só em vós achassem repouso. Concedei que, entre as dificuldades deste mundo, discernindo os sinais da vossa bondade e vendo o testemunho das boas obras daqueles que </w:t>
      </w:r>
      <w:proofErr w:type="spellStart"/>
      <w:r w:rsidR="00985A2F" w:rsidRPr="002847EF">
        <w:rPr>
          <w:rFonts w:ascii="Calibri" w:hAnsi="Calibri" w:cs="Aharoni"/>
          <w:bCs/>
          <w:sz w:val="30"/>
          <w:szCs w:val="30"/>
        </w:rPr>
        <w:t>crêem</w:t>
      </w:r>
      <w:proofErr w:type="spellEnd"/>
      <w:r w:rsidR="00985A2F" w:rsidRPr="002847EF">
        <w:rPr>
          <w:rFonts w:ascii="Calibri" w:hAnsi="Calibri" w:cs="Aharoni"/>
          <w:bCs/>
          <w:sz w:val="30"/>
          <w:szCs w:val="30"/>
        </w:rPr>
        <w:t xml:space="preserve"> em vós, tenham a alegria de proclamar que </w:t>
      </w:r>
      <w:proofErr w:type="gramStart"/>
      <w:r w:rsidR="00985A2F" w:rsidRPr="002847EF">
        <w:rPr>
          <w:rFonts w:ascii="Calibri" w:hAnsi="Calibri" w:cs="Aharoni"/>
          <w:bCs/>
          <w:sz w:val="30"/>
          <w:szCs w:val="30"/>
        </w:rPr>
        <w:t>sois</w:t>
      </w:r>
      <w:proofErr w:type="gramEnd"/>
      <w:r w:rsidR="00985A2F" w:rsidRPr="002847EF">
        <w:rPr>
          <w:rFonts w:ascii="Calibri" w:hAnsi="Calibri" w:cs="Aharoni"/>
          <w:bCs/>
          <w:sz w:val="30"/>
          <w:szCs w:val="30"/>
        </w:rPr>
        <w:t xml:space="preserve"> o único Deus verdadeiro e Pai de todos os seres humanos.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w:t>
      </w:r>
      <w:r w:rsidR="00985A2F" w:rsidRPr="002847EF">
        <w:rPr>
          <w:rFonts w:ascii="Calibri" w:hAnsi="Calibri" w:cs="Aharoni"/>
          <w:b/>
          <w:caps/>
          <w:sz w:val="30"/>
          <w:szCs w:val="30"/>
        </w:rPr>
        <w:t xml:space="preserve"> Pelos Poderes Públicos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r w:rsidR="00985A2F" w:rsidRPr="002847EF">
        <w:rPr>
          <w:rFonts w:ascii="Calibri" w:hAnsi="Calibri" w:cs="Aharoni"/>
          <w:bCs/>
          <w:sz w:val="30"/>
          <w:szCs w:val="30"/>
        </w:rPr>
        <w:t>Oremos</w:t>
      </w:r>
      <w:r w:rsidR="00774DFE" w:rsidRPr="002847EF">
        <w:rPr>
          <w:rFonts w:ascii="Calibri" w:hAnsi="Calibri" w:cs="Aharoni"/>
          <w:bCs/>
          <w:sz w:val="30"/>
          <w:szCs w:val="30"/>
        </w:rPr>
        <w:t>,</w:t>
      </w:r>
      <w:r w:rsidR="00985A2F" w:rsidRPr="002847EF">
        <w:rPr>
          <w:rFonts w:ascii="Calibri" w:hAnsi="Calibri" w:cs="Aharoni"/>
          <w:bCs/>
          <w:sz w:val="30"/>
          <w:szCs w:val="30"/>
        </w:rPr>
        <w:t xml:space="preserve"> por todos os governantes: que o nosso Deus e Senhor, segundo sua vontade, lhes </w:t>
      </w:r>
      <w:proofErr w:type="gramStart"/>
      <w:r w:rsidR="00985A2F" w:rsidRPr="002847EF">
        <w:rPr>
          <w:rFonts w:ascii="Calibri" w:hAnsi="Calibri" w:cs="Aharoni"/>
          <w:bCs/>
          <w:sz w:val="30"/>
          <w:szCs w:val="30"/>
        </w:rPr>
        <w:t>dirija</w:t>
      </w:r>
      <w:proofErr w:type="gramEnd"/>
      <w:r w:rsidR="00985A2F" w:rsidRPr="002847EF">
        <w:rPr>
          <w:rFonts w:ascii="Calibri" w:hAnsi="Calibri" w:cs="Aharoni"/>
          <w:bCs/>
          <w:sz w:val="30"/>
          <w:szCs w:val="30"/>
        </w:rPr>
        <w:t xml:space="preserve"> o espírito e o coração para que todos possam gozar de verdadeira paz e liberdade.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 xml:space="preserve">Celebrante: </w:t>
      </w:r>
      <w:proofErr w:type="gramStart"/>
      <w:r w:rsidR="00985A2F" w:rsidRPr="002847EF">
        <w:rPr>
          <w:rFonts w:ascii="Calibri" w:hAnsi="Calibri" w:cs="Aharoni"/>
          <w:bCs/>
          <w:sz w:val="30"/>
          <w:szCs w:val="30"/>
        </w:rPr>
        <w:t>Deus eterno e todo-poderoso, que tendes na mão o coração dos seres humanos e o direito dos povos, olhai</w:t>
      </w:r>
      <w:proofErr w:type="gramEnd"/>
      <w:r w:rsidR="00985A2F" w:rsidRPr="002847EF">
        <w:rPr>
          <w:rFonts w:ascii="Calibri" w:hAnsi="Calibri" w:cs="Aharoni"/>
          <w:bCs/>
          <w:sz w:val="30"/>
          <w:szCs w:val="30"/>
        </w:rPr>
        <w:t xml:space="preserve"> com bondade aqueles que nos governam. Que por vossa graça se consolidem por toda a terra a segurança e a paz, a prosperidade das nações e a liberdade religiosa. Por Cristo, nosso Senhor.</w:t>
      </w:r>
    </w:p>
    <w:p w:rsidR="00985A2F" w:rsidRPr="002847EF" w:rsidRDefault="00985A2F" w:rsidP="00C351DE">
      <w:pPr>
        <w:pStyle w:val="todos"/>
        <w:spacing w:before="0" w:beforeAutospacing="0" w:after="120" w:afterAutospacing="0"/>
        <w:jc w:val="both"/>
        <w:rPr>
          <w:rFonts w:ascii="Calibri" w:hAnsi="Calibri" w:cs="Aharoni"/>
          <w:b/>
          <w:sz w:val="30"/>
          <w:szCs w:val="30"/>
        </w:rPr>
      </w:pPr>
      <w:r w:rsidRPr="002847EF">
        <w:rPr>
          <w:rFonts w:ascii="Calibri" w:hAnsi="Calibri" w:cs="Aharoni"/>
          <w:b/>
          <w:sz w:val="30"/>
          <w:szCs w:val="30"/>
        </w:rPr>
        <w:t>T. Amém.</w:t>
      </w:r>
    </w:p>
    <w:p w:rsidR="00985A2F" w:rsidRPr="002847EF" w:rsidRDefault="00C351DE"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bCs/>
          <w:sz w:val="30"/>
          <w:szCs w:val="30"/>
        </w:rPr>
        <w:t>COMENTARISTA</w:t>
      </w:r>
      <w:r w:rsidR="00735FB2" w:rsidRPr="002847EF">
        <w:rPr>
          <w:rFonts w:ascii="Calibri" w:hAnsi="Calibri" w:cs="Aharoni"/>
          <w:b/>
          <w:bCs/>
          <w:sz w:val="30"/>
          <w:szCs w:val="30"/>
        </w:rPr>
        <w:t>:</w:t>
      </w:r>
      <w:r w:rsidR="00985A2F" w:rsidRPr="002847EF">
        <w:rPr>
          <w:rFonts w:ascii="Calibri" w:hAnsi="Calibri" w:cs="Aharoni"/>
          <w:b/>
          <w:caps/>
          <w:sz w:val="30"/>
          <w:szCs w:val="30"/>
        </w:rPr>
        <w:t xml:space="preserve"> Por todos os que sofrem provações</w:t>
      </w:r>
    </w:p>
    <w:p w:rsidR="00985A2F" w:rsidRPr="002847EF" w:rsidRDefault="00C351DE"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COMENTARISTA</w:t>
      </w:r>
      <w:r w:rsidR="006A0D88" w:rsidRPr="002847EF">
        <w:rPr>
          <w:rFonts w:ascii="Calibri" w:hAnsi="Calibri" w:cs="Aharoni"/>
          <w:b/>
          <w:sz w:val="30"/>
          <w:szCs w:val="30"/>
        </w:rPr>
        <w:t xml:space="preserve">: </w:t>
      </w:r>
      <w:proofErr w:type="gramStart"/>
      <w:r w:rsidR="00985A2F" w:rsidRPr="002847EF">
        <w:rPr>
          <w:rFonts w:ascii="Calibri" w:hAnsi="Calibri" w:cs="Aharoni"/>
          <w:bCs/>
          <w:sz w:val="30"/>
          <w:szCs w:val="30"/>
        </w:rPr>
        <w:t>Oremos,</w:t>
      </w:r>
      <w:proofErr w:type="gramEnd"/>
      <w:r w:rsidR="00774DFE" w:rsidRPr="002847EF">
        <w:rPr>
          <w:rFonts w:ascii="Calibri" w:hAnsi="Calibri" w:cs="Aharoni"/>
          <w:bCs/>
          <w:sz w:val="30"/>
          <w:szCs w:val="30"/>
        </w:rPr>
        <w:t xml:space="preserve"> </w:t>
      </w:r>
      <w:r w:rsidR="00985A2F" w:rsidRPr="002847EF">
        <w:rPr>
          <w:rFonts w:ascii="Calibri" w:hAnsi="Calibri" w:cs="Aharoni"/>
          <w:bCs/>
          <w:sz w:val="30"/>
          <w:szCs w:val="30"/>
        </w:rPr>
        <w:t xml:space="preserve">irmãos e irmãs, a Deus Pai todo-poderoso, para que livre o mundo de todo erro, expulse as doenças e afugente a fome, abra as prisões e liberte os cativos, vele pela segurança dos viajantes e transeuntes, repatrie os exilados, dê saúde aos doentes e a salvação aos que agonizam. </w:t>
      </w:r>
    </w:p>
    <w:p w:rsidR="00774DFE" w:rsidRPr="002847EF" w:rsidRDefault="00774DFE" w:rsidP="001A32FE">
      <w:pPr>
        <w:pStyle w:val="comentrio"/>
        <w:spacing w:before="0" w:beforeAutospacing="0" w:after="120" w:afterAutospacing="0"/>
        <w:jc w:val="both"/>
        <w:rPr>
          <w:rFonts w:ascii="Calibri" w:hAnsi="Calibri" w:cs="Aharoni"/>
          <w:b/>
          <w:color w:val="FF0000"/>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Ajoelhemo-nos</w:t>
      </w:r>
      <w:r w:rsidR="001A32FE">
        <w:rPr>
          <w:rFonts w:ascii="Calibri" w:hAnsi="Calibri" w:cs="Aharoni"/>
          <w:bCs/>
          <w:sz w:val="30"/>
          <w:szCs w:val="30"/>
        </w:rPr>
        <w:t xml:space="preserve"> </w:t>
      </w:r>
      <w:r w:rsidRPr="002847EF">
        <w:rPr>
          <w:rFonts w:ascii="Calibri" w:hAnsi="Calibri" w:cs="Aharoni"/>
          <w:b/>
          <w:bCs/>
          <w:iCs/>
          <w:color w:val="FF0000"/>
          <w:sz w:val="30"/>
          <w:szCs w:val="30"/>
        </w:rPr>
        <w:t>(Silêncio)</w:t>
      </w:r>
    </w:p>
    <w:p w:rsidR="00774DFE" w:rsidRPr="002847EF" w:rsidRDefault="00774DFE" w:rsidP="00C351DE">
      <w:pPr>
        <w:pStyle w:val="comentrio"/>
        <w:spacing w:before="0" w:beforeAutospacing="0" w:after="120" w:afterAutospacing="0"/>
        <w:jc w:val="both"/>
        <w:rPr>
          <w:rFonts w:ascii="Calibri" w:hAnsi="Calibri" w:cs="Aharoni"/>
          <w:bCs/>
          <w:sz w:val="30"/>
          <w:szCs w:val="30"/>
        </w:rPr>
      </w:pPr>
      <w:r w:rsidRPr="002847EF">
        <w:rPr>
          <w:rFonts w:ascii="Calibri" w:hAnsi="Calibri" w:cs="Aharoni"/>
          <w:b/>
          <w:sz w:val="30"/>
          <w:szCs w:val="30"/>
        </w:rPr>
        <w:t>Celebrante:</w:t>
      </w:r>
      <w:r w:rsidRPr="002847EF">
        <w:rPr>
          <w:rFonts w:ascii="Calibri" w:hAnsi="Calibri" w:cs="Aharoni"/>
          <w:bCs/>
          <w:sz w:val="30"/>
          <w:szCs w:val="30"/>
        </w:rPr>
        <w:t xml:space="preserve"> Levantemo-nos</w:t>
      </w:r>
    </w:p>
    <w:p w:rsidR="00985A2F" w:rsidRPr="002847EF" w:rsidRDefault="002D6BCF" w:rsidP="00C351DE">
      <w:pPr>
        <w:pStyle w:val="texto"/>
        <w:spacing w:before="0" w:beforeAutospacing="0" w:after="120" w:afterAutospacing="0"/>
        <w:jc w:val="both"/>
        <w:rPr>
          <w:rFonts w:ascii="Calibri" w:hAnsi="Calibri" w:cs="Aharoni"/>
          <w:bCs/>
          <w:sz w:val="30"/>
          <w:szCs w:val="30"/>
        </w:rPr>
      </w:pPr>
      <w:r w:rsidRPr="002847EF">
        <w:rPr>
          <w:rFonts w:ascii="Calibri" w:hAnsi="Calibri" w:cs="Aharoni"/>
          <w:b/>
          <w:sz w:val="30"/>
          <w:szCs w:val="30"/>
        </w:rPr>
        <w:lastRenderedPageBreak/>
        <w:t xml:space="preserve">Celebrante: </w:t>
      </w:r>
      <w:r w:rsidR="00985A2F" w:rsidRPr="002847EF">
        <w:rPr>
          <w:rFonts w:ascii="Calibri" w:hAnsi="Calibri" w:cs="Aharoni"/>
          <w:bCs/>
          <w:sz w:val="30"/>
          <w:szCs w:val="30"/>
        </w:rPr>
        <w:t>Deus eterno e todo-poderoso</w:t>
      </w:r>
      <w:proofErr w:type="gramStart"/>
      <w:r w:rsidR="00985A2F" w:rsidRPr="002847EF">
        <w:rPr>
          <w:rFonts w:ascii="Calibri" w:hAnsi="Calibri" w:cs="Aharoni"/>
          <w:bCs/>
          <w:sz w:val="30"/>
          <w:szCs w:val="30"/>
        </w:rPr>
        <w:t>, sois</w:t>
      </w:r>
      <w:proofErr w:type="gramEnd"/>
      <w:r w:rsidR="00985A2F" w:rsidRPr="002847EF">
        <w:rPr>
          <w:rFonts w:ascii="Calibri" w:hAnsi="Calibri" w:cs="Aharoni"/>
          <w:bCs/>
          <w:sz w:val="30"/>
          <w:szCs w:val="30"/>
        </w:rPr>
        <w:t xml:space="preserve"> a consolação dos aflitos e a força dos que labutam. Cheguem até vós </w:t>
      </w:r>
      <w:proofErr w:type="gramStart"/>
      <w:r w:rsidR="00985A2F" w:rsidRPr="002847EF">
        <w:rPr>
          <w:rFonts w:ascii="Calibri" w:hAnsi="Calibri" w:cs="Aharoni"/>
          <w:bCs/>
          <w:sz w:val="30"/>
          <w:szCs w:val="30"/>
        </w:rPr>
        <w:t>as</w:t>
      </w:r>
      <w:proofErr w:type="gramEnd"/>
      <w:r w:rsidR="00985A2F" w:rsidRPr="002847EF">
        <w:rPr>
          <w:rFonts w:ascii="Calibri" w:hAnsi="Calibri" w:cs="Aharoni"/>
          <w:bCs/>
          <w:sz w:val="30"/>
          <w:szCs w:val="30"/>
        </w:rPr>
        <w:t xml:space="preserve"> preces dos que clamam em sua aflição, sejam quais forem os seus sofrimentos, para que se alegrem em suas provações com o socorro da vossa misericórdia. Por Cristo, nosso Senhor.</w:t>
      </w:r>
    </w:p>
    <w:p w:rsidR="00985A2F" w:rsidRPr="002847EF" w:rsidRDefault="00985A2F" w:rsidP="00C351DE">
      <w:pPr>
        <w:pStyle w:val="todos"/>
        <w:spacing w:before="0" w:beforeAutospacing="0" w:after="120" w:afterAutospacing="0"/>
        <w:jc w:val="both"/>
        <w:rPr>
          <w:rFonts w:ascii="Calibri" w:hAnsi="Calibri" w:cs="Aharoni"/>
          <w:b/>
          <w:bCs/>
          <w:sz w:val="30"/>
          <w:szCs w:val="30"/>
        </w:rPr>
      </w:pPr>
      <w:r w:rsidRPr="002847EF">
        <w:rPr>
          <w:rFonts w:ascii="Calibri" w:hAnsi="Calibri" w:cs="Aharoni"/>
          <w:b/>
          <w:bCs/>
          <w:sz w:val="30"/>
          <w:szCs w:val="30"/>
        </w:rPr>
        <w:t>T. Amém.</w:t>
      </w:r>
    </w:p>
    <w:p w:rsidR="00817E4E" w:rsidRPr="002847EF" w:rsidRDefault="00817E4E" w:rsidP="007679BA">
      <w:pPr>
        <w:pStyle w:val="todos"/>
        <w:spacing w:before="0" w:beforeAutospacing="0" w:after="120" w:afterAutospacing="0"/>
        <w:jc w:val="center"/>
        <w:rPr>
          <w:rFonts w:ascii="Calibri" w:hAnsi="Calibri" w:cs="Aharoni"/>
          <w:b/>
          <w:bCs/>
          <w:sz w:val="36"/>
          <w:szCs w:val="30"/>
        </w:rPr>
      </w:pPr>
      <w:r w:rsidRPr="002847EF">
        <w:rPr>
          <w:rFonts w:ascii="Calibri" w:hAnsi="Calibri" w:cs="Aharoni"/>
          <w:b/>
          <w:bCs/>
          <w:sz w:val="36"/>
          <w:szCs w:val="30"/>
        </w:rPr>
        <w:t>ADORAÇÃO DA CRUZ</w:t>
      </w:r>
    </w:p>
    <w:p w:rsidR="00817E4E" w:rsidRPr="002847EF" w:rsidRDefault="00630312" w:rsidP="00C351DE">
      <w:pPr>
        <w:spacing w:after="120"/>
        <w:jc w:val="both"/>
        <w:rPr>
          <w:rFonts w:ascii="Calibri" w:hAnsi="Calibri" w:cs="Aharoni"/>
          <w:b/>
          <w:i/>
          <w:color w:val="FF0000"/>
          <w:sz w:val="30"/>
          <w:szCs w:val="30"/>
        </w:rPr>
      </w:pPr>
      <w:r w:rsidRPr="002847EF">
        <w:rPr>
          <w:rFonts w:ascii="Calibri" w:hAnsi="Calibri" w:cs="Aharoni"/>
          <w:b/>
          <w:i/>
          <w:color w:val="FF0000"/>
          <w:sz w:val="30"/>
          <w:szCs w:val="30"/>
        </w:rPr>
        <w:t xml:space="preserve">(Enquanto os </w:t>
      </w:r>
      <w:r w:rsidR="00515ED7">
        <w:rPr>
          <w:rFonts w:ascii="Calibri" w:hAnsi="Calibri" w:cs="Aharoni"/>
          <w:b/>
          <w:i/>
          <w:color w:val="FF0000"/>
          <w:sz w:val="30"/>
          <w:szCs w:val="30"/>
        </w:rPr>
        <w:t>padres</w:t>
      </w:r>
      <w:r w:rsidRPr="002847EF">
        <w:rPr>
          <w:rFonts w:ascii="Calibri" w:hAnsi="Calibri" w:cs="Aharoni"/>
          <w:b/>
          <w:i/>
          <w:color w:val="FF0000"/>
          <w:sz w:val="30"/>
          <w:szCs w:val="30"/>
        </w:rPr>
        <w:t xml:space="preserve"> fazem a adoração a Liturgia deverá preparar</w:t>
      </w:r>
      <w:r w:rsidR="00515ED7">
        <w:rPr>
          <w:rFonts w:ascii="Calibri" w:hAnsi="Calibri" w:cs="Aharoni"/>
          <w:b/>
          <w:i/>
          <w:color w:val="FF0000"/>
          <w:sz w:val="30"/>
          <w:szCs w:val="30"/>
        </w:rPr>
        <w:t xml:space="preserve"> rapidamente</w:t>
      </w:r>
      <w:r w:rsidRPr="002847EF">
        <w:rPr>
          <w:rFonts w:ascii="Calibri" w:hAnsi="Calibri" w:cs="Aharoni"/>
          <w:b/>
          <w:i/>
          <w:color w:val="FF0000"/>
          <w:sz w:val="30"/>
          <w:szCs w:val="30"/>
        </w:rPr>
        <w:t xml:space="preserve"> o loca</w:t>
      </w:r>
      <w:r w:rsidR="00515ED7">
        <w:rPr>
          <w:rFonts w:ascii="Calibri" w:hAnsi="Calibri" w:cs="Aharoni"/>
          <w:b/>
          <w:i/>
          <w:color w:val="FF0000"/>
          <w:sz w:val="30"/>
          <w:szCs w:val="30"/>
        </w:rPr>
        <w:t>l</w:t>
      </w:r>
      <w:r w:rsidRPr="002847EF">
        <w:rPr>
          <w:rFonts w:ascii="Calibri" w:hAnsi="Calibri" w:cs="Aharoni"/>
          <w:b/>
          <w:i/>
          <w:color w:val="FF0000"/>
          <w:sz w:val="30"/>
          <w:szCs w:val="30"/>
        </w:rPr>
        <w:t xml:space="preserve"> onde ficará a cruz para a adoração da assembleia – A cruz será colocada sobre o esquife preparado com a almofada vermelha. O esquife ficará no meio do corredor central</w:t>
      </w:r>
      <w:proofErr w:type="gramStart"/>
      <w:r w:rsidRPr="002847EF">
        <w:rPr>
          <w:rFonts w:ascii="Calibri" w:hAnsi="Calibri" w:cs="Aharoni"/>
          <w:b/>
          <w:i/>
          <w:color w:val="FF0000"/>
          <w:sz w:val="30"/>
          <w:szCs w:val="30"/>
        </w:rPr>
        <w:t>)</w:t>
      </w:r>
      <w:proofErr w:type="gramEnd"/>
    </w:p>
    <w:p w:rsidR="00817E4E" w:rsidRPr="002847EF" w:rsidRDefault="008B0A48" w:rsidP="00C351DE">
      <w:pPr>
        <w:spacing w:after="120"/>
        <w:jc w:val="both"/>
        <w:rPr>
          <w:rFonts w:ascii="Calibri" w:hAnsi="Calibri" w:cs="Aharoni"/>
          <w:sz w:val="30"/>
          <w:szCs w:val="30"/>
        </w:rPr>
      </w:pPr>
      <w:r w:rsidRPr="002847EF">
        <w:rPr>
          <w:rFonts w:ascii="Calibri" w:hAnsi="Calibri" w:cs="Aharoni"/>
          <w:b/>
          <w:bCs/>
          <w:sz w:val="30"/>
          <w:szCs w:val="30"/>
        </w:rPr>
        <w:t>COMENTARISTA</w:t>
      </w:r>
      <w:r w:rsidR="00817E4E" w:rsidRPr="002847EF">
        <w:rPr>
          <w:rFonts w:ascii="Calibri" w:hAnsi="Calibri" w:cs="Aharoni"/>
          <w:b/>
          <w:bCs/>
          <w:sz w:val="30"/>
          <w:szCs w:val="30"/>
        </w:rPr>
        <w:t>:</w:t>
      </w:r>
      <w:r w:rsidR="00817E4E" w:rsidRPr="002847EF">
        <w:rPr>
          <w:rFonts w:ascii="Calibri" w:hAnsi="Calibri" w:cs="Aharoni"/>
          <w:sz w:val="30"/>
          <w:szCs w:val="30"/>
        </w:rPr>
        <w:t xml:space="preserve"> </w:t>
      </w:r>
      <w:r w:rsidR="005311EA" w:rsidRPr="002847EF">
        <w:rPr>
          <w:rFonts w:ascii="Calibri" w:hAnsi="Calibri" w:cs="Aharoni"/>
          <w:sz w:val="30"/>
          <w:szCs w:val="30"/>
        </w:rPr>
        <w:t xml:space="preserve">Por sua cruz o Senhor passou </w:t>
      </w:r>
      <w:r w:rsidR="007679BA" w:rsidRPr="002847EF">
        <w:rPr>
          <w:rFonts w:ascii="Calibri" w:hAnsi="Calibri" w:cs="Aharoni"/>
          <w:sz w:val="30"/>
          <w:szCs w:val="30"/>
        </w:rPr>
        <w:t xml:space="preserve">da morte dolorosa e humilhante </w:t>
      </w:r>
      <w:proofErr w:type="gramStart"/>
      <w:r w:rsidR="007679BA" w:rsidRPr="002847EF">
        <w:rPr>
          <w:rFonts w:ascii="Calibri" w:hAnsi="Calibri" w:cs="Aharoni"/>
          <w:sz w:val="30"/>
          <w:szCs w:val="30"/>
        </w:rPr>
        <w:t>à</w:t>
      </w:r>
      <w:proofErr w:type="gramEnd"/>
      <w:r w:rsidR="005311EA" w:rsidRPr="002847EF">
        <w:rPr>
          <w:rFonts w:ascii="Calibri" w:hAnsi="Calibri" w:cs="Aharoni"/>
          <w:sz w:val="30"/>
          <w:szCs w:val="30"/>
        </w:rPr>
        <w:t xml:space="preserve"> gloria da ressureição. Ho</w:t>
      </w:r>
      <w:r w:rsidR="007679BA" w:rsidRPr="002847EF">
        <w:rPr>
          <w:rFonts w:ascii="Calibri" w:hAnsi="Calibri" w:cs="Aharoni"/>
          <w:sz w:val="30"/>
          <w:szCs w:val="30"/>
        </w:rPr>
        <w:t>n</w:t>
      </w:r>
      <w:r w:rsidR="005311EA" w:rsidRPr="002847EF">
        <w:rPr>
          <w:rFonts w:ascii="Calibri" w:hAnsi="Calibri" w:cs="Aharoni"/>
          <w:sz w:val="30"/>
          <w:szCs w:val="30"/>
        </w:rPr>
        <w:t>rando sua cruz, adoramos e agradecemos a Jesus por seu Amor.</w:t>
      </w:r>
    </w:p>
    <w:p w:rsidR="007679BA" w:rsidRPr="00630312" w:rsidRDefault="007679BA" w:rsidP="00C351DE">
      <w:pPr>
        <w:spacing w:after="120"/>
        <w:jc w:val="both"/>
        <w:rPr>
          <w:rFonts w:ascii="Calibri" w:hAnsi="Calibri" w:cs="Aharoni"/>
          <w:b/>
          <w:color w:val="0000FF"/>
          <w:sz w:val="30"/>
          <w:szCs w:val="30"/>
        </w:rPr>
      </w:pPr>
      <w:r w:rsidRPr="00630312">
        <w:rPr>
          <w:rFonts w:ascii="Calibri" w:hAnsi="Calibri" w:cs="Aharoni"/>
          <w:b/>
          <w:color w:val="0000FF"/>
          <w:sz w:val="30"/>
          <w:szCs w:val="30"/>
        </w:rPr>
        <w:t xml:space="preserve">O Presidente da celebração, com dois ministros, dirige-se à porta da Igreja, onde toma nas mãos a </w:t>
      </w:r>
      <w:r w:rsidRPr="00515ED7">
        <w:rPr>
          <w:rFonts w:ascii="Calibri" w:hAnsi="Calibri" w:cs="Aharoni"/>
          <w:b/>
          <w:color w:val="0000FF"/>
          <w:sz w:val="30"/>
          <w:szCs w:val="30"/>
        </w:rPr>
        <w:t>cruz</w:t>
      </w:r>
      <w:r w:rsidR="00515ED7" w:rsidRPr="00515ED7">
        <w:rPr>
          <w:rFonts w:ascii="Calibri" w:hAnsi="Calibri" w:cs="Aharoni"/>
          <w:b/>
          <w:color w:val="0000FF"/>
          <w:sz w:val="30"/>
          <w:szCs w:val="30"/>
        </w:rPr>
        <w:t xml:space="preserve"> com o véu</w:t>
      </w:r>
      <w:r w:rsidRPr="00515ED7">
        <w:rPr>
          <w:rFonts w:ascii="Calibri" w:hAnsi="Calibri" w:cs="Aharoni"/>
          <w:b/>
          <w:color w:val="0000FF"/>
          <w:sz w:val="30"/>
          <w:szCs w:val="30"/>
        </w:rPr>
        <w:t>.</w:t>
      </w:r>
      <w:r w:rsidRPr="00630312">
        <w:rPr>
          <w:rFonts w:ascii="Calibri" w:hAnsi="Calibri" w:cs="Aharoni"/>
          <w:b/>
          <w:color w:val="0000FF"/>
          <w:sz w:val="30"/>
          <w:szCs w:val="30"/>
        </w:rPr>
        <w:t xml:space="preserve"> Acompanhado pelos ministros com velas acesas o presidente da celebração </w:t>
      </w:r>
      <w:proofErr w:type="gramStart"/>
      <w:r w:rsidRPr="00630312">
        <w:rPr>
          <w:rFonts w:ascii="Calibri" w:hAnsi="Calibri" w:cs="Aharoni"/>
          <w:b/>
          <w:color w:val="0000FF"/>
          <w:sz w:val="30"/>
          <w:szCs w:val="30"/>
        </w:rPr>
        <w:t>vai em</w:t>
      </w:r>
      <w:proofErr w:type="gramEnd"/>
      <w:r w:rsidRPr="00630312">
        <w:rPr>
          <w:rFonts w:ascii="Calibri" w:hAnsi="Calibri" w:cs="Aharoni"/>
          <w:b/>
          <w:color w:val="0000FF"/>
          <w:sz w:val="30"/>
          <w:szCs w:val="30"/>
        </w:rPr>
        <w:t xml:space="preserve"> procissão, pela nave central, até o presbitério. Durante a procissão, primeiro junto à porta principal, depois no meio da igreja e por último antes de entrar no presbitério, deve</w:t>
      </w:r>
      <w:r w:rsidR="00515ED7">
        <w:rPr>
          <w:rFonts w:ascii="Calibri" w:hAnsi="Calibri" w:cs="Aharoni"/>
          <w:b/>
          <w:color w:val="0000FF"/>
          <w:sz w:val="30"/>
          <w:szCs w:val="30"/>
        </w:rPr>
        <w:t xml:space="preserve"> desamarrar o laço,</w:t>
      </w:r>
      <w:proofErr w:type="gramStart"/>
      <w:r w:rsidR="00515ED7">
        <w:rPr>
          <w:rFonts w:ascii="Calibri" w:hAnsi="Calibri" w:cs="Aharoni"/>
          <w:b/>
          <w:color w:val="0000FF"/>
          <w:sz w:val="30"/>
          <w:szCs w:val="30"/>
        </w:rPr>
        <w:t xml:space="preserve"> </w:t>
      </w:r>
      <w:r w:rsidRPr="00630312">
        <w:rPr>
          <w:rFonts w:ascii="Calibri" w:hAnsi="Calibri" w:cs="Aharoni"/>
          <w:b/>
          <w:color w:val="0000FF"/>
          <w:sz w:val="30"/>
          <w:szCs w:val="30"/>
        </w:rPr>
        <w:t xml:space="preserve"> </w:t>
      </w:r>
      <w:proofErr w:type="gramEnd"/>
      <w:r w:rsidRPr="00630312">
        <w:rPr>
          <w:rFonts w:ascii="Calibri" w:hAnsi="Calibri" w:cs="Aharoni"/>
          <w:b/>
          <w:color w:val="0000FF"/>
          <w:sz w:val="30"/>
          <w:szCs w:val="30"/>
        </w:rPr>
        <w:t>erguer a cruz, cantando a antífona:</w:t>
      </w:r>
    </w:p>
    <w:p w:rsidR="007679BA" w:rsidRPr="007679BA" w:rsidRDefault="007679BA" w:rsidP="007679BA">
      <w:pPr>
        <w:spacing w:after="120"/>
        <w:jc w:val="both"/>
        <w:rPr>
          <w:rFonts w:ascii="Calibri" w:hAnsi="Calibri" w:cs="Aharoni"/>
          <w:b/>
          <w:color w:val="FF0000"/>
          <w:sz w:val="30"/>
          <w:szCs w:val="30"/>
        </w:rPr>
      </w:pPr>
      <w:r>
        <w:rPr>
          <w:rFonts w:ascii="Calibri" w:hAnsi="Calibri" w:cs="Aharoni"/>
          <w:b/>
          <w:color w:val="000000"/>
          <w:sz w:val="30"/>
          <w:szCs w:val="30"/>
        </w:rPr>
        <w:t>Celebrante</w:t>
      </w:r>
      <w:r w:rsidRPr="007679BA">
        <w:rPr>
          <w:rFonts w:ascii="Calibri" w:hAnsi="Calibri" w:cs="Aharoni"/>
          <w:b/>
          <w:color w:val="000000"/>
          <w:sz w:val="30"/>
          <w:szCs w:val="30"/>
        </w:rPr>
        <w:t xml:space="preserve">: </w:t>
      </w:r>
      <w:r>
        <w:rPr>
          <w:rFonts w:ascii="Calibri" w:hAnsi="Calibri" w:cs="Aharoni"/>
          <w:b/>
          <w:color w:val="000000"/>
          <w:sz w:val="30"/>
          <w:szCs w:val="30"/>
        </w:rPr>
        <w:t>Eis o lenho da Cruz</w:t>
      </w:r>
      <w:r w:rsidRPr="007679BA">
        <w:rPr>
          <w:rFonts w:ascii="Calibri" w:hAnsi="Calibri" w:cs="Aharoni"/>
          <w:b/>
          <w:color w:val="000000"/>
          <w:sz w:val="30"/>
          <w:szCs w:val="30"/>
        </w:rPr>
        <w:t>!</w:t>
      </w:r>
      <w:r>
        <w:rPr>
          <w:rFonts w:ascii="Calibri" w:hAnsi="Calibri" w:cs="Aharoni"/>
          <w:b/>
          <w:color w:val="000000"/>
          <w:sz w:val="30"/>
          <w:szCs w:val="30"/>
        </w:rPr>
        <w:t xml:space="preserve"> </w:t>
      </w:r>
      <w:r w:rsidRPr="00630312">
        <w:rPr>
          <w:rFonts w:ascii="Calibri" w:hAnsi="Calibri" w:cs="Aharoni"/>
          <w:b/>
          <w:color w:val="0000FF"/>
          <w:sz w:val="30"/>
          <w:szCs w:val="30"/>
        </w:rPr>
        <w:t>E o povo responde:</w:t>
      </w:r>
    </w:p>
    <w:p w:rsidR="007679BA" w:rsidRPr="00630312" w:rsidRDefault="007679BA" w:rsidP="007679BA">
      <w:pPr>
        <w:spacing w:after="120"/>
        <w:jc w:val="both"/>
        <w:rPr>
          <w:rFonts w:ascii="Calibri" w:hAnsi="Calibri" w:cs="Aharoni"/>
          <w:b/>
          <w:color w:val="0000FF"/>
          <w:sz w:val="30"/>
          <w:szCs w:val="30"/>
        </w:rPr>
      </w:pPr>
      <w:r>
        <w:rPr>
          <w:rFonts w:ascii="Calibri" w:hAnsi="Calibri" w:cs="Aharoni"/>
          <w:b/>
          <w:color w:val="000000"/>
          <w:sz w:val="30"/>
          <w:szCs w:val="30"/>
        </w:rPr>
        <w:t>Todos</w:t>
      </w:r>
      <w:r w:rsidRPr="007679BA">
        <w:rPr>
          <w:rFonts w:ascii="Calibri" w:hAnsi="Calibri" w:cs="Aharoni"/>
          <w:b/>
          <w:color w:val="000000"/>
          <w:sz w:val="30"/>
          <w:szCs w:val="30"/>
        </w:rPr>
        <w:t xml:space="preserve">: </w:t>
      </w:r>
      <w:r>
        <w:rPr>
          <w:rFonts w:ascii="Calibri" w:hAnsi="Calibri" w:cs="Aharoni"/>
          <w:b/>
          <w:color w:val="000000"/>
          <w:sz w:val="30"/>
          <w:szCs w:val="30"/>
        </w:rPr>
        <w:t>Vinde, adoremos</w:t>
      </w:r>
      <w:r w:rsidRPr="007679BA">
        <w:rPr>
          <w:rFonts w:ascii="Calibri" w:hAnsi="Calibri" w:cs="Aharoni"/>
          <w:b/>
          <w:color w:val="000000"/>
          <w:sz w:val="30"/>
          <w:szCs w:val="30"/>
        </w:rPr>
        <w:t>!</w:t>
      </w:r>
      <w:r w:rsidR="00630312">
        <w:rPr>
          <w:rFonts w:ascii="Calibri" w:hAnsi="Calibri" w:cs="Aharoni"/>
          <w:b/>
          <w:color w:val="000000"/>
          <w:sz w:val="30"/>
          <w:szCs w:val="30"/>
        </w:rPr>
        <w:t xml:space="preserve"> </w:t>
      </w:r>
      <w:r w:rsidR="00630312" w:rsidRPr="00630312">
        <w:rPr>
          <w:rFonts w:ascii="Calibri" w:hAnsi="Calibri" w:cs="Aharoni"/>
          <w:b/>
          <w:color w:val="0000FF"/>
          <w:sz w:val="30"/>
          <w:szCs w:val="30"/>
        </w:rPr>
        <w:t>E o comentarista diz:</w:t>
      </w:r>
    </w:p>
    <w:p w:rsidR="00817E4E" w:rsidRPr="002847EF" w:rsidRDefault="00630312" w:rsidP="00C351DE">
      <w:pPr>
        <w:spacing w:after="120"/>
        <w:jc w:val="both"/>
        <w:rPr>
          <w:rFonts w:ascii="Calibri" w:hAnsi="Calibri" w:cs="Aharoni"/>
          <w:b/>
          <w:color w:val="000000"/>
          <w:sz w:val="30"/>
          <w:szCs w:val="30"/>
        </w:rPr>
      </w:pPr>
      <w:r w:rsidRPr="00630312">
        <w:rPr>
          <w:rFonts w:ascii="Calibri" w:hAnsi="Calibri" w:cs="Aharoni"/>
          <w:b/>
          <w:sz w:val="30"/>
          <w:szCs w:val="30"/>
        </w:rPr>
        <w:t>COMENTARISTA</w:t>
      </w:r>
      <w:r w:rsidR="00817E4E" w:rsidRPr="002847EF">
        <w:rPr>
          <w:rFonts w:ascii="Calibri" w:hAnsi="Calibri" w:cs="Aharoni"/>
          <w:b/>
          <w:color w:val="000000"/>
          <w:sz w:val="30"/>
          <w:szCs w:val="30"/>
        </w:rPr>
        <w:t>: Ajoelhemo-nos!</w:t>
      </w:r>
    </w:p>
    <w:p w:rsidR="00817E4E" w:rsidRPr="002847EF" w:rsidRDefault="00817E4E" w:rsidP="00C351DE">
      <w:pPr>
        <w:spacing w:after="120"/>
        <w:jc w:val="both"/>
        <w:rPr>
          <w:rFonts w:ascii="Calibri" w:hAnsi="Calibri" w:cs="Aharoni"/>
          <w:b/>
          <w:iCs/>
          <w:color w:val="0000FF"/>
          <w:sz w:val="30"/>
          <w:szCs w:val="30"/>
        </w:rPr>
      </w:pPr>
      <w:r w:rsidRPr="002847EF">
        <w:rPr>
          <w:rFonts w:ascii="Calibri" w:hAnsi="Calibri" w:cs="Aharoni"/>
          <w:b/>
          <w:iCs/>
          <w:color w:val="0000FF"/>
          <w:sz w:val="30"/>
          <w:szCs w:val="30"/>
        </w:rPr>
        <w:t xml:space="preserve">Quando o celebrante abaixar a cruz, o </w:t>
      </w:r>
      <w:r w:rsidR="00C351DE" w:rsidRPr="002847EF">
        <w:rPr>
          <w:rFonts w:ascii="Calibri" w:hAnsi="Calibri" w:cs="Aharoni"/>
          <w:b/>
          <w:iCs/>
          <w:color w:val="0000FF"/>
          <w:sz w:val="30"/>
          <w:szCs w:val="30"/>
        </w:rPr>
        <w:t>COMENTARISTA</w:t>
      </w:r>
      <w:r w:rsidRPr="002847EF">
        <w:rPr>
          <w:rFonts w:ascii="Calibri" w:hAnsi="Calibri" w:cs="Aharoni"/>
          <w:b/>
          <w:iCs/>
          <w:color w:val="0000FF"/>
          <w:sz w:val="30"/>
          <w:szCs w:val="30"/>
        </w:rPr>
        <w:t xml:space="preserve"> diz:</w:t>
      </w:r>
    </w:p>
    <w:p w:rsidR="00817E4E" w:rsidRPr="002847EF" w:rsidRDefault="00630312" w:rsidP="00C351DE">
      <w:pPr>
        <w:spacing w:after="120"/>
        <w:jc w:val="both"/>
        <w:rPr>
          <w:rFonts w:ascii="Calibri" w:hAnsi="Calibri" w:cs="Aharoni"/>
          <w:b/>
          <w:color w:val="000000"/>
          <w:sz w:val="30"/>
          <w:szCs w:val="30"/>
        </w:rPr>
      </w:pPr>
      <w:r w:rsidRPr="00630312">
        <w:rPr>
          <w:rFonts w:ascii="Calibri" w:hAnsi="Calibri" w:cs="Aharoni"/>
          <w:b/>
          <w:sz w:val="30"/>
          <w:szCs w:val="30"/>
        </w:rPr>
        <w:t>COMENTARISTA</w:t>
      </w:r>
      <w:r w:rsidR="00817E4E" w:rsidRPr="002847EF">
        <w:rPr>
          <w:rFonts w:ascii="Calibri" w:hAnsi="Calibri" w:cs="Aharoni"/>
          <w:b/>
          <w:color w:val="000000"/>
          <w:sz w:val="30"/>
          <w:szCs w:val="30"/>
        </w:rPr>
        <w:t>: Levantemo-nos!</w:t>
      </w:r>
    </w:p>
    <w:p w:rsidR="00515ED7" w:rsidRPr="002847EF" w:rsidRDefault="00630312" w:rsidP="00515ED7">
      <w:pPr>
        <w:spacing w:after="120"/>
        <w:jc w:val="both"/>
        <w:rPr>
          <w:rFonts w:ascii="Calibri" w:hAnsi="Calibri" w:cs="Aharoni"/>
          <w:b/>
          <w:iCs/>
          <w:color w:val="0000FF"/>
          <w:sz w:val="30"/>
          <w:szCs w:val="30"/>
        </w:rPr>
      </w:pPr>
      <w:r w:rsidRPr="002847EF">
        <w:rPr>
          <w:rFonts w:ascii="Calibri" w:hAnsi="Calibri" w:cs="Aharoni"/>
          <w:b/>
          <w:iCs/>
          <w:color w:val="0000FF"/>
          <w:sz w:val="30"/>
          <w:szCs w:val="30"/>
        </w:rPr>
        <w:t xml:space="preserve">Ao chegar ao presbitério o </w:t>
      </w:r>
      <w:r w:rsidR="00817E4E" w:rsidRPr="002847EF">
        <w:rPr>
          <w:rFonts w:ascii="Calibri" w:hAnsi="Calibri" w:cs="Aharoni"/>
          <w:b/>
          <w:iCs/>
          <w:color w:val="0000FF"/>
          <w:sz w:val="30"/>
          <w:szCs w:val="30"/>
        </w:rPr>
        <w:t>Celebrante</w:t>
      </w:r>
      <w:r w:rsidRPr="002847EF">
        <w:rPr>
          <w:rFonts w:ascii="Calibri" w:hAnsi="Calibri" w:cs="Aharoni"/>
          <w:b/>
          <w:iCs/>
          <w:color w:val="0000FF"/>
          <w:sz w:val="30"/>
          <w:szCs w:val="30"/>
        </w:rPr>
        <w:t xml:space="preserve"> entrega a cruz a um </w:t>
      </w:r>
      <w:r w:rsidR="00817E4E" w:rsidRPr="002847EF">
        <w:rPr>
          <w:rFonts w:ascii="Calibri" w:hAnsi="Calibri" w:cs="Aharoni"/>
          <w:b/>
          <w:iCs/>
          <w:color w:val="0000FF"/>
          <w:sz w:val="30"/>
          <w:szCs w:val="30"/>
        </w:rPr>
        <w:t>dos ministros</w:t>
      </w:r>
      <w:r w:rsidRPr="002847EF">
        <w:rPr>
          <w:rFonts w:ascii="Calibri" w:hAnsi="Calibri" w:cs="Aharoni"/>
          <w:b/>
          <w:iCs/>
          <w:color w:val="0000FF"/>
          <w:sz w:val="30"/>
          <w:szCs w:val="30"/>
        </w:rPr>
        <w:t xml:space="preserve"> e então os </w:t>
      </w:r>
      <w:r w:rsidR="00515ED7">
        <w:rPr>
          <w:rFonts w:ascii="Calibri" w:hAnsi="Calibri" w:cs="Aharoni"/>
          <w:b/>
          <w:iCs/>
          <w:color w:val="0000FF"/>
          <w:sz w:val="30"/>
          <w:szCs w:val="30"/>
        </w:rPr>
        <w:t>padres</w:t>
      </w:r>
      <w:r w:rsidRPr="002847EF">
        <w:rPr>
          <w:rFonts w:ascii="Calibri" w:hAnsi="Calibri" w:cs="Aharoni"/>
          <w:b/>
          <w:iCs/>
          <w:color w:val="0000FF"/>
          <w:sz w:val="30"/>
          <w:szCs w:val="30"/>
        </w:rPr>
        <w:t xml:space="preserve"> farão sua adoração.</w:t>
      </w:r>
      <w:r w:rsidR="00515ED7" w:rsidRPr="00515ED7">
        <w:rPr>
          <w:rFonts w:ascii="Calibri" w:hAnsi="Calibri" w:cs="Aharoni"/>
          <w:b/>
          <w:iCs/>
          <w:color w:val="0000FF"/>
          <w:sz w:val="30"/>
          <w:szCs w:val="30"/>
        </w:rPr>
        <w:t xml:space="preserve"> </w:t>
      </w:r>
      <w:r w:rsidR="00515ED7">
        <w:rPr>
          <w:rFonts w:ascii="Calibri" w:hAnsi="Calibri" w:cs="Aharoni"/>
          <w:b/>
          <w:iCs/>
          <w:color w:val="0000FF"/>
          <w:sz w:val="30"/>
          <w:szCs w:val="30"/>
        </w:rPr>
        <w:t>Ao término da adoração dos padres</w:t>
      </w:r>
      <w:r w:rsidR="00515ED7" w:rsidRPr="002847EF">
        <w:rPr>
          <w:rFonts w:ascii="Calibri" w:hAnsi="Calibri" w:cs="Aharoni"/>
          <w:b/>
          <w:iCs/>
          <w:color w:val="0000FF"/>
          <w:sz w:val="30"/>
          <w:szCs w:val="30"/>
        </w:rPr>
        <w:t xml:space="preserve">, a cruz será levada para o local preparado no meio do corredor central, onde </w:t>
      </w:r>
      <w:r w:rsidR="00515ED7">
        <w:rPr>
          <w:rFonts w:ascii="Calibri" w:hAnsi="Calibri" w:cs="Aharoni"/>
          <w:b/>
          <w:iCs/>
          <w:color w:val="0000FF"/>
          <w:sz w:val="30"/>
          <w:szCs w:val="30"/>
        </w:rPr>
        <w:t>o ministério, os coroinhas e o povo farão</w:t>
      </w:r>
      <w:r w:rsidR="00515ED7" w:rsidRPr="002847EF">
        <w:rPr>
          <w:rFonts w:ascii="Calibri" w:hAnsi="Calibri" w:cs="Aharoni"/>
          <w:b/>
          <w:iCs/>
          <w:color w:val="0000FF"/>
          <w:sz w:val="30"/>
          <w:szCs w:val="30"/>
        </w:rPr>
        <w:t xml:space="preserve"> a adoração. </w:t>
      </w:r>
    </w:p>
    <w:p w:rsidR="00817E4E" w:rsidRPr="002847EF" w:rsidRDefault="00630312" w:rsidP="00C351DE">
      <w:pPr>
        <w:spacing w:after="120"/>
        <w:jc w:val="both"/>
        <w:rPr>
          <w:rFonts w:ascii="Calibri" w:hAnsi="Calibri" w:cs="Aharoni"/>
          <w:sz w:val="30"/>
          <w:szCs w:val="30"/>
        </w:rPr>
      </w:pPr>
      <w:r w:rsidRPr="00630312">
        <w:rPr>
          <w:rFonts w:ascii="Calibri" w:hAnsi="Calibri" w:cs="Aharoni"/>
          <w:b/>
          <w:sz w:val="30"/>
          <w:szCs w:val="30"/>
        </w:rPr>
        <w:t>COMENTARISTA</w:t>
      </w:r>
      <w:r w:rsidR="00817E4E" w:rsidRPr="002847EF">
        <w:rPr>
          <w:rFonts w:ascii="Calibri" w:hAnsi="Calibri" w:cs="Aharoni"/>
          <w:b/>
          <w:sz w:val="30"/>
          <w:szCs w:val="30"/>
        </w:rPr>
        <w:t xml:space="preserve">: </w:t>
      </w:r>
      <w:r w:rsidR="00817E4E" w:rsidRPr="002847EF">
        <w:rPr>
          <w:rFonts w:ascii="Calibri" w:hAnsi="Calibri" w:cs="Aharoni"/>
          <w:sz w:val="30"/>
          <w:szCs w:val="30"/>
        </w:rPr>
        <w:t>Chegou o momento d</w:t>
      </w:r>
      <w:r w:rsidR="008B0A48" w:rsidRPr="002847EF">
        <w:rPr>
          <w:rFonts w:ascii="Calibri" w:hAnsi="Calibri" w:cs="Aharoni"/>
          <w:sz w:val="30"/>
          <w:szCs w:val="30"/>
        </w:rPr>
        <w:t>a nossa adoração pessoal à</w:t>
      </w:r>
      <w:r w:rsidR="00817E4E" w:rsidRPr="002847EF">
        <w:rPr>
          <w:rFonts w:ascii="Calibri" w:hAnsi="Calibri" w:cs="Aharoni"/>
          <w:sz w:val="30"/>
          <w:szCs w:val="30"/>
        </w:rPr>
        <w:t xml:space="preserve"> Cruz. </w:t>
      </w:r>
      <w:r w:rsidR="00515ED7">
        <w:rPr>
          <w:rFonts w:ascii="Calibri" w:hAnsi="Calibri" w:cs="Aharoni"/>
          <w:sz w:val="30"/>
          <w:szCs w:val="30"/>
        </w:rPr>
        <w:t xml:space="preserve">Primeiro, farão a adoração os coroinha e ministros seguidos então da comunidade. </w:t>
      </w:r>
      <w:r w:rsidR="00817E4E" w:rsidRPr="002847EF">
        <w:rPr>
          <w:rFonts w:ascii="Calibri" w:hAnsi="Calibri" w:cs="Aharoni"/>
          <w:sz w:val="30"/>
          <w:szCs w:val="30"/>
        </w:rPr>
        <w:t>Pedimos que todos pe</w:t>
      </w:r>
      <w:r w:rsidR="008B0A48" w:rsidRPr="002847EF">
        <w:rPr>
          <w:rFonts w:ascii="Calibri" w:hAnsi="Calibri" w:cs="Aharoni"/>
          <w:sz w:val="30"/>
          <w:szCs w:val="30"/>
        </w:rPr>
        <w:t>rmaneçam em seus lugares. Lembra</w:t>
      </w:r>
      <w:r w:rsidR="00817E4E" w:rsidRPr="002847EF">
        <w:rPr>
          <w:rFonts w:ascii="Calibri" w:hAnsi="Calibri" w:cs="Aharoni"/>
          <w:sz w:val="30"/>
          <w:szCs w:val="30"/>
        </w:rPr>
        <w:t>mos que não adoramos o objeto material – a cruz – mas Cristo, que venceu. Honrando sua cruz com um beijo, agradecemos a Cristo por seu amor por nós. Vamos nos organizar da seg</w:t>
      </w:r>
      <w:r w:rsidR="008B0A48" w:rsidRPr="002847EF">
        <w:rPr>
          <w:rFonts w:ascii="Calibri" w:hAnsi="Calibri" w:cs="Aharoni"/>
          <w:sz w:val="30"/>
          <w:szCs w:val="30"/>
        </w:rPr>
        <w:t xml:space="preserve">uinte </w:t>
      </w:r>
      <w:r w:rsidR="008B0A48" w:rsidRPr="002847EF">
        <w:rPr>
          <w:rFonts w:ascii="Calibri" w:hAnsi="Calibri" w:cs="Aharoni"/>
          <w:sz w:val="30"/>
          <w:szCs w:val="30"/>
        </w:rPr>
        <w:lastRenderedPageBreak/>
        <w:t>maneira: as pessoas que tê</w:t>
      </w:r>
      <w:r w:rsidR="00817E4E" w:rsidRPr="002847EF">
        <w:rPr>
          <w:rFonts w:ascii="Calibri" w:hAnsi="Calibri" w:cs="Aharoni"/>
          <w:sz w:val="30"/>
          <w:szCs w:val="30"/>
        </w:rPr>
        <w:t>m lugar para sentar permaneçam sentadas, aquelas que estão em pé formem duas procissões no corredor central</w:t>
      </w:r>
      <w:r w:rsidR="00515ED7">
        <w:rPr>
          <w:rFonts w:ascii="Calibri" w:hAnsi="Calibri" w:cs="Aharoni"/>
          <w:sz w:val="30"/>
          <w:szCs w:val="30"/>
        </w:rPr>
        <w:t>, atrás dos ministros</w:t>
      </w:r>
      <w:r w:rsidR="00817E4E" w:rsidRPr="002847EF">
        <w:rPr>
          <w:rFonts w:ascii="Calibri" w:hAnsi="Calibri" w:cs="Aharoni"/>
          <w:sz w:val="30"/>
          <w:szCs w:val="30"/>
        </w:rPr>
        <w:t xml:space="preserve">. Depois seguiremos com as pessoas que estão sentadas nos </w:t>
      </w:r>
      <w:r w:rsidR="008B0A48" w:rsidRPr="002847EF">
        <w:rPr>
          <w:rFonts w:ascii="Calibri" w:hAnsi="Calibri" w:cs="Aharoni"/>
          <w:sz w:val="30"/>
          <w:szCs w:val="30"/>
        </w:rPr>
        <w:t>primeiros bancos, perto do corredor central</w:t>
      </w:r>
      <w:r w:rsidR="00817E4E" w:rsidRPr="002847EF">
        <w:rPr>
          <w:rFonts w:ascii="Calibri" w:hAnsi="Calibri" w:cs="Aharoni"/>
          <w:sz w:val="30"/>
          <w:szCs w:val="30"/>
        </w:rPr>
        <w:t>.</w:t>
      </w:r>
      <w:r w:rsidR="008B0A48" w:rsidRPr="002847EF">
        <w:rPr>
          <w:rFonts w:ascii="Calibri" w:hAnsi="Calibri" w:cs="Aharoni"/>
          <w:sz w:val="30"/>
          <w:szCs w:val="30"/>
        </w:rPr>
        <w:t xml:space="preserve"> Terminando os bancos do corredor central iniciaremos os primeiros bancos do corredor lateral.</w:t>
      </w:r>
      <w:r w:rsidR="00817E4E" w:rsidRPr="002847EF">
        <w:rPr>
          <w:rFonts w:ascii="Calibri" w:hAnsi="Calibri" w:cs="Aharoni"/>
          <w:sz w:val="30"/>
          <w:szCs w:val="30"/>
        </w:rPr>
        <w:t xml:space="preserve"> Pedimos que todos sigam as instruções da pastoral de liturgia e da equipe de apoio, para que tudo aconteça com o devido respeito, oração e adoração que esse momento nos convida. Cantemos. </w:t>
      </w:r>
    </w:p>
    <w:p w:rsidR="008B0A48" w:rsidRPr="002847EF" w:rsidRDefault="008B0A48" w:rsidP="00C351DE">
      <w:pPr>
        <w:spacing w:after="120"/>
        <w:jc w:val="both"/>
        <w:rPr>
          <w:rFonts w:ascii="Calibri" w:hAnsi="Calibri" w:cs="Aharoni"/>
          <w:b/>
          <w:sz w:val="30"/>
          <w:szCs w:val="30"/>
        </w:rPr>
      </w:pPr>
      <w:r w:rsidRPr="002847EF">
        <w:rPr>
          <w:rFonts w:ascii="Calibri" w:hAnsi="Calibri" w:cs="Aharoni"/>
          <w:b/>
          <w:sz w:val="30"/>
          <w:szCs w:val="30"/>
        </w:rPr>
        <w:t>CANTOS PARA ADORAÇÃO DA CRUZ</w:t>
      </w:r>
    </w:p>
    <w:p w:rsidR="00634871" w:rsidRPr="00634871" w:rsidRDefault="00DC3531" w:rsidP="00634871">
      <w:pPr>
        <w:spacing w:after="120"/>
        <w:jc w:val="both"/>
        <w:rPr>
          <w:rFonts w:ascii="Calibri" w:hAnsi="Calibri" w:cs="Aharoni"/>
          <w:b/>
          <w:i/>
          <w:color w:val="FF0000"/>
          <w:sz w:val="30"/>
          <w:szCs w:val="30"/>
        </w:rPr>
      </w:pPr>
      <w:r w:rsidRPr="002847EF">
        <w:rPr>
          <w:rFonts w:ascii="Calibri" w:hAnsi="Calibri" w:cs="Aharoni"/>
          <w:b/>
          <w:i/>
          <w:color w:val="FF0000"/>
          <w:sz w:val="30"/>
          <w:szCs w:val="30"/>
        </w:rPr>
        <w:t>(</w:t>
      </w:r>
      <w:r w:rsidR="00634871" w:rsidRPr="002847EF">
        <w:rPr>
          <w:rFonts w:ascii="Calibri" w:hAnsi="Calibri" w:cs="Aharoni"/>
          <w:b/>
          <w:i/>
          <w:color w:val="FF0000"/>
          <w:sz w:val="30"/>
          <w:szCs w:val="30"/>
        </w:rPr>
        <w:t xml:space="preserve">Quando estiver terminando a </w:t>
      </w:r>
      <w:r w:rsidRPr="002847EF">
        <w:rPr>
          <w:rFonts w:ascii="Calibri" w:hAnsi="Calibri" w:cs="Aharoni"/>
          <w:b/>
          <w:i/>
          <w:color w:val="FF0000"/>
          <w:sz w:val="30"/>
          <w:szCs w:val="30"/>
        </w:rPr>
        <w:t>adoração dois ministros designados</w:t>
      </w:r>
      <w:r w:rsidR="00634871" w:rsidRPr="002847EF">
        <w:rPr>
          <w:rFonts w:ascii="Calibri" w:hAnsi="Calibri" w:cs="Aharoni"/>
          <w:b/>
          <w:i/>
          <w:color w:val="FF0000"/>
          <w:sz w:val="30"/>
          <w:szCs w:val="30"/>
        </w:rPr>
        <w:t xml:space="preserve"> deverão </w:t>
      </w:r>
      <w:r w:rsidRPr="002847EF">
        <w:rPr>
          <w:rFonts w:ascii="Calibri" w:hAnsi="Calibri" w:cs="Aharoni"/>
          <w:b/>
          <w:i/>
          <w:color w:val="FF0000"/>
          <w:sz w:val="30"/>
          <w:szCs w:val="30"/>
        </w:rPr>
        <w:t>recobrir o altar que receberá Jesus Eucarístico e o missal, para vivermos o momento da comunhão)</w:t>
      </w:r>
      <w:r w:rsidR="00DB7B24" w:rsidRPr="002847EF">
        <w:rPr>
          <w:rFonts w:ascii="Calibri" w:hAnsi="Calibri" w:cs="Aharoni"/>
          <w:b/>
          <w:i/>
          <w:color w:val="FF0000"/>
          <w:sz w:val="30"/>
          <w:szCs w:val="30"/>
        </w:rPr>
        <w:t xml:space="preserve"> </w:t>
      </w:r>
      <w:r w:rsidR="00634871" w:rsidRPr="00634871">
        <w:rPr>
          <w:rFonts w:ascii="Calibri" w:hAnsi="Calibri" w:cs="Aharoni"/>
          <w:b/>
          <w:i/>
          <w:color w:val="FF0000"/>
          <w:sz w:val="30"/>
          <w:szCs w:val="30"/>
        </w:rPr>
        <w:t>(</w:t>
      </w:r>
      <w:r w:rsidR="00634871">
        <w:rPr>
          <w:rFonts w:ascii="Calibri" w:hAnsi="Calibri" w:cs="Aharoni"/>
          <w:b/>
          <w:i/>
          <w:color w:val="FF0000"/>
          <w:sz w:val="30"/>
          <w:szCs w:val="30"/>
        </w:rPr>
        <w:t>Também serão necessárias</w:t>
      </w:r>
      <w:r w:rsidR="00634871" w:rsidRPr="00634871">
        <w:rPr>
          <w:rFonts w:ascii="Calibri" w:hAnsi="Calibri" w:cs="Aharoni"/>
          <w:b/>
          <w:i/>
          <w:color w:val="FF0000"/>
          <w:sz w:val="30"/>
          <w:szCs w:val="30"/>
        </w:rPr>
        <w:t xml:space="preserve"> duas pessoas </w:t>
      </w:r>
      <w:r w:rsidR="00634871">
        <w:rPr>
          <w:rFonts w:ascii="Calibri" w:hAnsi="Calibri" w:cs="Aharoni"/>
          <w:b/>
          <w:i/>
          <w:color w:val="FF0000"/>
          <w:sz w:val="30"/>
          <w:szCs w:val="30"/>
        </w:rPr>
        <w:t xml:space="preserve">que </w:t>
      </w:r>
      <w:r w:rsidR="00634871" w:rsidRPr="00634871">
        <w:rPr>
          <w:rFonts w:ascii="Calibri" w:hAnsi="Calibri" w:cs="Aharoni"/>
          <w:b/>
          <w:i/>
          <w:color w:val="FF0000"/>
          <w:sz w:val="30"/>
          <w:szCs w:val="30"/>
        </w:rPr>
        <w:t>deverão ir até o Horto para abrir a porta e acender as velas para os ministros poderem pegar a comunhão</w:t>
      </w:r>
      <w:proofErr w:type="gramStart"/>
      <w:r w:rsidR="00634871" w:rsidRPr="00634871">
        <w:rPr>
          <w:rFonts w:ascii="Calibri" w:hAnsi="Calibri" w:cs="Aharoni"/>
          <w:b/>
          <w:i/>
          <w:color w:val="FF0000"/>
          <w:sz w:val="30"/>
          <w:szCs w:val="30"/>
        </w:rPr>
        <w:t>)</w:t>
      </w:r>
      <w:proofErr w:type="gramEnd"/>
    </w:p>
    <w:p w:rsidR="00DC3531" w:rsidRPr="002847EF" w:rsidRDefault="00665671" w:rsidP="00C351DE">
      <w:pPr>
        <w:spacing w:after="120"/>
        <w:jc w:val="both"/>
        <w:rPr>
          <w:rFonts w:ascii="Calibri" w:hAnsi="Calibri" w:cs="Aharoni"/>
          <w:b/>
          <w:sz w:val="30"/>
          <w:szCs w:val="30"/>
        </w:rPr>
      </w:pPr>
      <w:r w:rsidRPr="002847EF">
        <w:rPr>
          <w:rFonts w:ascii="Calibri" w:hAnsi="Calibri" w:cs="Aharoni"/>
          <w:b/>
          <w:sz w:val="30"/>
          <w:szCs w:val="30"/>
        </w:rPr>
        <w:t>OFERTÓRIO</w:t>
      </w:r>
    </w:p>
    <w:p w:rsidR="00DB7B24" w:rsidRPr="002847EF" w:rsidRDefault="008B0A48" w:rsidP="00634871">
      <w:pPr>
        <w:spacing w:after="120"/>
        <w:jc w:val="both"/>
        <w:rPr>
          <w:rFonts w:ascii="Calibri" w:hAnsi="Calibri" w:cs="Aharoni"/>
          <w:sz w:val="30"/>
          <w:szCs w:val="30"/>
        </w:rPr>
      </w:pPr>
      <w:r w:rsidRPr="002847EF">
        <w:rPr>
          <w:rFonts w:ascii="Calibri" w:hAnsi="Calibri" w:cs="Aharoni"/>
          <w:b/>
          <w:sz w:val="30"/>
          <w:szCs w:val="30"/>
        </w:rPr>
        <w:t>COMENTARISTA</w:t>
      </w:r>
      <w:r w:rsidR="00DC3531" w:rsidRPr="002847EF">
        <w:rPr>
          <w:rFonts w:ascii="Calibri" w:hAnsi="Calibri" w:cs="Aharoni"/>
          <w:b/>
          <w:sz w:val="30"/>
          <w:szCs w:val="30"/>
        </w:rPr>
        <w:t>:</w:t>
      </w:r>
      <w:r w:rsidR="00DC3531" w:rsidRPr="002847EF">
        <w:rPr>
          <w:rFonts w:ascii="Calibri" w:hAnsi="Calibri" w:cs="Aharoni"/>
          <w:sz w:val="30"/>
          <w:szCs w:val="30"/>
        </w:rPr>
        <w:t xml:space="preserve"> </w:t>
      </w:r>
      <w:r w:rsidR="008F3F31" w:rsidRPr="002847EF">
        <w:rPr>
          <w:rFonts w:ascii="Calibri" w:hAnsi="Calibri" w:cs="Aharoni"/>
          <w:sz w:val="30"/>
          <w:szCs w:val="30"/>
        </w:rPr>
        <w:t xml:space="preserve">Apresentemos agora </w:t>
      </w:r>
      <w:r w:rsidR="00DC3531" w:rsidRPr="002847EF">
        <w:rPr>
          <w:rFonts w:ascii="Calibri" w:hAnsi="Calibri" w:cs="Aharoni"/>
          <w:sz w:val="30"/>
          <w:szCs w:val="30"/>
        </w:rPr>
        <w:t>as nossas ofertas. Lembremos que a oferta de hoje é direcionada para a conservação dos lugares santos do mundo inteiro. C</w:t>
      </w:r>
      <w:r w:rsidR="00665671" w:rsidRPr="002847EF">
        <w:rPr>
          <w:rFonts w:ascii="Calibri" w:hAnsi="Calibri" w:cs="Aharoni"/>
          <w:sz w:val="30"/>
          <w:szCs w:val="30"/>
        </w:rPr>
        <w:t>antemos o cântico do</w:t>
      </w:r>
      <w:r w:rsidR="00634871" w:rsidRPr="002847EF">
        <w:rPr>
          <w:rFonts w:ascii="Calibri" w:hAnsi="Calibri" w:cs="Aharoni"/>
          <w:sz w:val="30"/>
          <w:szCs w:val="30"/>
        </w:rPr>
        <w:t xml:space="preserve"> ofertório.</w:t>
      </w:r>
    </w:p>
    <w:p w:rsidR="00985A2F" w:rsidRPr="002847EF" w:rsidRDefault="00817E4E" w:rsidP="00634871">
      <w:pPr>
        <w:spacing w:after="120"/>
        <w:jc w:val="both"/>
        <w:rPr>
          <w:rFonts w:ascii="Calibri" w:hAnsi="Calibri" w:cs="Aharoni"/>
          <w:b/>
          <w:sz w:val="30"/>
          <w:szCs w:val="30"/>
        </w:rPr>
      </w:pPr>
      <w:r w:rsidRPr="002847EF">
        <w:rPr>
          <w:rFonts w:ascii="Calibri" w:hAnsi="Calibri" w:cs="Aharoni"/>
          <w:b/>
          <w:sz w:val="30"/>
          <w:szCs w:val="30"/>
        </w:rPr>
        <w:t>RITO DA COMUNHÃO</w:t>
      </w:r>
      <w:r w:rsidR="00634871" w:rsidRPr="002847EF">
        <w:rPr>
          <w:rFonts w:ascii="Calibri" w:hAnsi="Calibri" w:cs="Aharoni"/>
          <w:b/>
          <w:sz w:val="30"/>
          <w:szCs w:val="30"/>
        </w:rPr>
        <w:t xml:space="preserve"> / </w:t>
      </w:r>
      <w:r w:rsidR="00985A2F" w:rsidRPr="002847EF">
        <w:rPr>
          <w:rFonts w:ascii="Calibri" w:hAnsi="Calibri" w:cs="Aharoni"/>
          <w:b/>
          <w:sz w:val="30"/>
          <w:szCs w:val="30"/>
        </w:rPr>
        <w:t>PAI NOSSO</w:t>
      </w:r>
      <w:r w:rsidR="00634871" w:rsidRPr="002847EF">
        <w:rPr>
          <w:rFonts w:ascii="Calibri" w:hAnsi="Calibri" w:cs="Aharoni"/>
          <w:b/>
          <w:sz w:val="30"/>
          <w:szCs w:val="30"/>
        </w:rPr>
        <w:t xml:space="preserve"> / PAZ DE CRISTO / CORDEIRO</w:t>
      </w:r>
    </w:p>
    <w:p w:rsidR="00985A2F" w:rsidRPr="002847EF" w:rsidRDefault="008B0A48" w:rsidP="00634871">
      <w:pPr>
        <w:pStyle w:val="Ttulo"/>
        <w:spacing w:before="0" w:beforeAutospacing="0" w:after="120" w:afterAutospacing="0"/>
        <w:jc w:val="both"/>
        <w:rPr>
          <w:rFonts w:ascii="Calibri" w:hAnsi="Calibri" w:cs="Aharoni"/>
          <w:sz w:val="30"/>
          <w:szCs w:val="30"/>
        </w:rPr>
      </w:pPr>
      <w:r w:rsidRPr="002847EF">
        <w:rPr>
          <w:rFonts w:ascii="Calibri" w:hAnsi="Calibri" w:cs="Aharoni"/>
          <w:b/>
          <w:bCs/>
          <w:sz w:val="30"/>
          <w:szCs w:val="30"/>
        </w:rPr>
        <w:t>COMENTARISTA</w:t>
      </w:r>
      <w:r w:rsidR="00985A2F" w:rsidRPr="002847EF">
        <w:rPr>
          <w:rFonts w:ascii="Calibri" w:hAnsi="Calibri" w:cs="Aharoni"/>
          <w:bCs/>
          <w:sz w:val="30"/>
          <w:szCs w:val="30"/>
        </w:rPr>
        <w:t xml:space="preserve">: </w:t>
      </w:r>
      <w:r w:rsidR="00985A2F" w:rsidRPr="002847EF">
        <w:rPr>
          <w:rFonts w:ascii="Calibri" w:hAnsi="Calibri" w:cs="Aharoni"/>
          <w:sz w:val="30"/>
          <w:szCs w:val="30"/>
        </w:rPr>
        <w:t>Comungamos Cristo, o Cordeiro imolado na cruz. Aqueles que estão preparados para receber Jesus</w:t>
      </w:r>
      <w:proofErr w:type="gramStart"/>
      <w:r w:rsidR="00985A2F" w:rsidRPr="002847EF">
        <w:rPr>
          <w:rFonts w:ascii="Calibri" w:hAnsi="Calibri" w:cs="Aharoni"/>
          <w:sz w:val="30"/>
          <w:szCs w:val="30"/>
        </w:rPr>
        <w:t>, dirijam-se</w:t>
      </w:r>
      <w:proofErr w:type="gramEnd"/>
      <w:r w:rsidR="00985A2F" w:rsidRPr="002847EF">
        <w:rPr>
          <w:rFonts w:ascii="Calibri" w:hAnsi="Calibri" w:cs="Aharoni"/>
          <w:sz w:val="30"/>
          <w:szCs w:val="30"/>
        </w:rPr>
        <w:t xml:space="preserve"> a comunhão cantando...</w:t>
      </w:r>
    </w:p>
    <w:p w:rsidR="00985A2F" w:rsidRPr="002847EF" w:rsidRDefault="00985A2F"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sz w:val="30"/>
          <w:szCs w:val="30"/>
        </w:rPr>
        <w:t xml:space="preserve">ORAÇÃO </w:t>
      </w:r>
      <w:r w:rsidRPr="002847EF">
        <w:rPr>
          <w:rFonts w:ascii="Calibri" w:hAnsi="Calibri" w:cs="Aharoni"/>
          <w:b/>
          <w:caps/>
          <w:sz w:val="30"/>
          <w:szCs w:val="30"/>
        </w:rPr>
        <w:t>Após a comunhão</w:t>
      </w:r>
      <w:r w:rsidRPr="002847EF">
        <w:rPr>
          <w:rFonts w:ascii="Calibri" w:hAnsi="Calibri" w:cs="Aharoni"/>
          <w:b/>
          <w:sz w:val="30"/>
          <w:szCs w:val="30"/>
        </w:rPr>
        <w:t xml:space="preserve"> </w:t>
      </w:r>
    </w:p>
    <w:p w:rsidR="00985A2F" w:rsidRPr="002847EF" w:rsidRDefault="00985A2F" w:rsidP="00C351DE">
      <w:pPr>
        <w:pStyle w:val="Ttulo"/>
        <w:spacing w:before="0" w:beforeAutospacing="0" w:after="120" w:afterAutospacing="0"/>
        <w:jc w:val="both"/>
        <w:rPr>
          <w:rFonts w:ascii="Calibri" w:hAnsi="Calibri" w:cs="Aharoni"/>
          <w:b/>
          <w:sz w:val="30"/>
          <w:szCs w:val="30"/>
        </w:rPr>
      </w:pPr>
      <w:r w:rsidRPr="002847EF">
        <w:rPr>
          <w:rFonts w:ascii="Calibri" w:hAnsi="Calibri" w:cs="Aharoni"/>
          <w:b/>
          <w:sz w:val="30"/>
          <w:szCs w:val="30"/>
        </w:rPr>
        <w:t xml:space="preserve">ORAÇÃO </w:t>
      </w:r>
      <w:r w:rsidRPr="002847EF">
        <w:rPr>
          <w:rFonts w:ascii="Calibri" w:hAnsi="Calibri" w:cs="Aharoni"/>
          <w:b/>
          <w:caps/>
          <w:sz w:val="30"/>
          <w:szCs w:val="30"/>
        </w:rPr>
        <w:t>sobre o povo</w:t>
      </w:r>
    </w:p>
    <w:p w:rsidR="001A32FE" w:rsidRPr="002847EF" w:rsidRDefault="001A32FE" w:rsidP="001A32FE">
      <w:pPr>
        <w:jc w:val="right"/>
        <w:rPr>
          <w:rFonts w:ascii="Calibri" w:eastAsia="Arial Unicode MS" w:hAnsi="Calibri" w:cs="Segoe UI"/>
          <w:bCs/>
          <w:i/>
          <w:sz w:val="22"/>
          <w:szCs w:val="30"/>
        </w:rPr>
      </w:pPr>
      <w:r w:rsidRPr="002847EF">
        <w:rPr>
          <w:rFonts w:ascii="Calibri" w:eastAsia="Arial Unicode MS" w:hAnsi="Calibri" w:cs="Segoe UI"/>
          <w:b/>
          <w:i/>
          <w:sz w:val="22"/>
          <w:szCs w:val="30"/>
        </w:rPr>
        <w:t>Produzido por</w:t>
      </w:r>
      <w:r w:rsidRPr="002847EF">
        <w:rPr>
          <w:rFonts w:ascii="Calibri" w:eastAsia="Arial Unicode MS" w:hAnsi="Calibri" w:cs="Segoe UI"/>
          <w:i/>
          <w:sz w:val="22"/>
          <w:szCs w:val="30"/>
        </w:rPr>
        <w:t xml:space="preserve">: Silveira/Marli - </w:t>
      </w:r>
      <w:r w:rsidRPr="002847EF">
        <w:rPr>
          <w:rFonts w:ascii="Calibri" w:eastAsia="Arial Unicode MS" w:hAnsi="Calibri" w:cs="Segoe UI"/>
          <w:bCs/>
          <w:i/>
          <w:sz w:val="22"/>
          <w:szCs w:val="30"/>
        </w:rPr>
        <w:t xml:space="preserve">Pastoral Liturgia Paróquia N. </w:t>
      </w:r>
      <w:proofErr w:type="spellStart"/>
      <w:r w:rsidRPr="002847EF">
        <w:rPr>
          <w:rFonts w:ascii="Calibri" w:eastAsia="Arial Unicode MS" w:hAnsi="Calibri" w:cs="Segoe UI"/>
          <w:bCs/>
          <w:i/>
          <w:sz w:val="22"/>
          <w:szCs w:val="30"/>
        </w:rPr>
        <w:t>Sra</w:t>
      </w:r>
      <w:proofErr w:type="spellEnd"/>
      <w:r w:rsidRPr="002847EF">
        <w:rPr>
          <w:rFonts w:ascii="Calibri" w:eastAsia="Arial Unicode MS" w:hAnsi="Calibri" w:cs="Segoe UI"/>
          <w:bCs/>
          <w:i/>
          <w:sz w:val="22"/>
          <w:szCs w:val="30"/>
        </w:rPr>
        <w:t xml:space="preserve"> Imaculada Conceição – Diocese de </w:t>
      </w:r>
      <w:proofErr w:type="spellStart"/>
      <w:r w:rsidRPr="002847EF">
        <w:rPr>
          <w:rFonts w:ascii="Calibri" w:eastAsia="Arial Unicode MS" w:hAnsi="Calibri" w:cs="Segoe UI"/>
          <w:bCs/>
          <w:i/>
          <w:sz w:val="22"/>
          <w:szCs w:val="30"/>
        </w:rPr>
        <w:t>Sto</w:t>
      </w:r>
      <w:proofErr w:type="spellEnd"/>
      <w:r w:rsidRPr="002847EF">
        <w:rPr>
          <w:rFonts w:ascii="Calibri" w:eastAsia="Arial Unicode MS" w:hAnsi="Calibri" w:cs="Segoe UI"/>
          <w:bCs/>
          <w:i/>
          <w:sz w:val="22"/>
          <w:szCs w:val="30"/>
        </w:rPr>
        <w:t xml:space="preserve"> Amaro - </w:t>
      </w:r>
      <w:proofErr w:type="gramStart"/>
      <w:r w:rsidRPr="002847EF">
        <w:rPr>
          <w:rFonts w:ascii="Calibri" w:eastAsia="Arial Unicode MS" w:hAnsi="Calibri" w:cs="Segoe UI"/>
          <w:bCs/>
          <w:i/>
          <w:sz w:val="22"/>
          <w:szCs w:val="30"/>
        </w:rPr>
        <w:t>SP</w:t>
      </w:r>
      <w:proofErr w:type="gramEnd"/>
      <w:r w:rsidRPr="002847EF">
        <w:rPr>
          <w:rFonts w:ascii="Calibri" w:eastAsia="Arial Unicode MS" w:hAnsi="Calibri" w:cs="Segoe UI"/>
          <w:bCs/>
          <w:i/>
          <w:sz w:val="22"/>
          <w:szCs w:val="30"/>
        </w:rPr>
        <w:t xml:space="preserve">  </w:t>
      </w:r>
    </w:p>
    <w:p w:rsidR="001A32FE" w:rsidRPr="002847EF" w:rsidRDefault="001A32FE" w:rsidP="001A32FE">
      <w:pPr>
        <w:jc w:val="right"/>
        <w:rPr>
          <w:rFonts w:ascii="Calibri" w:eastAsia="Arial Unicode MS" w:hAnsi="Calibri" w:cs="Segoe UI"/>
          <w:bCs/>
          <w:i/>
          <w:sz w:val="22"/>
          <w:szCs w:val="30"/>
        </w:rPr>
      </w:pPr>
      <w:r w:rsidRPr="002847EF">
        <w:rPr>
          <w:rFonts w:ascii="Calibri" w:eastAsia="Arial Unicode MS" w:hAnsi="Calibri" w:cs="Segoe UI"/>
          <w:b/>
          <w:bCs/>
          <w:i/>
          <w:sz w:val="22"/>
          <w:szCs w:val="30"/>
        </w:rPr>
        <w:t>Revisão</w:t>
      </w:r>
      <w:r w:rsidRPr="002847EF">
        <w:rPr>
          <w:rFonts w:ascii="Calibri" w:eastAsia="Arial Unicode MS" w:hAnsi="Calibri" w:cs="Segoe UI"/>
          <w:bCs/>
          <w:i/>
          <w:sz w:val="22"/>
          <w:szCs w:val="30"/>
        </w:rPr>
        <w:t xml:space="preserve">: </w:t>
      </w:r>
      <w:proofErr w:type="spellStart"/>
      <w:proofErr w:type="gramStart"/>
      <w:r w:rsidRPr="002847EF">
        <w:rPr>
          <w:rFonts w:ascii="Calibri" w:eastAsia="Arial Unicode MS" w:hAnsi="Calibri" w:cs="Segoe UI"/>
          <w:bCs/>
          <w:i/>
          <w:sz w:val="22"/>
          <w:szCs w:val="30"/>
        </w:rPr>
        <w:t>Pe</w:t>
      </w:r>
      <w:proofErr w:type="spellEnd"/>
      <w:proofErr w:type="gramEnd"/>
      <w:r w:rsidRPr="002847EF">
        <w:rPr>
          <w:rFonts w:ascii="Calibri" w:eastAsia="Arial Unicode MS" w:hAnsi="Calibri" w:cs="Segoe UI"/>
          <w:bCs/>
          <w:i/>
          <w:sz w:val="22"/>
          <w:szCs w:val="30"/>
        </w:rPr>
        <w:t xml:space="preserve"> Hércules</w:t>
      </w:r>
    </w:p>
    <w:p w:rsidR="001A32FE" w:rsidRPr="002847EF" w:rsidRDefault="001A32FE" w:rsidP="001A32FE">
      <w:pPr>
        <w:jc w:val="right"/>
        <w:rPr>
          <w:rFonts w:ascii="Calibri" w:hAnsi="Calibri" w:cs="Aharoni"/>
          <w:b/>
          <w:sz w:val="31"/>
          <w:szCs w:val="31"/>
        </w:rPr>
      </w:pPr>
      <w:r w:rsidRPr="002847EF">
        <w:rPr>
          <w:rFonts w:ascii="Calibri" w:eastAsia="Arial Unicode MS" w:hAnsi="Calibri" w:cs="Segoe UI"/>
          <w:b/>
          <w:i/>
          <w:sz w:val="22"/>
          <w:szCs w:val="30"/>
        </w:rPr>
        <w:t>Fontes:</w:t>
      </w:r>
      <w:r w:rsidRPr="002847EF">
        <w:rPr>
          <w:rFonts w:ascii="Calibri" w:eastAsia="Arial Unicode MS" w:hAnsi="Calibri" w:cs="Segoe UI"/>
          <w:i/>
          <w:sz w:val="22"/>
          <w:szCs w:val="30"/>
        </w:rPr>
        <w:t xml:space="preserve"> Povo de Deus/Exemplo: Paróquia São José</w:t>
      </w:r>
      <w:r w:rsidRPr="002847EF">
        <w:rPr>
          <w:rFonts w:ascii="Calibri" w:hAnsi="Calibri" w:cs="Aharoni"/>
          <w:b/>
          <w:sz w:val="31"/>
          <w:szCs w:val="31"/>
        </w:rPr>
        <w:t xml:space="preserve"> </w:t>
      </w:r>
    </w:p>
    <w:p w:rsidR="001A32FE" w:rsidRDefault="001A32FE" w:rsidP="00634871">
      <w:pPr>
        <w:pStyle w:val="todos1"/>
        <w:spacing w:before="0" w:beforeAutospacing="0" w:after="120" w:afterAutospacing="0"/>
        <w:jc w:val="center"/>
        <w:rPr>
          <w:rFonts w:ascii="Calibri" w:hAnsi="Calibri" w:cs="Aharoni"/>
          <w:b/>
          <w:bCs/>
          <w:sz w:val="36"/>
          <w:szCs w:val="30"/>
        </w:rPr>
      </w:pPr>
    </w:p>
    <w:p w:rsidR="001A32FE" w:rsidRDefault="001A32FE" w:rsidP="00634871">
      <w:pPr>
        <w:pStyle w:val="todos1"/>
        <w:spacing w:before="0" w:beforeAutospacing="0" w:after="120" w:afterAutospacing="0"/>
        <w:jc w:val="center"/>
        <w:rPr>
          <w:rFonts w:ascii="Calibri" w:hAnsi="Calibri" w:cs="Aharoni"/>
          <w:b/>
          <w:bCs/>
          <w:sz w:val="36"/>
          <w:szCs w:val="30"/>
        </w:rPr>
      </w:pPr>
    </w:p>
    <w:p w:rsidR="001A32FE" w:rsidRDefault="001A32FE" w:rsidP="00634871">
      <w:pPr>
        <w:pStyle w:val="todos1"/>
        <w:spacing w:before="0" w:beforeAutospacing="0" w:after="120" w:afterAutospacing="0"/>
        <w:jc w:val="center"/>
        <w:rPr>
          <w:rFonts w:ascii="Calibri" w:hAnsi="Calibri" w:cs="Aharoni"/>
          <w:b/>
          <w:bCs/>
          <w:sz w:val="36"/>
          <w:szCs w:val="30"/>
        </w:rPr>
      </w:pPr>
    </w:p>
    <w:p w:rsidR="00515ED7" w:rsidRDefault="00515ED7" w:rsidP="00634871">
      <w:pPr>
        <w:pStyle w:val="todos1"/>
        <w:spacing w:before="0" w:beforeAutospacing="0" w:after="120" w:afterAutospacing="0"/>
        <w:jc w:val="center"/>
        <w:rPr>
          <w:rFonts w:ascii="Calibri" w:hAnsi="Calibri" w:cs="Aharoni"/>
          <w:b/>
          <w:bCs/>
          <w:sz w:val="36"/>
          <w:szCs w:val="30"/>
        </w:rPr>
      </w:pPr>
    </w:p>
    <w:p w:rsidR="00515ED7" w:rsidRDefault="00515ED7" w:rsidP="00634871">
      <w:pPr>
        <w:pStyle w:val="todos1"/>
        <w:spacing w:before="0" w:beforeAutospacing="0" w:after="120" w:afterAutospacing="0"/>
        <w:jc w:val="center"/>
        <w:rPr>
          <w:rFonts w:ascii="Calibri" w:hAnsi="Calibri" w:cs="Aharoni"/>
          <w:b/>
          <w:bCs/>
          <w:sz w:val="36"/>
          <w:szCs w:val="30"/>
        </w:rPr>
      </w:pPr>
    </w:p>
    <w:p w:rsidR="007832A8" w:rsidRDefault="007832A8" w:rsidP="00634871">
      <w:pPr>
        <w:pStyle w:val="todos1"/>
        <w:spacing w:before="0" w:beforeAutospacing="0" w:after="120" w:afterAutospacing="0"/>
        <w:jc w:val="center"/>
        <w:rPr>
          <w:rFonts w:ascii="Calibri" w:hAnsi="Calibri" w:cs="Aharoni"/>
          <w:b/>
          <w:bCs/>
          <w:sz w:val="36"/>
          <w:szCs w:val="30"/>
        </w:rPr>
      </w:pPr>
    </w:p>
    <w:p w:rsidR="00F80943" w:rsidRPr="002847EF" w:rsidRDefault="00F80943" w:rsidP="00C351DE">
      <w:pPr>
        <w:spacing w:after="120"/>
        <w:jc w:val="both"/>
        <w:rPr>
          <w:rFonts w:ascii="Calibri" w:hAnsi="Calibri" w:cs="Aharoni"/>
          <w:b/>
          <w:sz w:val="30"/>
          <w:szCs w:val="30"/>
        </w:rPr>
      </w:pPr>
      <w:bookmarkStart w:id="0" w:name="_GoBack"/>
      <w:bookmarkEnd w:id="0"/>
    </w:p>
    <w:sectPr w:rsidR="00F80943" w:rsidRPr="002847EF">
      <w:headerReference w:type="default" r:id="rId8"/>
      <w:footerReference w:type="default" r:id="rId9"/>
      <w:footnotePr>
        <w:pos w:val="beneathText"/>
      </w:footnotePr>
      <w:pgSz w:w="12240" w:h="15840"/>
      <w:pgMar w:top="851" w:right="907" w:bottom="709"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76" w:rsidRDefault="00FC1A76">
      <w:r>
        <w:separator/>
      </w:r>
    </w:p>
  </w:endnote>
  <w:endnote w:type="continuationSeparator" w:id="0">
    <w:p w:rsidR="00FC1A76" w:rsidRDefault="00FC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B2" w:rsidRDefault="00735FB2" w:rsidP="00A94EA2">
    <w:pPr>
      <w:pStyle w:val="Rodap"/>
      <w:jc w:val="center"/>
    </w:pPr>
    <w:r>
      <w:rPr>
        <w:rStyle w:val="Nmerodepgina"/>
      </w:rPr>
      <w:fldChar w:fldCharType="begin"/>
    </w:r>
    <w:r>
      <w:rPr>
        <w:rStyle w:val="Nmerodepgina"/>
      </w:rPr>
      <w:instrText xml:space="preserve"> PAGE </w:instrText>
    </w:r>
    <w:r>
      <w:rPr>
        <w:rStyle w:val="Nmerodepgina"/>
      </w:rPr>
      <w:fldChar w:fldCharType="separate"/>
    </w:r>
    <w:r w:rsidR="007832A8">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76" w:rsidRDefault="00FC1A76">
      <w:r>
        <w:separator/>
      </w:r>
    </w:p>
  </w:footnote>
  <w:footnote w:type="continuationSeparator" w:id="0">
    <w:p w:rsidR="00FC1A76" w:rsidRDefault="00FC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32" w:rsidRDefault="00C33832" w:rsidP="00C33832">
    <w:pPr>
      <w:pStyle w:val="Cabealho"/>
      <w:jc w:val="right"/>
    </w:pPr>
    <w:r>
      <w:rPr>
        <w:rStyle w:val="Nmerodepgina"/>
      </w:rPr>
      <w:fldChar w:fldCharType="begin"/>
    </w:r>
    <w:r>
      <w:rPr>
        <w:rStyle w:val="Nmerodepgina"/>
      </w:rPr>
      <w:instrText xml:space="preserve"> PAGE </w:instrText>
    </w:r>
    <w:r>
      <w:rPr>
        <w:rStyle w:val="Nmerodepgina"/>
      </w:rPr>
      <w:fldChar w:fldCharType="separate"/>
    </w:r>
    <w:r w:rsidR="007832A8">
      <w:rPr>
        <w:rStyle w:val="Nmerodepgina"/>
        <w:noProof/>
      </w:rPr>
      <w:t>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1260"/>
        </w:tabs>
        <w:ind w:left="126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6290037"/>
    <w:multiLevelType w:val="hybridMultilevel"/>
    <w:tmpl w:val="E912D7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0624F"/>
    <w:multiLevelType w:val="multilevel"/>
    <w:tmpl w:val="56D0D150"/>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7">
    <w:nsid w:val="6725501E"/>
    <w:multiLevelType w:val="hybridMultilevel"/>
    <w:tmpl w:val="BAFCF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E109E1"/>
    <w:multiLevelType w:val="hybridMultilevel"/>
    <w:tmpl w:val="A91E8D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4E"/>
    <w:rsid w:val="00037D33"/>
    <w:rsid w:val="000714BE"/>
    <w:rsid w:val="000B20CA"/>
    <w:rsid w:val="00110C1B"/>
    <w:rsid w:val="001471EF"/>
    <w:rsid w:val="0016181E"/>
    <w:rsid w:val="001A32FE"/>
    <w:rsid w:val="001C79C1"/>
    <w:rsid w:val="00202741"/>
    <w:rsid w:val="00211D35"/>
    <w:rsid w:val="00215E1C"/>
    <w:rsid w:val="00227DE8"/>
    <w:rsid w:val="00232D25"/>
    <w:rsid w:val="002759B8"/>
    <w:rsid w:val="0028090E"/>
    <w:rsid w:val="002847EF"/>
    <w:rsid w:val="002A3B5B"/>
    <w:rsid w:val="002C080B"/>
    <w:rsid w:val="002D6BCF"/>
    <w:rsid w:val="003167E9"/>
    <w:rsid w:val="003404CC"/>
    <w:rsid w:val="00377EE7"/>
    <w:rsid w:val="00386B90"/>
    <w:rsid w:val="003C3A75"/>
    <w:rsid w:val="003D19BA"/>
    <w:rsid w:val="003D7FD1"/>
    <w:rsid w:val="00404D42"/>
    <w:rsid w:val="00432D22"/>
    <w:rsid w:val="00440A7E"/>
    <w:rsid w:val="00456803"/>
    <w:rsid w:val="00457818"/>
    <w:rsid w:val="00462B78"/>
    <w:rsid w:val="004F3459"/>
    <w:rsid w:val="00515ED7"/>
    <w:rsid w:val="00522AF7"/>
    <w:rsid w:val="005311EA"/>
    <w:rsid w:val="0055616B"/>
    <w:rsid w:val="00580BCD"/>
    <w:rsid w:val="00593ACF"/>
    <w:rsid w:val="00596613"/>
    <w:rsid w:val="005A2433"/>
    <w:rsid w:val="005A4A64"/>
    <w:rsid w:val="0060049A"/>
    <w:rsid w:val="00615482"/>
    <w:rsid w:val="00620E40"/>
    <w:rsid w:val="00622E3C"/>
    <w:rsid w:val="00630312"/>
    <w:rsid w:val="00634871"/>
    <w:rsid w:val="00642CDC"/>
    <w:rsid w:val="00665671"/>
    <w:rsid w:val="006700D9"/>
    <w:rsid w:val="00673D72"/>
    <w:rsid w:val="006845FF"/>
    <w:rsid w:val="00687F51"/>
    <w:rsid w:val="006A0D88"/>
    <w:rsid w:val="006A480C"/>
    <w:rsid w:val="006B77B2"/>
    <w:rsid w:val="006D0907"/>
    <w:rsid w:val="0071668D"/>
    <w:rsid w:val="0071744B"/>
    <w:rsid w:val="00735FB2"/>
    <w:rsid w:val="0075619F"/>
    <w:rsid w:val="007574C4"/>
    <w:rsid w:val="007679BA"/>
    <w:rsid w:val="00774DFE"/>
    <w:rsid w:val="007832A8"/>
    <w:rsid w:val="00794166"/>
    <w:rsid w:val="007D7050"/>
    <w:rsid w:val="007E20ED"/>
    <w:rsid w:val="00812F94"/>
    <w:rsid w:val="00817E4E"/>
    <w:rsid w:val="00831493"/>
    <w:rsid w:val="008435C0"/>
    <w:rsid w:val="00844CA3"/>
    <w:rsid w:val="00865BC3"/>
    <w:rsid w:val="00887DFA"/>
    <w:rsid w:val="008926C6"/>
    <w:rsid w:val="008961B4"/>
    <w:rsid w:val="008B0A48"/>
    <w:rsid w:val="008F3F31"/>
    <w:rsid w:val="008F6B7C"/>
    <w:rsid w:val="00965008"/>
    <w:rsid w:val="00970F69"/>
    <w:rsid w:val="00973085"/>
    <w:rsid w:val="00985A2F"/>
    <w:rsid w:val="009D6CCE"/>
    <w:rsid w:val="00A43555"/>
    <w:rsid w:val="00A94EA2"/>
    <w:rsid w:val="00AA4903"/>
    <w:rsid w:val="00AA6A13"/>
    <w:rsid w:val="00AB1079"/>
    <w:rsid w:val="00AD36A7"/>
    <w:rsid w:val="00AE73E7"/>
    <w:rsid w:val="00AF41B6"/>
    <w:rsid w:val="00B82425"/>
    <w:rsid w:val="00BC652E"/>
    <w:rsid w:val="00BE0D40"/>
    <w:rsid w:val="00C33613"/>
    <w:rsid w:val="00C33832"/>
    <w:rsid w:val="00C351DE"/>
    <w:rsid w:val="00C45394"/>
    <w:rsid w:val="00C66358"/>
    <w:rsid w:val="00C752CF"/>
    <w:rsid w:val="00CA41DF"/>
    <w:rsid w:val="00CB1028"/>
    <w:rsid w:val="00D16286"/>
    <w:rsid w:val="00D21A38"/>
    <w:rsid w:val="00D54D08"/>
    <w:rsid w:val="00DA3B95"/>
    <w:rsid w:val="00DB7B24"/>
    <w:rsid w:val="00DC3531"/>
    <w:rsid w:val="00E27CF3"/>
    <w:rsid w:val="00E3765A"/>
    <w:rsid w:val="00EB09DF"/>
    <w:rsid w:val="00EC13BD"/>
    <w:rsid w:val="00ED7517"/>
    <w:rsid w:val="00F1279F"/>
    <w:rsid w:val="00F46D0A"/>
    <w:rsid w:val="00F7159C"/>
    <w:rsid w:val="00F80943"/>
    <w:rsid w:val="00F877DC"/>
    <w:rsid w:val="00F96301"/>
    <w:rsid w:val="00FC1A76"/>
    <w:rsid w:val="00FC2EE2"/>
    <w:rsid w:val="00FF3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E4E"/>
    <w:pPr>
      <w:suppressAutoHyphens/>
    </w:pPr>
    <w:rPr>
      <w:lang w:eastAsia="ar-SA"/>
    </w:rPr>
  </w:style>
  <w:style w:type="paragraph" w:styleId="Ttulo1">
    <w:name w:val="heading 1"/>
    <w:basedOn w:val="Normal"/>
    <w:next w:val="Normal"/>
    <w:qFormat/>
    <w:rsid w:val="00817E4E"/>
    <w:pPr>
      <w:keepNext/>
      <w:numPr>
        <w:numId w:val="1"/>
      </w:numPr>
      <w:outlineLvl w:val="0"/>
    </w:pPr>
    <w:rPr>
      <w:sz w:val="28"/>
    </w:rPr>
  </w:style>
  <w:style w:type="paragraph" w:styleId="Ttulo2">
    <w:name w:val="heading 2"/>
    <w:basedOn w:val="Normal"/>
    <w:next w:val="Normal"/>
    <w:qFormat/>
    <w:rsid w:val="00817E4E"/>
    <w:pPr>
      <w:keepNext/>
      <w:numPr>
        <w:ilvl w:val="1"/>
        <w:numId w:val="1"/>
      </w:numPr>
      <w:jc w:val="center"/>
      <w:outlineLvl w:val="1"/>
    </w:pPr>
    <w:rPr>
      <w:b/>
      <w:sz w:val="28"/>
    </w:rPr>
  </w:style>
  <w:style w:type="paragraph" w:styleId="Ttulo3">
    <w:name w:val="heading 3"/>
    <w:basedOn w:val="Normal"/>
    <w:next w:val="Normal"/>
    <w:qFormat/>
    <w:rsid w:val="00817E4E"/>
    <w:pPr>
      <w:keepNext/>
      <w:numPr>
        <w:ilvl w:val="2"/>
        <w:numId w:val="1"/>
      </w:numPr>
      <w:outlineLvl w:val="2"/>
    </w:pPr>
    <w:rPr>
      <w:b/>
      <w:sz w:val="28"/>
    </w:rPr>
  </w:style>
  <w:style w:type="paragraph" w:styleId="Ttulo6">
    <w:name w:val="heading 6"/>
    <w:basedOn w:val="Normal"/>
    <w:next w:val="Normal"/>
    <w:qFormat/>
    <w:rsid w:val="00817E4E"/>
    <w:pPr>
      <w:keepNext/>
      <w:numPr>
        <w:ilvl w:val="5"/>
        <w:numId w:val="1"/>
      </w:numPr>
      <w:jc w:val="center"/>
      <w:outlineLvl w:val="5"/>
    </w:pPr>
    <w:rPr>
      <w:rFonts w:ascii="Arial" w:hAnsi="Arial"/>
      <w:b/>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17E4E"/>
    <w:rPr>
      <w:rFonts w:ascii="Arial" w:hAnsi="Arial"/>
      <w:b/>
      <w:sz w:val="32"/>
    </w:rPr>
  </w:style>
  <w:style w:type="paragraph" w:customStyle="1" w:styleId="texto">
    <w:name w:val="texto"/>
    <w:basedOn w:val="Normal"/>
    <w:rsid w:val="003D7FD1"/>
    <w:pPr>
      <w:suppressAutoHyphens w:val="0"/>
      <w:spacing w:before="100" w:beforeAutospacing="1" w:after="100" w:afterAutospacing="1"/>
    </w:pPr>
    <w:rPr>
      <w:sz w:val="24"/>
      <w:szCs w:val="24"/>
      <w:lang w:eastAsia="pt-BR"/>
    </w:rPr>
  </w:style>
  <w:style w:type="paragraph" w:customStyle="1" w:styleId="todos">
    <w:name w:val="todos"/>
    <w:basedOn w:val="Normal"/>
    <w:rsid w:val="008F6B7C"/>
    <w:pPr>
      <w:suppressAutoHyphens w:val="0"/>
      <w:spacing w:before="100" w:beforeAutospacing="1" w:after="100" w:afterAutospacing="1"/>
    </w:pPr>
    <w:rPr>
      <w:sz w:val="24"/>
      <w:szCs w:val="24"/>
      <w:lang w:eastAsia="pt-BR"/>
    </w:rPr>
  </w:style>
  <w:style w:type="paragraph" w:customStyle="1" w:styleId="refro">
    <w:name w:val="refro"/>
    <w:basedOn w:val="Normal"/>
    <w:rsid w:val="0071744B"/>
    <w:pPr>
      <w:suppressAutoHyphens w:val="0"/>
      <w:spacing w:before="100" w:beforeAutospacing="1" w:after="100" w:afterAutospacing="1"/>
    </w:pPr>
    <w:rPr>
      <w:sz w:val="24"/>
      <w:szCs w:val="24"/>
      <w:lang w:eastAsia="pt-BR"/>
    </w:rPr>
  </w:style>
  <w:style w:type="paragraph" w:customStyle="1" w:styleId="msica">
    <w:name w:val="msica"/>
    <w:basedOn w:val="Normal"/>
    <w:rsid w:val="0071744B"/>
    <w:pPr>
      <w:suppressAutoHyphens w:val="0"/>
      <w:spacing w:before="100" w:beforeAutospacing="1" w:after="100" w:afterAutospacing="1"/>
    </w:pPr>
    <w:rPr>
      <w:sz w:val="24"/>
      <w:szCs w:val="24"/>
      <w:lang w:eastAsia="pt-BR"/>
    </w:rPr>
  </w:style>
  <w:style w:type="paragraph" w:styleId="Ttulo">
    <w:name w:val="Title"/>
    <w:basedOn w:val="Normal"/>
    <w:qFormat/>
    <w:rsid w:val="007574C4"/>
    <w:pPr>
      <w:suppressAutoHyphens w:val="0"/>
      <w:spacing w:before="100" w:beforeAutospacing="1" w:after="100" w:afterAutospacing="1"/>
    </w:pPr>
    <w:rPr>
      <w:sz w:val="24"/>
      <w:szCs w:val="24"/>
      <w:lang w:eastAsia="pt-BR"/>
    </w:rPr>
  </w:style>
  <w:style w:type="paragraph" w:customStyle="1" w:styleId="sugesto">
    <w:name w:val="sugesto"/>
    <w:basedOn w:val="Normal"/>
    <w:rsid w:val="007574C4"/>
    <w:pPr>
      <w:suppressAutoHyphens w:val="0"/>
      <w:spacing w:before="100" w:beforeAutospacing="1" w:after="100" w:afterAutospacing="1"/>
    </w:pPr>
    <w:rPr>
      <w:sz w:val="24"/>
      <w:szCs w:val="24"/>
      <w:lang w:eastAsia="pt-BR"/>
    </w:rPr>
  </w:style>
  <w:style w:type="paragraph" w:customStyle="1" w:styleId="comentrio">
    <w:name w:val="comentrio"/>
    <w:basedOn w:val="Normal"/>
    <w:rsid w:val="007574C4"/>
    <w:pPr>
      <w:suppressAutoHyphens w:val="0"/>
      <w:spacing w:before="100" w:beforeAutospacing="1" w:after="100" w:afterAutospacing="1"/>
    </w:pPr>
    <w:rPr>
      <w:sz w:val="24"/>
      <w:szCs w:val="24"/>
      <w:lang w:eastAsia="pt-BR"/>
    </w:rPr>
  </w:style>
  <w:style w:type="paragraph" w:customStyle="1" w:styleId="texto0">
    <w:name w:val="texto0"/>
    <w:basedOn w:val="Normal"/>
    <w:rsid w:val="007574C4"/>
    <w:pPr>
      <w:suppressAutoHyphens w:val="0"/>
      <w:spacing w:before="100" w:beforeAutospacing="1" w:after="100" w:afterAutospacing="1"/>
    </w:pPr>
    <w:rPr>
      <w:sz w:val="24"/>
      <w:szCs w:val="24"/>
      <w:lang w:eastAsia="pt-BR"/>
    </w:rPr>
  </w:style>
  <w:style w:type="paragraph" w:customStyle="1" w:styleId="todos0">
    <w:name w:val="todos0"/>
    <w:basedOn w:val="Normal"/>
    <w:rsid w:val="007574C4"/>
    <w:pPr>
      <w:suppressAutoHyphens w:val="0"/>
      <w:spacing w:before="100" w:beforeAutospacing="1" w:after="100" w:afterAutospacing="1"/>
    </w:pPr>
    <w:rPr>
      <w:sz w:val="24"/>
      <w:szCs w:val="24"/>
      <w:lang w:eastAsia="pt-BR"/>
    </w:rPr>
  </w:style>
  <w:style w:type="paragraph" w:customStyle="1" w:styleId="todos1">
    <w:name w:val="todos1"/>
    <w:basedOn w:val="Normal"/>
    <w:rsid w:val="007574C4"/>
    <w:pPr>
      <w:suppressAutoHyphens w:val="0"/>
      <w:spacing w:before="100" w:beforeAutospacing="1" w:after="100" w:afterAutospacing="1"/>
    </w:pPr>
    <w:rPr>
      <w:sz w:val="24"/>
      <w:szCs w:val="24"/>
      <w:lang w:eastAsia="pt-BR"/>
    </w:rPr>
  </w:style>
  <w:style w:type="paragraph" w:styleId="MapadoDocumento">
    <w:name w:val="Document Map"/>
    <w:basedOn w:val="Normal"/>
    <w:semiHidden/>
    <w:rsid w:val="002D6BCF"/>
    <w:pPr>
      <w:shd w:val="clear" w:color="auto" w:fill="000080"/>
    </w:pPr>
    <w:rPr>
      <w:rFonts w:ascii="Tahoma" w:hAnsi="Tahoma" w:cs="Tahoma"/>
    </w:rPr>
  </w:style>
  <w:style w:type="paragraph" w:styleId="NormalWeb">
    <w:name w:val="Normal (Web)"/>
    <w:basedOn w:val="Normal"/>
    <w:rsid w:val="00DC3531"/>
    <w:pPr>
      <w:suppressAutoHyphens w:val="0"/>
      <w:spacing w:before="100" w:beforeAutospacing="1" w:after="100" w:afterAutospacing="1"/>
    </w:pPr>
    <w:rPr>
      <w:color w:val="000000"/>
      <w:sz w:val="24"/>
      <w:szCs w:val="24"/>
      <w:lang w:eastAsia="pt-BR"/>
    </w:rPr>
  </w:style>
  <w:style w:type="paragraph" w:styleId="Cabealho">
    <w:name w:val="header"/>
    <w:basedOn w:val="Normal"/>
    <w:rsid w:val="00A94EA2"/>
    <w:pPr>
      <w:tabs>
        <w:tab w:val="center" w:pos="4252"/>
        <w:tab w:val="right" w:pos="8504"/>
      </w:tabs>
    </w:pPr>
  </w:style>
  <w:style w:type="paragraph" w:styleId="Rodap">
    <w:name w:val="footer"/>
    <w:basedOn w:val="Normal"/>
    <w:rsid w:val="00A94EA2"/>
    <w:pPr>
      <w:tabs>
        <w:tab w:val="center" w:pos="4252"/>
        <w:tab w:val="right" w:pos="8504"/>
      </w:tabs>
    </w:pPr>
  </w:style>
  <w:style w:type="character" w:styleId="Nmerodepgina">
    <w:name w:val="page number"/>
    <w:basedOn w:val="Fontepargpadro"/>
    <w:rsid w:val="00A94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E4E"/>
    <w:pPr>
      <w:suppressAutoHyphens/>
    </w:pPr>
    <w:rPr>
      <w:lang w:eastAsia="ar-SA"/>
    </w:rPr>
  </w:style>
  <w:style w:type="paragraph" w:styleId="Ttulo1">
    <w:name w:val="heading 1"/>
    <w:basedOn w:val="Normal"/>
    <w:next w:val="Normal"/>
    <w:qFormat/>
    <w:rsid w:val="00817E4E"/>
    <w:pPr>
      <w:keepNext/>
      <w:numPr>
        <w:numId w:val="1"/>
      </w:numPr>
      <w:outlineLvl w:val="0"/>
    </w:pPr>
    <w:rPr>
      <w:sz w:val="28"/>
    </w:rPr>
  </w:style>
  <w:style w:type="paragraph" w:styleId="Ttulo2">
    <w:name w:val="heading 2"/>
    <w:basedOn w:val="Normal"/>
    <w:next w:val="Normal"/>
    <w:qFormat/>
    <w:rsid w:val="00817E4E"/>
    <w:pPr>
      <w:keepNext/>
      <w:numPr>
        <w:ilvl w:val="1"/>
        <w:numId w:val="1"/>
      </w:numPr>
      <w:jc w:val="center"/>
      <w:outlineLvl w:val="1"/>
    </w:pPr>
    <w:rPr>
      <w:b/>
      <w:sz w:val="28"/>
    </w:rPr>
  </w:style>
  <w:style w:type="paragraph" w:styleId="Ttulo3">
    <w:name w:val="heading 3"/>
    <w:basedOn w:val="Normal"/>
    <w:next w:val="Normal"/>
    <w:qFormat/>
    <w:rsid w:val="00817E4E"/>
    <w:pPr>
      <w:keepNext/>
      <w:numPr>
        <w:ilvl w:val="2"/>
        <w:numId w:val="1"/>
      </w:numPr>
      <w:outlineLvl w:val="2"/>
    </w:pPr>
    <w:rPr>
      <w:b/>
      <w:sz w:val="28"/>
    </w:rPr>
  </w:style>
  <w:style w:type="paragraph" w:styleId="Ttulo6">
    <w:name w:val="heading 6"/>
    <w:basedOn w:val="Normal"/>
    <w:next w:val="Normal"/>
    <w:qFormat/>
    <w:rsid w:val="00817E4E"/>
    <w:pPr>
      <w:keepNext/>
      <w:numPr>
        <w:ilvl w:val="5"/>
        <w:numId w:val="1"/>
      </w:numPr>
      <w:jc w:val="center"/>
      <w:outlineLvl w:val="5"/>
    </w:pPr>
    <w:rPr>
      <w:rFonts w:ascii="Arial" w:hAnsi="Arial"/>
      <w:b/>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17E4E"/>
    <w:rPr>
      <w:rFonts w:ascii="Arial" w:hAnsi="Arial"/>
      <w:b/>
      <w:sz w:val="32"/>
    </w:rPr>
  </w:style>
  <w:style w:type="paragraph" w:customStyle="1" w:styleId="texto">
    <w:name w:val="texto"/>
    <w:basedOn w:val="Normal"/>
    <w:rsid w:val="003D7FD1"/>
    <w:pPr>
      <w:suppressAutoHyphens w:val="0"/>
      <w:spacing w:before="100" w:beforeAutospacing="1" w:after="100" w:afterAutospacing="1"/>
    </w:pPr>
    <w:rPr>
      <w:sz w:val="24"/>
      <w:szCs w:val="24"/>
      <w:lang w:eastAsia="pt-BR"/>
    </w:rPr>
  </w:style>
  <w:style w:type="paragraph" w:customStyle="1" w:styleId="todos">
    <w:name w:val="todos"/>
    <w:basedOn w:val="Normal"/>
    <w:rsid w:val="008F6B7C"/>
    <w:pPr>
      <w:suppressAutoHyphens w:val="0"/>
      <w:spacing w:before="100" w:beforeAutospacing="1" w:after="100" w:afterAutospacing="1"/>
    </w:pPr>
    <w:rPr>
      <w:sz w:val="24"/>
      <w:szCs w:val="24"/>
      <w:lang w:eastAsia="pt-BR"/>
    </w:rPr>
  </w:style>
  <w:style w:type="paragraph" w:customStyle="1" w:styleId="refro">
    <w:name w:val="refro"/>
    <w:basedOn w:val="Normal"/>
    <w:rsid w:val="0071744B"/>
    <w:pPr>
      <w:suppressAutoHyphens w:val="0"/>
      <w:spacing w:before="100" w:beforeAutospacing="1" w:after="100" w:afterAutospacing="1"/>
    </w:pPr>
    <w:rPr>
      <w:sz w:val="24"/>
      <w:szCs w:val="24"/>
      <w:lang w:eastAsia="pt-BR"/>
    </w:rPr>
  </w:style>
  <w:style w:type="paragraph" w:customStyle="1" w:styleId="msica">
    <w:name w:val="msica"/>
    <w:basedOn w:val="Normal"/>
    <w:rsid w:val="0071744B"/>
    <w:pPr>
      <w:suppressAutoHyphens w:val="0"/>
      <w:spacing w:before="100" w:beforeAutospacing="1" w:after="100" w:afterAutospacing="1"/>
    </w:pPr>
    <w:rPr>
      <w:sz w:val="24"/>
      <w:szCs w:val="24"/>
      <w:lang w:eastAsia="pt-BR"/>
    </w:rPr>
  </w:style>
  <w:style w:type="paragraph" w:styleId="Ttulo">
    <w:name w:val="Title"/>
    <w:basedOn w:val="Normal"/>
    <w:qFormat/>
    <w:rsid w:val="007574C4"/>
    <w:pPr>
      <w:suppressAutoHyphens w:val="0"/>
      <w:spacing w:before="100" w:beforeAutospacing="1" w:after="100" w:afterAutospacing="1"/>
    </w:pPr>
    <w:rPr>
      <w:sz w:val="24"/>
      <w:szCs w:val="24"/>
      <w:lang w:eastAsia="pt-BR"/>
    </w:rPr>
  </w:style>
  <w:style w:type="paragraph" w:customStyle="1" w:styleId="sugesto">
    <w:name w:val="sugesto"/>
    <w:basedOn w:val="Normal"/>
    <w:rsid w:val="007574C4"/>
    <w:pPr>
      <w:suppressAutoHyphens w:val="0"/>
      <w:spacing w:before="100" w:beforeAutospacing="1" w:after="100" w:afterAutospacing="1"/>
    </w:pPr>
    <w:rPr>
      <w:sz w:val="24"/>
      <w:szCs w:val="24"/>
      <w:lang w:eastAsia="pt-BR"/>
    </w:rPr>
  </w:style>
  <w:style w:type="paragraph" w:customStyle="1" w:styleId="comentrio">
    <w:name w:val="comentrio"/>
    <w:basedOn w:val="Normal"/>
    <w:rsid w:val="007574C4"/>
    <w:pPr>
      <w:suppressAutoHyphens w:val="0"/>
      <w:spacing w:before="100" w:beforeAutospacing="1" w:after="100" w:afterAutospacing="1"/>
    </w:pPr>
    <w:rPr>
      <w:sz w:val="24"/>
      <w:szCs w:val="24"/>
      <w:lang w:eastAsia="pt-BR"/>
    </w:rPr>
  </w:style>
  <w:style w:type="paragraph" w:customStyle="1" w:styleId="texto0">
    <w:name w:val="texto0"/>
    <w:basedOn w:val="Normal"/>
    <w:rsid w:val="007574C4"/>
    <w:pPr>
      <w:suppressAutoHyphens w:val="0"/>
      <w:spacing w:before="100" w:beforeAutospacing="1" w:after="100" w:afterAutospacing="1"/>
    </w:pPr>
    <w:rPr>
      <w:sz w:val="24"/>
      <w:szCs w:val="24"/>
      <w:lang w:eastAsia="pt-BR"/>
    </w:rPr>
  </w:style>
  <w:style w:type="paragraph" w:customStyle="1" w:styleId="todos0">
    <w:name w:val="todos0"/>
    <w:basedOn w:val="Normal"/>
    <w:rsid w:val="007574C4"/>
    <w:pPr>
      <w:suppressAutoHyphens w:val="0"/>
      <w:spacing w:before="100" w:beforeAutospacing="1" w:after="100" w:afterAutospacing="1"/>
    </w:pPr>
    <w:rPr>
      <w:sz w:val="24"/>
      <w:szCs w:val="24"/>
      <w:lang w:eastAsia="pt-BR"/>
    </w:rPr>
  </w:style>
  <w:style w:type="paragraph" w:customStyle="1" w:styleId="todos1">
    <w:name w:val="todos1"/>
    <w:basedOn w:val="Normal"/>
    <w:rsid w:val="007574C4"/>
    <w:pPr>
      <w:suppressAutoHyphens w:val="0"/>
      <w:spacing w:before="100" w:beforeAutospacing="1" w:after="100" w:afterAutospacing="1"/>
    </w:pPr>
    <w:rPr>
      <w:sz w:val="24"/>
      <w:szCs w:val="24"/>
      <w:lang w:eastAsia="pt-BR"/>
    </w:rPr>
  </w:style>
  <w:style w:type="paragraph" w:styleId="MapadoDocumento">
    <w:name w:val="Document Map"/>
    <w:basedOn w:val="Normal"/>
    <w:semiHidden/>
    <w:rsid w:val="002D6BCF"/>
    <w:pPr>
      <w:shd w:val="clear" w:color="auto" w:fill="000080"/>
    </w:pPr>
    <w:rPr>
      <w:rFonts w:ascii="Tahoma" w:hAnsi="Tahoma" w:cs="Tahoma"/>
    </w:rPr>
  </w:style>
  <w:style w:type="paragraph" w:styleId="NormalWeb">
    <w:name w:val="Normal (Web)"/>
    <w:basedOn w:val="Normal"/>
    <w:rsid w:val="00DC3531"/>
    <w:pPr>
      <w:suppressAutoHyphens w:val="0"/>
      <w:spacing w:before="100" w:beforeAutospacing="1" w:after="100" w:afterAutospacing="1"/>
    </w:pPr>
    <w:rPr>
      <w:color w:val="000000"/>
      <w:sz w:val="24"/>
      <w:szCs w:val="24"/>
      <w:lang w:eastAsia="pt-BR"/>
    </w:rPr>
  </w:style>
  <w:style w:type="paragraph" w:styleId="Cabealho">
    <w:name w:val="header"/>
    <w:basedOn w:val="Normal"/>
    <w:rsid w:val="00A94EA2"/>
    <w:pPr>
      <w:tabs>
        <w:tab w:val="center" w:pos="4252"/>
        <w:tab w:val="right" w:pos="8504"/>
      </w:tabs>
    </w:pPr>
  </w:style>
  <w:style w:type="paragraph" w:styleId="Rodap">
    <w:name w:val="footer"/>
    <w:basedOn w:val="Normal"/>
    <w:rsid w:val="00A94EA2"/>
    <w:pPr>
      <w:tabs>
        <w:tab w:val="center" w:pos="4252"/>
        <w:tab w:val="right" w:pos="8504"/>
      </w:tabs>
    </w:pPr>
  </w:style>
  <w:style w:type="character" w:styleId="Nmerodepgina">
    <w:name w:val="page number"/>
    <w:basedOn w:val="Fontepargpadro"/>
    <w:rsid w:val="00A9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10527</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PARÓQUIA SÃO JOSÉ - SABARÁ</vt:lpstr>
      <vt:lpstr>PARÓQUIA SÃO JOSÉ - SABARÁ</vt:lpstr>
    </vt:vector>
  </TitlesOfParts>
  <Company>Home</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PARÓQUIA SÃO JOSÉ - SABARÁ</dc:title>
  <dc:creator>Pc-Xp</dc:creator>
  <cp:lastModifiedBy>Luzia</cp:lastModifiedBy>
  <cp:revision>3</cp:revision>
  <dcterms:created xsi:type="dcterms:W3CDTF">2017-04-13T01:08:00Z</dcterms:created>
  <dcterms:modified xsi:type="dcterms:W3CDTF">2017-04-13T01:08:00Z</dcterms:modified>
</cp:coreProperties>
</file>