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EC" w:rsidRDefault="004324EC">
      <w:pPr>
        <w:rPr>
          <w:rFonts w:ascii="Segoe Print" w:hAnsi="Segoe Print" w:cs="Segoe Print"/>
          <w:sz w:val="20"/>
          <w:szCs w:val="20"/>
        </w:rPr>
      </w:pPr>
    </w:p>
    <w:p w:rsidR="004324EC" w:rsidRDefault="004324EC">
      <w:pPr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TV and Video Production</w:t>
      </w:r>
    </w:p>
    <w:p w:rsidR="004324EC" w:rsidRDefault="004324EC">
      <w:pPr>
        <w:jc w:val="center"/>
        <w:rPr>
          <w:rFonts w:ascii="Segoe Print" w:hAnsi="Segoe Print" w:cs="Segoe Print"/>
          <w:b/>
          <w:bCs/>
        </w:rPr>
      </w:pPr>
      <w:r>
        <w:rPr>
          <w:rFonts w:ascii="Segoe Print" w:hAnsi="Segoe Print" w:cs="Segoe Print"/>
          <w:b/>
          <w:bCs/>
        </w:rPr>
        <w:t>“Creating a Marketed Media Poster”</w:t>
      </w:r>
    </w:p>
    <w:p w:rsidR="004324EC" w:rsidRDefault="004324EC">
      <w:pPr>
        <w:jc w:val="center"/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b/>
          <w:bCs/>
        </w:rPr>
        <w:t xml:space="preserve">TGV </w:t>
      </w:r>
      <w:r w:rsidR="00191F2F">
        <w:rPr>
          <w:rFonts w:ascii="Segoe Print" w:hAnsi="Segoe Print" w:cs="Segoe Print"/>
          <w:b/>
          <w:bCs/>
        </w:rPr>
        <w:t>Mr.</w:t>
      </w:r>
      <w:bookmarkStart w:id="0" w:name="_GoBack"/>
      <w:bookmarkEnd w:id="0"/>
      <w:r>
        <w:rPr>
          <w:rFonts w:ascii="Segoe Print" w:hAnsi="Segoe Print" w:cs="Segoe Print"/>
          <w:b/>
          <w:bCs/>
        </w:rPr>
        <w:t xml:space="preserve"> Babony</w:t>
      </w:r>
    </w:p>
    <w:p w:rsidR="004324EC" w:rsidRDefault="004324EC">
      <w:pPr>
        <w:jc w:val="center"/>
        <w:rPr>
          <w:rFonts w:ascii="Segoe Print" w:hAnsi="Segoe Print" w:cs="Segoe Print"/>
          <w:sz w:val="20"/>
          <w:szCs w:val="20"/>
        </w:rPr>
      </w:pPr>
    </w:p>
    <w:p w:rsidR="004324EC" w:rsidRDefault="004324EC">
      <w:pPr>
        <w:jc w:val="center"/>
        <w:rPr>
          <w:rFonts w:ascii="Segoe Print" w:hAnsi="Segoe Print" w:cs="Segoe Print"/>
          <w:sz w:val="20"/>
          <w:szCs w:val="20"/>
        </w:rPr>
      </w:pP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  <w:sz w:val="20"/>
          <w:szCs w:val="20"/>
        </w:rPr>
        <w:sym w:font="Symbol" w:char="F0D7"/>
      </w:r>
      <w:r>
        <w:rPr>
          <w:rFonts w:ascii="Segoe Print" w:hAnsi="Segoe Print" w:cs="Segoe Print"/>
        </w:rPr>
        <w:tab/>
        <w:t>Once you have finished brainstorming, you will create a promotional media poster for your assignment.</w:t>
      </w: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</w:rPr>
        <w:sym w:font="Symbol" w:char="F0D7"/>
      </w:r>
      <w:r>
        <w:rPr>
          <w:rFonts w:ascii="Segoe Print" w:hAnsi="Segoe Print" w:cs="Segoe Print"/>
        </w:rPr>
        <w:tab/>
        <w:t>You will be given an "in class" tutorial using the computer program Adobe Photoshop Elements, to create your poster.</w:t>
      </w: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</w:rPr>
        <w:sym w:font="Symbol" w:char="F0D7"/>
      </w:r>
      <w:r>
        <w:rPr>
          <w:rFonts w:ascii="Segoe Print" w:hAnsi="Segoe Print" w:cs="Segoe Print"/>
        </w:rPr>
        <w:tab/>
        <w:t>Keep in mind: Who, what, where, when, and why.</w:t>
      </w: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</w:rPr>
        <w:sym w:font="Symbol" w:char="F0D7"/>
      </w:r>
      <w:r>
        <w:rPr>
          <w:rFonts w:ascii="Segoe Print" w:hAnsi="Segoe Print" w:cs="Segoe Print"/>
        </w:rPr>
        <w:tab/>
        <w:t>Your poster size must be 8.5" x 11"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Great sample sites for your movie poster ideas. </w:t>
      </w:r>
    </w:p>
    <w:p w:rsidR="004324EC" w:rsidRDefault="004324EC">
      <w:pPr>
        <w:rPr>
          <w:rFonts w:ascii="Segoe Print" w:hAnsi="Segoe Print" w:cs="Segoe Print"/>
        </w:rPr>
      </w:pPr>
      <w:r>
        <w:rPr>
          <w:rStyle w:val="Hypertext"/>
          <w:rFonts w:ascii="Segoe Print" w:hAnsi="Segoe Print" w:cs="Segoe Print"/>
        </w:rPr>
        <w:t>http://ca.movieposter.com/</w:t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</w:p>
    <w:p w:rsidR="004324EC" w:rsidRDefault="004324EC">
      <w:pPr>
        <w:rPr>
          <w:rFonts w:ascii="Segoe Print" w:hAnsi="Segoe Print" w:cs="Segoe Print"/>
        </w:rPr>
      </w:pPr>
      <w:r>
        <w:rPr>
          <w:rStyle w:val="Hypertext"/>
          <w:rFonts w:ascii="Segoe Print" w:hAnsi="Segoe Print" w:cs="Segoe Print"/>
        </w:rPr>
        <w:t>http://www.impawards.com/</w:t>
      </w:r>
    </w:p>
    <w:p w:rsidR="004324EC" w:rsidRDefault="004324EC">
      <w:pPr>
        <w:rPr>
          <w:rFonts w:ascii="Segoe Print" w:hAnsi="Segoe Print" w:cs="Segoe Print"/>
        </w:rPr>
      </w:pPr>
      <w:r>
        <w:rPr>
          <w:rStyle w:val="Hypertext"/>
          <w:rFonts w:ascii="Segoe Print" w:hAnsi="Segoe Print" w:cs="Segoe Print"/>
        </w:rPr>
        <w:t>http://www.moviesonline.ca/movie_posters.php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>
      <w:pPr>
        <w:rPr>
          <w:rFonts w:ascii="Segoe Print" w:hAnsi="Segoe Print" w:cs="Segoe Print"/>
        </w:rPr>
      </w:pPr>
      <w:r>
        <w:rPr>
          <w:rFonts w:ascii="Segoe Print" w:hAnsi="Segoe Print" w:cs="Segoe Print"/>
          <w:b/>
          <w:bCs/>
        </w:rPr>
        <w:t>Important poster tips.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FC6546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sym w:font="Symbol" w:char="F0D7"/>
      </w:r>
      <w:r>
        <w:rPr>
          <w:rFonts w:ascii="Segoe Print" w:hAnsi="Segoe Print" w:cs="Segoe Print"/>
        </w:rPr>
        <w:t xml:space="preserve">A poster should describe one or more interesting aspects of your project. That is, a poster might not completely cover every detail of your project. 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FC6546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sym w:font="Symbol" w:char="F0D7"/>
      </w:r>
      <w:r>
        <w:rPr>
          <w:rFonts w:ascii="Segoe Print" w:hAnsi="Segoe Print" w:cs="Segoe Print"/>
        </w:rPr>
        <w:t xml:space="preserve">A good poster will serve as a ‘conversational prop' to help you describe your work and answer questions during a poster presentation session. 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FC6546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A good poster will also be capable of describing your project clearly when you are not there to present it.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FC6546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Decide on your main message and let everything focus around that.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FC6546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Use a large font; text must be readable from a distance. </w:t>
      </w:r>
    </w:p>
    <w:p w:rsidR="004324EC" w:rsidRDefault="004324EC">
      <w:pPr>
        <w:rPr>
          <w:rFonts w:ascii="Segoe Print" w:hAnsi="Segoe Print" w:cs="Segoe Print"/>
        </w:rPr>
      </w:pPr>
    </w:p>
    <w:p w:rsidR="004324EC" w:rsidRDefault="004324EC" w:rsidP="00E923A0">
      <w:pPr>
        <w:pStyle w:val="Level1"/>
        <w:numPr>
          <w:ilvl w:val="0"/>
          <w:numId w:val="1"/>
        </w:numPr>
        <w:tabs>
          <w:tab w:val="left" w:pos="-14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>Avoid</w:t>
      </w:r>
      <w:r w:rsidR="00E923A0">
        <w:rPr>
          <w:rFonts w:ascii="Segoe Print" w:hAnsi="Segoe Print" w:cs="Segoe Print"/>
        </w:rPr>
        <w:t xml:space="preserve"> clutter in your poster design.</w:t>
      </w:r>
    </w:p>
    <w:p w:rsidR="00E923A0" w:rsidRDefault="00E923A0" w:rsidP="00E923A0">
      <w:pPr>
        <w:pStyle w:val="Level1"/>
        <w:tabs>
          <w:tab w:val="left" w:pos="-1440"/>
        </w:tabs>
        <w:rPr>
          <w:rFonts w:ascii="Segoe Print" w:hAnsi="Segoe Print" w:cs="Segoe Print"/>
        </w:rPr>
      </w:pPr>
    </w:p>
    <w:p w:rsidR="00E923A0" w:rsidRDefault="00E923A0" w:rsidP="00E923A0">
      <w:pPr>
        <w:pStyle w:val="Level1"/>
        <w:tabs>
          <w:tab w:val="left" w:pos="-1440"/>
        </w:tabs>
        <w:rPr>
          <w:rFonts w:ascii="Segoe Print" w:hAnsi="Segoe Print" w:cs="Segoe Print"/>
        </w:rPr>
      </w:pPr>
    </w:p>
    <w:p w:rsidR="00E923A0" w:rsidRPr="00E923A0" w:rsidRDefault="00E923A0" w:rsidP="00E923A0">
      <w:pPr>
        <w:pStyle w:val="Level1"/>
        <w:tabs>
          <w:tab w:val="left" w:pos="-1440"/>
        </w:tabs>
        <w:rPr>
          <w:rFonts w:ascii="Segoe Print" w:hAnsi="Segoe Print" w:cs="Segoe Print"/>
        </w:rPr>
        <w:sectPr w:rsidR="00E923A0" w:rsidRPr="00E923A0">
          <w:pgSz w:w="12240" w:h="15840"/>
          <w:pgMar w:top="1440" w:right="1800" w:bottom="1440" w:left="1800" w:header="1440" w:footer="1440" w:gutter="0"/>
          <w:cols w:space="720"/>
          <w:noEndnote/>
        </w:sectPr>
      </w:pPr>
      <w:r w:rsidRPr="00E923A0">
        <w:rPr>
          <w:rFonts w:ascii="Segoe Print" w:hAnsi="Segoe Print" w:cs="Segoe Print"/>
          <w:highlight w:val="yellow"/>
        </w:rPr>
        <w:t>See below for marking scheme</w:t>
      </w:r>
    </w:p>
    <w:p w:rsidR="004324EC" w:rsidRDefault="004324EC" w:rsidP="00E923A0">
      <w:pPr>
        <w:rPr>
          <w:rFonts w:ascii="Segoe Print" w:hAnsi="Segoe Print" w:cs="Segoe Print"/>
          <w:sz w:val="20"/>
          <w:szCs w:val="20"/>
        </w:rPr>
      </w:pPr>
      <w:r>
        <w:rPr>
          <w:rFonts w:ascii="Segoe Print" w:hAnsi="Segoe Print" w:cs="Segoe Print"/>
          <w:sz w:val="48"/>
          <w:szCs w:val="48"/>
        </w:rPr>
        <w:lastRenderedPageBreak/>
        <w:t>Poster Rubric</w:t>
      </w:r>
    </w:p>
    <w:p w:rsidR="00FC6546" w:rsidRPr="00FC6546" w:rsidRDefault="00FC6546" w:rsidP="00FC6546">
      <w:pPr>
        <w:widowControl/>
        <w:autoSpaceDE/>
        <w:autoSpaceDN/>
        <w:adjustRightInd/>
        <w:jc w:val="center"/>
        <w:rPr>
          <w:rFonts w:ascii="Comic Sans MS" w:eastAsia="Times New Roman" w:hAnsi="Comic Sans MS"/>
          <w:lang w:eastAsia="en-US"/>
        </w:rPr>
      </w:pPr>
      <w:r w:rsidRPr="00FC6546">
        <w:rPr>
          <w:rFonts w:ascii="Comic Sans MS" w:eastAsia="Times New Roman" w:hAnsi="Comic Sans MS"/>
          <w:lang w:eastAsia="en-US"/>
        </w:rPr>
        <w:t>Grading Rubric for Poster</w:t>
      </w:r>
    </w:p>
    <w:p w:rsidR="00FC6546" w:rsidRPr="00FC6546" w:rsidRDefault="00FC6546" w:rsidP="00FC6546">
      <w:pPr>
        <w:widowControl/>
        <w:autoSpaceDE/>
        <w:autoSpaceDN/>
        <w:adjustRightInd/>
        <w:jc w:val="center"/>
        <w:rPr>
          <w:rFonts w:ascii="Comic Sans MS" w:eastAsia="Times New Roman" w:hAnsi="Comic Sans MS"/>
          <w:lang w:eastAsia="en-US"/>
        </w:rPr>
      </w:pPr>
    </w:p>
    <w:tbl>
      <w:tblPr>
        <w:tblStyle w:val="TableGrid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38"/>
        <w:gridCol w:w="1632"/>
        <w:gridCol w:w="1633"/>
        <w:gridCol w:w="1686"/>
        <w:gridCol w:w="1791"/>
        <w:gridCol w:w="1800"/>
      </w:tblGrid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632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lang w:eastAsia="en-US"/>
              </w:rPr>
              <w:t>5</w:t>
            </w: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lang w:eastAsia="en-US"/>
              </w:rPr>
              <w:t>4</w:t>
            </w: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lang w:eastAsia="en-US"/>
              </w:rPr>
              <w:t>3</w:t>
            </w: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lang w:eastAsia="en-US"/>
              </w:rPr>
              <w:t>2</w:t>
            </w:r>
          </w:p>
        </w:tc>
        <w:tc>
          <w:tcPr>
            <w:tcW w:w="1800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lang w:eastAsia="en-US"/>
              </w:rPr>
              <w:t>1</w:t>
            </w:r>
          </w:p>
        </w:tc>
      </w:tr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FC654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Content</w:t>
            </w:r>
          </w:p>
        </w:tc>
        <w:tc>
          <w:tcPr>
            <w:tcW w:w="1632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Content is accurate and all required information is presented in a logical order.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Content is accurate but some required information is missing and/or not presented in a logical order, but is still generally easy to follow.</w:t>
            </w: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Content is accurate but some required information is missing and/or not presented in a logical order, making it difficult to follow.</w:t>
            </w: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Content is questionable. Information is not presented in a logical order, making it difficult to follow.</w:t>
            </w:r>
          </w:p>
        </w:tc>
        <w:tc>
          <w:tcPr>
            <w:tcW w:w="1800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Content is inaccurate. Information is not presented in a logical order, making it difficult to follow.</w:t>
            </w:r>
          </w:p>
        </w:tc>
      </w:tr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FC654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Presentation</w:t>
            </w:r>
          </w:p>
        </w:tc>
        <w:tc>
          <w:tcPr>
            <w:tcW w:w="1632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Presentation flows well and logically. Presentation reflects extensive use of tools in a creative way.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Each member’s information is represented and identified with their name.</w:t>
            </w: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Presentation flows well. Tools are used correctly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Each member’s information is represented and identified with their name. Overall presentation is interesting.</w:t>
            </w: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Presentation flows well. Some tools are used to show acceptable understanding.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Each member’s information is represented and identified with their name.</w:t>
            </w: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Presentation is unorganized. Tools are not used in a relevant manner. Lacking some of the members’ information/ and or information is not identified</w:t>
            </w:r>
          </w:p>
        </w:tc>
        <w:tc>
          <w:tcPr>
            <w:tcW w:w="1800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Presentation has no flow. Insufficient information and lacking some of the member’s information. </w:t>
            </w:r>
          </w:p>
        </w:tc>
      </w:tr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FC654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Pictures, Clip Art Background</w:t>
            </w:r>
          </w:p>
        </w:tc>
        <w:tc>
          <w:tcPr>
            <w:tcW w:w="1632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Images are appropriate.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Layout is pleasing to the eye.</w:t>
            </w: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Images are appropriate. Layout is cluttered.</w:t>
            </w: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Most images are appropriate</w:t>
            </w: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Images are inappropriate</w:t>
            </w:r>
            <w:r w:rsidRPr="00FC6546">
              <w:rPr>
                <w:rFonts w:ascii="Comic Sans MS" w:hAnsi="Comic Sans MS"/>
                <w:lang w:eastAsia="en-US"/>
              </w:rPr>
              <w:t xml:space="preserve"> </w:t>
            </w: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or layout is messy.</w:t>
            </w:r>
          </w:p>
        </w:tc>
        <w:tc>
          <w:tcPr>
            <w:tcW w:w="1800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No images</w:t>
            </w:r>
          </w:p>
        </w:tc>
      </w:tr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FC654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Mechanics</w:t>
            </w:r>
          </w:p>
        </w:tc>
        <w:tc>
          <w:tcPr>
            <w:tcW w:w="1632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No spelling errors. No grammar errors. Text is in authors’ own words.</w:t>
            </w: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Few spelling errors. Few grammar errors. Text is in authors’ own words.</w:t>
            </w: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Some spelling errors. Some grammar errors.</w:t>
            </w:r>
          </w:p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Text is in authors’ own words.</w:t>
            </w: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Some spelling errors. Some grammar errors. Most of text is in authors’ own words.</w:t>
            </w:r>
          </w:p>
        </w:tc>
        <w:tc>
          <w:tcPr>
            <w:tcW w:w="1800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>Many spelling and or grammar errors. Text is copied.</w:t>
            </w:r>
          </w:p>
        </w:tc>
      </w:tr>
      <w:tr w:rsidR="00FC6546" w:rsidRPr="00FC6546" w:rsidTr="00245BCE">
        <w:tc>
          <w:tcPr>
            <w:tcW w:w="1538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Special Effects</w:t>
            </w:r>
          </w:p>
        </w:tc>
        <w:tc>
          <w:tcPr>
            <w:tcW w:w="1632" w:type="dxa"/>
          </w:tcPr>
          <w:p w:rsidR="00FC6546" w:rsidRPr="00FC6546" w:rsidRDefault="00DB5C03" w:rsidP="00DB5C03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Many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special effects on most layers.</w:t>
            </w:r>
          </w:p>
        </w:tc>
        <w:tc>
          <w:tcPr>
            <w:tcW w:w="1633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</w:tcPr>
          <w:p w:rsidR="00FC6546" w:rsidRPr="00FC6546" w:rsidRDefault="00FC6546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FC6546" w:rsidRPr="00FC6546" w:rsidRDefault="00DB5C03" w:rsidP="00FC6546">
            <w:pPr>
              <w:widowControl/>
              <w:autoSpaceDE/>
              <w:autoSpaceDN/>
              <w:adjustRightInd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No</w:t>
            </w:r>
            <w:r w:rsidRPr="00FC6546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special effects on most layers.</w:t>
            </w:r>
          </w:p>
        </w:tc>
      </w:tr>
    </w:tbl>
    <w:p w:rsidR="004324EC" w:rsidRDefault="004324EC" w:rsidP="00FC65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ind w:right="-1440"/>
        <w:rPr>
          <w:rFonts w:ascii="Segoe Print" w:hAnsi="Segoe Print" w:cs="Segoe Print"/>
          <w:sz w:val="80"/>
          <w:szCs w:val="80"/>
        </w:rPr>
      </w:pPr>
      <w:r>
        <w:rPr>
          <w:rFonts w:ascii="Segoe Print" w:hAnsi="Segoe Print" w:cs="Segoe Print"/>
          <w:sz w:val="80"/>
          <w:szCs w:val="80"/>
        </w:rPr>
        <w:t>/20</w:t>
      </w:r>
    </w:p>
    <w:p w:rsidR="004324EC" w:rsidRDefault="00432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ind w:right="-1440" w:hanging="810"/>
        <w:rPr>
          <w:rFonts w:ascii="Segoe Print" w:hAnsi="Segoe Print" w:cs="Segoe Print"/>
          <w:sz w:val="20"/>
          <w:szCs w:val="20"/>
        </w:rPr>
      </w:pPr>
      <w:bookmarkStart w:id="1" w:name="a_1248715087"/>
      <w:bookmarkEnd w:id="1"/>
    </w:p>
    <w:sectPr w:rsidR="004324EC" w:rsidSect="004324EC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18A0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Segoe Print" w:hAnsi="Segoe Print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C"/>
    <w:rsid w:val="00191F2F"/>
    <w:rsid w:val="004324EC"/>
    <w:rsid w:val="00DB5C03"/>
    <w:rsid w:val="00E923A0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6B2088-80D8-4FCA-A537-9568AC8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table" w:styleId="TableGrid">
    <w:name w:val="Table Grid"/>
    <w:basedOn w:val="TableNormal"/>
    <w:uiPriority w:val="39"/>
    <w:rsid w:val="00FC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Babony, Jason</dc:creator>
  <cp:keywords/>
  <dc:description/>
  <cp:lastModifiedBy>Babony, Jason</cp:lastModifiedBy>
  <cp:revision>5</cp:revision>
  <dcterms:created xsi:type="dcterms:W3CDTF">2016-03-03T15:44:00Z</dcterms:created>
  <dcterms:modified xsi:type="dcterms:W3CDTF">2018-02-23T14:28:00Z</dcterms:modified>
</cp:coreProperties>
</file>