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B7B3D" w14:textId="4E8A6495" w:rsidR="00FF5192" w:rsidRPr="00A14956" w:rsidRDefault="00FF5192" w:rsidP="00FF5192">
      <w:pPr>
        <w:widowControl w:val="0"/>
        <w:autoSpaceDE w:val="0"/>
        <w:autoSpaceDN w:val="0"/>
        <w:adjustRightInd w:val="0"/>
        <w:spacing w:line="384" w:lineRule="auto"/>
        <w:jc w:val="center"/>
        <w:rPr>
          <w:rFonts w:ascii="Nanum Gothic" w:eastAsia="Nanum Gothic" w:hAnsi="Helvetica" w:cs="Helvetica"/>
          <w:b/>
          <w:bCs/>
          <w:sz w:val="32"/>
          <w:szCs w:val="32"/>
        </w:rPr>
      </w:pPr>
      <w:proofErr w:type="spellStart"/>
      <w:r w:rsidRPr="00A14956">
        <w:rPr>
          <w:rFonts w:ascii="Nanum Gothic" w:eastAsia="Nanum Gothic" w:hAnsi="Helvetica" w:cs="Helvetica" w:hint="eastAsia"/>
          <w:b/>
          <w:bCs/>
          <w:sz w:val="32"/>
          <w:szCs w:val="32"/>
        </w:rPr>
        <w:t>한국음악지각인지학회</w:t>
      </w:r>
      <w:proofErr w:type="spellEnd"/>
      <w:r w:rsidRPr="00A14956">
        <w:rPr>
          <w:rFonts w:ascii="Nanum Gothic" w:eastAsia="Nanum Gothic" w:hAnsi="Helvetica" w:cs="Helvetica" w:hint="eastAsia"/>
          <w:b/>
          <w:bCs/>
          <w:sz w:val="32"/>
          <w:szCs w:val="32"/>
        </w:rPr>
        <w:t xml:space="preserve"> 제58차 학술세미나 </w:t>
      </w:r>
      <w:r w:rsidR="00CC74EE">
        <w:rPr>
          <w:rFonts w:ascii="Nanum Gothic" w:eastAsia="Nanum Gothic" w:hAnsi="Helvetica" w:cs="Helvetica" w:hint="eastAsia"/>
          <w:b/>
          <w:bCs/>
          <w:sz w:val="32"/>
          <w:szCs w:val="32"/>
        </w:rPr>
        <w:t>발표</w:t>
      </w:r>
      <w:bookmarkStart w:id="0" w:name="_GoBack"/>
      <w:bookmarkEnd w:id="0"/>
      <w:r w:rsidRPr="00A14956">
        <w:rPr>
          <w:rFonts w:ascii="Nanum Gothic" w:eastAsia="Nanum Gothic" w:hAnsi="Helvetica" w:cs="Helvetica" w:hint="eastAsia"/>
          <w:b/>
          <w:bCs/>
          <w:sz w:val="32"/>
          <w:szCs w:val="32"/>
        </w:rPr>
        <w:t xml:space="preserve"> 신청서</w:t>
      </w:r>
    </w:p>
    <w:p w14:paraId="5D13BF35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Nanum Gothic" w:eastAsia="Nanum Gothic" w:hAnsi="Helvetica" w:cs="Helvetica"/>
          <w:b/>
          <w:bCs/>
          <w:sz w:val="28"/>
          <w:szCs w:val="28"/>
        </w:rPr>
      </w:pPr>
    </w:p>
    <w:p w14:paraId="599B2B65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 xml:space="preserve">성명 :         </w:t>
      </w:r>
    </w:p>
    <w:p w14:paraId="30DCA50C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 xml:space="preserve">발표자 :     </w:t>
      </w:r>
    </w:p>
    <w:p w14:paraId="1BB491A8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 xml:space="preserve">소속 : </w:t>
      </w:r>
    </w:p>
    <w:p w14:paraId="79449AC4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>지위</w:t>
      </w:r>
      <w:r>
        <w:rPr>
          <w:rFonts w:ascii="Nanum Gothic" w:eastAsia="Nanum Gothic" w:hAnsi="Helvetica" w:cs="Helvetica" w:hint="eastAsia"/>
          <w:sz w:val="28"/>
          <w:szCs w:val="28"/>
        </w:rPr>
        <w:t xml:space="preserve"> </w:t>
      </w:r>
      <w:r w:rsidRPr="00A14956">
        <w:rPr>
          <w:rFonts w:ascii="Nanum Gothic" w:eastAsia="Nanum Gothic" w:hAnsi="Helvetica" w:cs="Helvetica" w:hint="eastAsia"/>
          <w:sz w:val="28"/>
          <w:szCs w:val="28"/>
        </w:rPr>
        <w:t>:</w:t>
      </w:r>
    </w:p>
    <w:p w14:paraId="57F24F02" w14:textId="77777777" w:rsidR="00FF5192" w:rsidRPr="00A14956" w:rsidRDefault="00FF5192" w:rsidP="00FF51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 xml:space="preserve">연락처 (모바일) :  </w:t>
      </w:r>
    </w:p>
    <w:p w14:paraId="05CDD8AC" w14:textId="77777777" w:rsidR="00FF5192" w:rsidRDefault="00FF5192" w:rsidP="00FF5192">
      <w:pPr>
        <w:spacing w:line="276" w:lineRule="auto"/>
        <w:rPr>
          <w:rFonts w:ascii="Nanum Gothic" w:eastAsia="Nanum Gothic" w:hAnsi="Helvetica" w:cs="Helvetica"/>
          <w:sz w:val="28"/>
          <w:szCs w:val="28"/>
        </w:rPr>
      </w:pPr>
      <w:r w:rsidRPr="00A14956">
        <w:rPr>
          <w:rFonts w:ascii="Nanum Gothic" w:eastAsia="Nanum Gothic" w:hAnsi="Helvetica" w:cs="Helvetica" w:hint="eastAsia"/>
          <w:sz w:val="28"/>
          <w:szCs w:val="28"/>
        </w:rPr>
        <w:tab/>
      </w:r>
      <w:r>
        <w:rPr>
          <w:rFonts w:ascii="Nanum Gothic" w:eastAsia="Nanum Gothic" w:hAnsi="Helvetica" w:cs="Helvetica" w:hint="eastAsia"/>
          <w:sz w:val="28"/>
          <w:szCs w:val="28"/>
        </w:rPr>
        <w:t xml:space="preserve">  </w:t>
      </w:r>
      <w:r w:rsidRPr="00A14956">
        <w:rPr>
          <w:rFonts w:ascii="Nanum Gothic" w:eastAsia="Nanum Gothic" w:hAnsi="Helvetica" w:cs="Helvetica" w:hint="eastAsia"/>
          <w:sz w:val="28"/>
          <w:szCs w:val="28"/>
        </w:rPr>
        <w:t>(E-mail</w:t>
      </w:r>
      <w:proofErr w:type="gramStart"/>
      <w:r w:rsidRPr="00A14956">
        <w:rPr>
          <w:rFonts w:ascii="Nanum Gothic" w:eastAsia="Nanum Gothic" w:hAnsi="Helvetica" w:cs="Helvetica" w:hint="eastAsia"/>
          <w:sz w:val="28"/>
          <w:szCs w:val="28"/>
        </w:rPr>
        <w:t>) :</w:t>
      </w:r>
      <w:proofErr w:type="gramEnd"/>
    </w:p>
    <w:p w14:paraId="44FDE2E6" w14:textId="77777777" w:rsidR="00FF5192" w:rsidRDefault="00FF5192" w:rsidP="00FF5192">
      <w:pPr>
        <w:rPr>
          <w:rFonts w:ascii="Nanum Gothic" w:eastAsia="Nanum Gothic" w:hAnsi="Helvetica" w:cs="Helvetica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FF5192" w:rsidRPr="00A14956" w14:paraId="56C069F7" w14:textId="77777777" w:rsidTr="00A333A4">
        <w:trPr>
          <w:jc w:val="center"/>
        </w:trPr>
        <w:tc>
          <w:tcPr>
            <w:tcW w:w="874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AF67608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  <w:p w14:paraId="3C1B0100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>제목 (국문):</w:t>
            </w: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</w:t>
            </w:r>
          </w:p>
          <w:p w14:paraId="73022CA5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>제목 (영문):</w:t>
            </w: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</w:t>
            </w:r>
          </w:p>
          <w:p w14:paraId="3577B95E" w14:textId="77777777" w:rsidR="00FF5192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>(국문, 영문 제목 모두 기재)</w:t>
            </w:r>
          </w:p>
          <w:p w14:paraId="4D0F15B4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  <w:sz w:val="8"/>
                <w:szCs w:val="8"/>
              </w:rPr>
            </w:pPr>
          </w:p>
        </w:tc>
      </w:tr>
      <w:tr w:rsidR="00FF5192" w:rsidRPr="00A14956" w14:paraId="3F431572" w14:textId="77777777" w:rsidTr="00A333A4">
        <w:trPr>
          <w:jc w:val="center"/>
        </w:trPr>
        <w:tc>
          <w:tcPr>
            <w:tcW w:w="874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EADFED3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  <w:p w14:paraId="6415B32D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vertAlign w:val="superscript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>저자 : 예) 홍길동</w:t>
            </w: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  <w:vertAlign w:val="superscript"/>
              </w:rPr>
              <w:t>1</w:t>
            </w: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 xml:space="preserve">, </w:t>
            </w:r>
            <w:proofErr w:type="spellStart"/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>성춘향</w:t>
            </w:r>
            <w:proofErr w:type="spellEnd"/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  <w:vertAlign w:val="superscript"/>
              </w:rPr>
              <w:t>2</w:t>
            </w:r>
          </w:p>
          <w:p w14:paraId="2F87ACFA" w14:textId="77777777" w:rsidR="00FF5192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>(각 성명은 콤마(,)로 구분, 소속이 다를 경우 “1,2,3...”로 구분)</w:t>
            </w:r>
          </w:p>
          <w:p w14:paraId="0303AE51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  <w:sz w:val="8"/>
                <w:szCs w:val="8"/>
              </w:rPr>
            </w:pPr>
          </w:p>
        </w:tc>
      </w:tr>
      <w:tr w:rsidR="00FF5192" w:rsidRPr="00A14956" w14:paraId="5DFDD2B1" w14:textId="77777777" w:rsidTr="00A333A4">
        <w:trPr>
          <w:trHeight w:val="1504"/>
          <w:jc w:val="center"/>
        </w:trPr>
        <w:tc>
          <w:tcPr>
            <w:tcW w:w="874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B9A7CDA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  <w:p w14:paraId="40B477C9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 xml:space="preserve">소속 : </w:t>
            </w:r>
          </w:p>
          <w:p w14:paraId="66642386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예) </w:t>
            </w:r>
            <w:proofErr w:type="spellStart"/>
            <w:r w:rsidRPr="00A14956">
              <w:rPr>
                <w:rFonts w:ascii="Nanum Gothic" w:eastAsia="Nanum Gothic" w:hAnsi="Nanum Gothic" w:cs="Helvetica"/>
                <w:color w:val="FF0000"/>
              </w:rPr>
              <w:t>ㅇㅇ대학교</w:t>
            </w:r>
            <w:proofErr w:type="spellEnd"/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</w:t>
            </w:r>
            <w:proofErr w:type="spellStart"/>
            <w:r w:rsidRPr="00A14956">
              <w:rPr>
                <w:rFonts w:ascii="Nanum Gothic" w:eastAsia="Nanum Gothic" w:hAnsi="Nanum Gothic" w:cs="Helvetica"/>
                <w:color w:val="FF0000"/>
              </w:rPr>
              <w:t>ㅇㅇ대학</w:t>
            </w:r>
            <w:proofErr w:type="spellEnd"/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</w:t>
            </w:r>
            <w:proofErr w:type="spellStart"/>
            <w:r w:rsidRPr="00A14956">
              <w:rPr>
                <w:rFonts w:ascii="Nanum Gothic" w:eastAsia="Nanum Gothic" w:hAnsi="Nanum Gothic" w:cs="Helvetica"/>
                <w:color w:val="FF0000"/>
              </w:rPr>
              <w:t>ㅇㅇ과</w:t>
            </w:r>
            <w:proofErr w:type="spellEnd"/>
            <w:r w:rsidRPr="00A14956">
              <w:rPr>
                <w:rFonts w:ascii="Nanum Gothic" w:eastAsia="Nanum Gothic" w:hAnsi="Nanum Gothic" w:cs="Helvetica"/>
                <w:color w:val="FF0000"/>
                <w:vertAlign w:val="superscript"/>
              </w:rPr>
              <w:t>1</w:t>
            </w: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, </w:t>
            </w:r>
            <w:proofErr w:type="spellStart"/>
            <w:r w:rsidRPr="00A14956">
              <w:rPr>
                <w:rFonts w:ascii="Nanum Gothic" w:eastAsia="Nanum Gothic" w:hAnsi="Nanum Gothic" w:cs="Helvetica"/>
                <w:color w:val="FF0000"/>
              </w:rPr>
              <w:t>ㅇㅇ</w:t>
            </w:r>
            <w:proofErr w:type="spellEnd"/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대학교 </w:t>
            </w:r>
            <w:proofErr w:type="spellStart"/>
            <w:r w:rsidRPr="00A14956">
              <w:rPr>
                <w:rFonts w:ascii="Nanum Gothic" w:eastAsia="Nanum Gothic" w:hAnsi="Nanum Gothic" w:cs="Helvetica"/>
                <w:color w:val="FF0000"/>
              </w:rPr>
              <w:t>ㅇㅇ연구소</w:t>
            </w:r>
            <w:proofErr w:type="spellEnd"/>
            <w:r w:rsidRPr="00A14956">
              <w:rPr>
                <w:rFonts w:ascii="Nanum Gothic" w:eastAsia="Nanum Gothic" w:hAnsi="Nanum Gothic" w:cs="Helvetica"/>
                <w:color w:val="FF0000"/>
                <w:vertAlign w:val="superscript"/>
              </w:rPr>
              <w:t>2</w:t>
            </w:r>
          </w:p>
          <w:p w14:paraId="2AB3ACCA" w14:textId="77777777" w:rsidR="00FF5192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(소속기관의 약자가 아닌 </w:t>
            </w:r>
            <w:proofErr w:type="spellStart"/>
            <w:r w:rsidRPr="00A14956">
              <w:rPr>
                <w:rFonts w:ascii="Nanum Gothic" w:eastAsia="Nanum Gothic" w:hAnsi="Nanum Gothic" w:cs="Helvetica"/>
                <w:color w:val="FF0000"/>
              </w:rPr>
              <w:t>소속과를</w:t>
            </w:r>
            <w:proofErr w:type="spellEnd"/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포함하여 전체 이름을 기재, 소속이 다를 경우  “1,2,3...”로 구분)</w:t>
            </w:r>
          </w:p>
          <w:p w14:paraId="49F88471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  <w:sz w:val="8"/>
                <w:szCs w:val="8"/>
              </w:rPr>
            </w:pPr>
          </w:p>
        </w:tc>
      </w:tr>
      <w:tr w:rsidR="00FF5192" w14:paraId="6AD01137" w14:textId="77777777" w:rsidTr="00A333A4">
        <w:trPr>
          <w:trHeight w:val="679"/>
          <w:jc w:val="center"/>
        </w:trPr>
        <w:tc>
          <w:tcPr>
            <w:tcW w:w="874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88C2DD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  <w:p w14:paraId="32A88E13" w14:textId="77777777" w:rsidR="00FF5192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 xml:space="preserve">지위 : </w:t>
            </w:r>
          </w:p>
          <w:p w14:paraId="075F3710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</w:tc>
      </w:tr>
      <w:tr w:rsidR="00FF5192" w14:paraId="24277FF2" w14:textId="77777777" w:rsidTr="00A333A4">
        <w:trPr>
          <w:trHeight w:val="4019"/>
          <w:jc w:val="center"/>
        </w:trPr>
        <w:tc>
          <w:tcPr>
            <w:tcW w:w="874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B3151DB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  <w:sz w:val="8"/>
                <w:szCs w:val="8"/>
              </w:rPr>
            </w:pPr>
          </w:p>
          <w:p w14:paraId="3E1E2789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b/>
                <w:bCs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>초록</w:t>
            </w:r>
            <w:r>
              <w:rPr>
                <w:rFonts w:ascii="Nanum Gothic" w:eastAsia="Nanum Gothic" w:hAnsi="Nanum Gothic" w:cs="Helvetica" w:hint="eastAsia"/>
                <w:b/>
                <w:bCs/>
                <w:color w:val="FF0000"/>
              </w:rPr>
              <w:t xml:space="preserve"> </w:t>
            </w:r>
            <w:r w:rsidRPr="00A14956">
              <w:rPr>
                <w:rFonts w:ascii="Nanum Gothic" w:eastAsia="Nanum Gothic" w:hAnsi="Nanum Gothic" w:cs="Helvetica"/>
                <w:b/>
                <w:bCs/>
                <w:color w:val="FF0000"/>
              </w:rPr>
              <w:t>내용 :</w:t>
            </w:r>
          </w:p>
          <w:p w14:paraId="25DF789B" w14:textId="00CFFC01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>(국문 600자 혹은 영문 400</w:t>
            </w:r>
            <w:r w:rsidR="000341F5">
              <w:rPr>
                <w:rFonts w:ascii="Nanum Gothic" w:eastAsia="Nanum Gothic" w:hAnsi="Nanum Gothic" w:cs="Helvetica" w:hint="eastAsia"/>
                <w:color w:val="FF0000"/>
              </w:rPr>
              <w:t>단어</w:t>
            </w: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</w:t>
            </w:r>
            <w:r>
              <w:rPr>
                <w:rFonts w:ascii="Nanum Gothic" w:eastAsia="Nanum Gothic" w:hAnsi="Nanum Gothic" w:cs="Helvetica"/>
                <w:color w:val="FF0000"/>
              </w:rPr>
              <w:t>이내</w:t>
            </w:r>
            <w:r w:rsidRPr="00A14956">
              <w:rPr>
                <w:rFonts w:ascii="Nanum Gothic" w:eastAsia="Nanum Gothic" w:hAnsi="Nanum Gothic" w:cs="Helvetica"/>
                <w:color w:val="FF0000"/>
              </w:rPr>
              <w:t>)</w:t>
            </w:r>
          </w:p>
          <w:p w14:paraId="092290E1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  <w:r w:rsidRPr="00A14956">
              <w:rPr>
                <w:rFonts w:ascii="Nanum Gothic" w:eastAsia="Nanum Gothic" w:hAnsi="Nanum Gothic" w:cs="Helvetica"/>
                <w:color w:val="FF0000"/>
              </w:rPr>
              <w:t xml:space="preserve"> </w:t>
            </w:r>
          </w:p>
          <w:p w14:paraId="0E1CAE8E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7D613481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15283E8A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43F3E968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7F4E1A3D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72517FBB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3B9E2697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  <w:p w14:paraId="3D3B39DC" w14:textId="77777777" w:rsidR="00FF5192" w:rsidRPr="00A14956" w:rsidRDefault="00FF5192" w:rsidP="00A33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Nanum Gothic" w:eastAsia="Nanum Gothic" w:hAnsi="Nanum Gothic" w:cs="Helvetica"/>
                <w:color w:val="FF0000"/>
              </w:rPr>
            </w:pPr>
          </w:p>
        </w:tc>
      </w:tr>
    </w:tbl>
    <w:p w14:paraId="1A642448" w14:textId="77777777" w:rsidR="00FF5192" w:rsidRPr="00A14956" w:rsidRDefault="00FF5192" w:rsidP="00FF5192">
      <w:pPr>
        <w:jc w:val="center"/>
        <w:rPr>
          <w:rFonts w:ascii="Nanum Gothic" w:eastAsia="Nanum Gothic" w:hAnsi="Nanum Gothic"/>
          <w:sz w:val="22"/>
          <w:szCs w:val="22"/>
        </w:rPr>
      </w:pPr>
      <w:proofErr w:type="spellStart"/>
      <w:r w:rsidRPr="00A14956">
        <w:rPr>
          <w:rFonts w:ascii="Nanum Gothic" w:eastAsia="Nanum Gothic" w:hAnsi="Nanum Gothic" w:cs="Helvetica"/>
          <w:sz w:val="22"/>
          <w:szCs w:val="22"/>
          <w:u w:val="single"/>
        </w:rPr>
        <w:t>제출방법</w:t>
      </w:r>
      <w:proofErr w:type="spellEnd"/>
      <w:r w:rsidRPr="00A14956">
        <w:rPr>
          <w:rFonts w:ascii="Nanum Gothic" w:eastAsia="Nanum Gothic" w:hAnsi="Nanum Gothic" w:cs="Helvetica"/>
          <w:sz w:val="22"/>
          <w:szCs w:val="22"/>
          <w:u w:val="single"/>
        </w:rPr>
        <w:t xml:space="preserve">: </w:t>
      </w:r>
      <w:proofErr w:type="spellStart"/>
      <w:r w:rsidRPr="00A14956">
        <w:rPr>
          <w:rFonts w:ascii="Nanum Gothic" w:eastAsia="Nanum Gothic" w:hAnsi="Nanum Gothic" w:cs="Helvetica"/>
          <w:sz w:val="22"/>
          <w:szCs w:val="22"/>
          <w:u w:val="single"/>
        </w:rPr>
        <w:t>한국음악지각인지학회</w:t>
      </w:r>
      <w:proofErr w:type="spellEnd"/>
      <w:r w:rsidRPr="00A14956">
        <w:rPr>
          <w:rFonts w:ascii="Nanum Gothic" w:eastAsia="Nanum Gothic" w:hAnsi="Nanum Gothic" w:cs="Helvetica"/>
          <w:sz w:val="22"/>
          <w:szCs w:val="22"/>
          <w:u w:val="single"/>
        </w:rPr>
        <w:t xml:space="preserve"> 이메일(</w:t>
      </w:r>
      <w:hyperlink r:id="rId5" w:history="1">
        <w:r w:rsidRPr="00A14956">
          <w:rPr>
            <w:rFonts w:ascii="Nanum Gothic" w:eastAsia="Nanum Gothic" w:hAnsi="Nanum Gothic" w:cs="Helvetica"/>
            <w:color w:val="0000FF"/>
            <w:sz w:val="22"/>
            <w:szCs w:val="22"/>
            <w:u w:val="single" w:color="0000FF"/>
          </w:rPr>
          <w:t>ksmpc1@gmail.com</w:t>
        </w:r>
      </w:hyperlink>
      <w:r w:rsidRPr="00A14956">
        <w:rPr>
          <w:rFonts w:ascii="Nanum Gothic" w:eastAsia="Nanum Gothic" w:hAnsi="Nanum Gothic" w:cs="Helvetica"/>
          <w:sz w:val="22"/>
          <w:szCs w:val="22"/>
          <w:u w:val="single"/>
        </w:rPr>
        <w:t xml:space="preserve">) </w:t>
      </w:r>
      <w:proofErr w:type="spellStart"/>
      <w:r>
        <w:rPr>
          <w:rFonts w:ascii="Nanum Gothic" w:eastAsia="Nanum Gothic" w:hAnsi="Nanum Gothic" w:cs="Helvetica" w:hint="eastAsia"/>
          <w:sz w:val="22"/>
          <w:szCs w:val="22"/>
          <w:u w:val="single"/>
        </w:rPr>
        <w:t>으</w:t>
      </w:r>
      <w:r w:rsidRPr="00A14956">
        <w:rPr>
          <w:rFonts w:ascii="Nanum Gothic" w:eastAsia="Nanum Gothic" w:hAnsi="Nanum Gothic" w:cs="Helvetica"/>
          <w:sz w:val="22"/>
          <w:szCs w:val="22"/>
          <w:u w:val="single"/>
        </w:rPr>
        <w:t>로</w:t>
      </w:r>
      <w:proofErr w:type="spellEnd"/>
      <w:r w:rsidRPr="00A14956">
        <w:rPr>
          <w:rFonts w:ascii="Nanum Gothic" w:eastAsia="Nanum Gothic" w:hAnsi="Nanum Gothic" w:cs="Helvetica"/>
          <w:sz w:val="22"/>
          <w:szCs w:val="22"/>
          <w:u w:val="single"/>
        </w:rPr>
        <w:t xml:space="preserve"> 보내주시기 바랍니다.</w:t>
      </w:r>
    </w:p>
    <w:p w14:paraId="0ED0AEEF" w14:textId="77777777" w:rsidR="00FF5192" w:rsidRPr="00FF5192" w:rsidRDefault="00FF5192" w:rsidP="00FF51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Nanum Gothic" w:eastAsia="Nanum Gothic" w:hAnsi="Nanum Gothic" w:cs="Tahoma"/>
          <w:color w:val="000000"/>
          <w:sz w:val="22"/>
          <w:szCs w:val="22"/>
        </w:rPr>
      </w:pPr>
    </w:p>
    <w:sectPr w:rsidR="00FF5192" w:rsidRPr="00FF5192" w:rsidSect="008C03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anum Gothic">
    <w:panose1 w:val="020D0604000000000000"/>
    <w:charset w:val="81"/>
    <w:family w:val="auto"/>
    <w:pitch w:val="variable"/>
    <w:sig w:usb0="900002A7" w:usb1="29D7FCFB" w:usb2="00000010" w:usb3="00000000" w:csb0="0008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3CC71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22BA7E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000000CA">
      <w:start w:val="1"/>
      <w:numFmt w:val="bullet"/>
      <w:lvlText w:val="-"/>
      <w:lvlJc w:val="left"/>
      <w:pPr>
        <w:ind w:left="1440" w:hanging="360"/>
      </w:pPr>
    </w:lvl>
    <w:lvl w:ilvl="2" w:tplc="000000CB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7FB498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00000192">
      <w:start w:val="1"/>
      <w:numFmt w:val="bullet"/>
      <w:lvlText w:val="-"/>
      <w:lvlJc w:val="left"/>
      <w:pPr>
        <w:ind w:left="1440" w:hanging="360"/>
      </w:pPr>
    </w:lvl>
    <w:lvl w:ilvl="2" w:tplc="00000193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3AEE3E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0000025A">
      <w:start w:val="1"/>
      <w:numFmt w:val="bullet"/>
      <w:lvlText w:val="-"/>
      <w:lvlJc w:val="left"/>
      <w:pPr>
        <w:ind w:left="1440" w:hanging="360"/>
      </w:pPr>
    </w:lvl>
    <w:lvl w:ilvl="2" w:tplc="0000025B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D1A200E"/>
    <w:multiLevelType w:val="hybridMultilevel"/>
    <w:tmpl w:val="C4DE02E0"/>
    <w:lvl w:ilvl="0" w:tplc="04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38F30DE1"/>
    <w:multiLevelType w:val="hybridMultilevel"/>
    <w:tmpl w:val="2326BA30"/>
    <w:lvl w:ilvl="0" w:tplc="03C28142">
      <w:start w:val="5"/>
      <w:numFmt w:val="bullet"/>
      <w:lvlText w:val="-"/>
      <w:lvlJc w:val="left"/>
      <w:pPr>
        <w:ind w:left="1145" w:hanging="360"/>
      </w:pPr>
      <w:rPr>
        <w:rFonts w:ascii="Nanum Gothic" w:eastAsia="Nanum Gothic" w:hAnsi="Nanum Gothic" w:cs="Tahoma" w:hint="eastAsia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1290DF9"/>
    <w:multiLevelType w:val="hybridMultilevel"/>
    <w:tmpl w:val="588A18D8"/>
    <w:lvl w:ilvl="0" w:tplc="51966AB0">
      <w:start w:val="5"/>
      <w:numFmt w:val="bullet"/>
      <w:lvlText w:val="-"/>
      <w:lvlJc w:val="left"/>
      <w:pPr>
        <w:ind w:left="720" w:hanging="360"/>
      </w:pPr>
      <w:rPr>
        <w:rFonts w:ascii="Nanum Gothic" w:eastAsia="Nanum Gothic" w:hAnsi="Nanum Gothic" w:cs="Tahoma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92"/>
    <w:rsid w:val="000341F5"/>
    <w:rsid w:val="001B20EB"/>
    <w:rsid w:val="00782918"/>
    <w:rsid w:val="008C03F4"/>
    <w:rsid w:val="00A25E86"/>
    <w:rsid w:val="00CC6BC7"/>
    <w:rsid w:val="00CC74EE"/>
    <w:rsid w:val="00D5768A"/>
    <w:rsid w:val="00F91060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18A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smpc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Yeoeun Lim</dc:creator>
  <cp:keywords/>
  <dc:description/>
  <cp:lastModifiedBy>KM Lee</cp:lastModifiedBy>
  <cp:revision>2</cp:revision>
  <dcterms:created xsi:type="dcterms:W3CDTF">2017-01-12T00:46:00Z</dcterms:created>
  <dcterms:modified xsi:type="dcterms:W3CDTF">2017-01-12T00:46:00Z</dcterms:modified>
</cp:coreProperties>
</file>