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25478" w:rsidRPr="000814E7" w14:paraId="27A49E11" w14:textId="77777777" w:rsidTr="000814E7">
        <w:trPr>
          <w:trHeight w:val="718"/>
        </w:trPr>
        <w:tc>
          <w:tcPr>
            <w:tcW w:w="5148" w:type="dxa"/>
          </w:tcPr>
          <w:p w14:paraId="4FABDBDE" w14:textId="77777777" w:rsidR="00B25478" w:rsidRPr="000814E7" w:rsidRDefault="00785323" w:rsidP="00B25478">
            <w:pPr>
              <w:rPr>
                <w:rFonts w:ascii="Calibri" w:hAnsi="Calibri"/>
              </w:rPr>
            </w:pPr>
            <w:r w:rsidRPr="000814E7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59867C7A" wp14:editId="17624072">
                  <wp:extent cx="1713226" cy="5649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ndscape_BLANKB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10" cy="56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Calibri" w:hAnsi="Calibri"/>
              <w:sz w:val="28"/>
            </w:rPr>
            <w:alias w:val="Company"/>
            <w:tag w:val="Company"/>
            <w:id w:val="1048884033"/>
            <w:placeholder>
              <w:docPart w:val="1967AD99DB4444438795E7FFC9AAEF6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148" w:type="dxa"/>
              </w:tcPr>
              <w:p w14:paraId="0F1EB223" w14:textId="5736C850" w:rsidR="00B25478" w:rsidRPr="000814E7" w:rsidRDefault="00671C66" w:rsidP="0087009E">
                <w:pPr>
                  <w:pStyle w:val="CompanyName"/>
                  <w:ind w:right="-19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28"/>
                    <w:lang w:val="en-AU"/>
                  </w:rPr>
                  <w:t xml:space="preserve">NATIONAL RULE CHANGE SUBMISSION </w:t>
                </w:r>
                <w:r>
                  <w:rPr>
                    <w:rFonts w:ascii="Calibri" w:hAnsi="Calibri"/>
                    <w:sz w:val="28"/>
                    <w:lang w:val="en-AU"/>
                  </w:rPr>
                  <w:br/>
                  <w:t>FORM 2017</w:t>
                </w:r>
                <w:r w:rsidR="0087009E">
                  <w:rPr>
                    <w:rFonts w:ascii="Calibri" w:hAnsi="Calibri"/>
                    <w:sz w:val="28"/>
                    <w:lang w:val="en-AU"/>
                  </w:rPr>
                  <w:t>-2018</w:t>
                </w:r>
                <w:r w:rsidR="00833972">
                  <w:rPr>
                    <w:rFonts w:ascii="Calibri" w:hAnsi="Calibri"/>
                    <w:sz w:val="28"/>
                    <w:lang w:val="en-AU"/>
                  </w:rPr>
                  <w:t xml:space="preserve"> SEASON END</w:t>
                </w:r>
              </w:p>
            </w:tc>
          </w:sdtContent>
        </w:sdt>
        <w:bookmarkStart w:id="0" w:name="_GoBack"/>
        <w:bookmarkEnd w:id="0"/>
      </w:tr>
    </w:tbl>
    <w:p w14:paraId="7150B23D" w14:textId="77777777" w:rsidR="00B25478" w:rsidRPr="000814E7" w:rsidRDefault="00B25478" w:rsidP="000814E7">
      <w:pPr>
        <w:pStyle w:val="Heading1"/>
        <w:spacing w:before="0"/>
        <w:rPr>
          <w:rFonts w:ascii="Calibri" w:hAnsi="Calibri"/>
        </w:rPr>
      </w:pPr>
    </w:p>
    <w:tbl>
      <w:tblPr>
        <w:tblW w:w="6746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0"/>
        <w:gridCol w:w="1560"/>
        <w:gridCol w:w="2269"/>
        <w:gridCol w:w="709"/>
        <w:gridCol w:w="708"/>
        <w:gridCol w:w="2128"/>
        <w:gridCol w:w="412"/>
        <w:gridCol w:w="153"/>
        <w:gridCol w:w="3449"/>
      </w:tblGrid>
      <w:tr w:rsidR="00067C86" w:rsidRPr="000814E7" w14:paraId="114165C8" w14:textId="77777777" w:rsidTr="000814E7">
        <w:trPr>
          <w:gridAfter w:val="2"/>
          <w:wAfter w:w="3602" w:type="dxa"/>
          <w:trHeight w:hRule="exact" w:val="302"/>
        </w:trPr>
        <w:tc>
          <w:tcPr>
            <w:tcW w:w="10316" w:type="dxa"/>
            <w:gridSpan w:val="7"/>
            <w:shd w:val="clear" w:color="auto" w:fill="404040" w:themeFill="text1" w:themeFillTint="BF"/>
            <w:vAlign w:val="center"/>
          </w:tcPr>
          <w:p w14:paraId="3FD2B39D" w14:textId="77777777" w:rsidR="00067C86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Submission Information (Tick One)</w:t>
            </w:r>
          </w:p>
        </w:tc>
      </w:tr>
      <w:tr w:rsidR="00785323" w:rsidRPr="000814E7" w14:paraId="31972522" w14:textId="77777777" w:rsidTr="000814E7">
        <w:trPr>
          <w:trHeight w:hRule="exact" w:val="430"/>
        </w:trPr>
        <w:tc>
          <w:tcPr>
            <w:tcW w:w="2530" w:type="dxa"/>
            <w:vAlign w:val="bottom"/>
          </w:tcPr>
          <w:p w14:paraId="14EA51AC" w14:textId="77777777" w:rsidR="00785323" w:rsidRPr="000814E7" w:rsidRDefault="00785323" w:rsidP="000814E7">
            <w:pPr>
              <w:ind w:right="-256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 xml:space="preserve">Existing Rule Amendment </w:t>
            </w:r>
          </w:p>
        </w:tc>
        <w:tc>
          <w:tcPr>
            <w:tcW w:w="1560" w:type="dxa"/>
            <w:vAlign w:val="bottom"/>
          </w:tcPr>
          <w:p w14:paraId="7C4BE6CF" w14:textId="77777777" w:rsidR="00785323" w:rsidRPr="000814E7" w:rsidRDefault="00785323" w:rsidP="000814E7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33972">
              <w:rPr>
                <w:rFonts w:ascii="Calibri" w:hAnsi="Calibri"/>
                <w:sz w:val="20"/>
                <w:szCs w:val="20"/>
              </w:rPr>
            </w:r>
            <w:r w:rsidR="008339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bottom"/>
          </w:tcPr>
          <w:p w14:paraId="06E27D4D" w14:textId="77777777" w:rsidR="00785323" w:rsidRPr="000814E7" w:rsidRDefault="00785323" w:rsidP="000814E7">
            <w:pPr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>Existing Rule Deletion</w:t>
            </w:r>
          </w:p>
        </w:tc>
        <w:tc>
          <w:tcPr>
            <w:tcW w:w="709" w:type="dxa"/>
            <w:vAlign w:val="bottom"/>
          </w:tcPr>
          <w:p w14:paraId="39EDAE3E" w14:textId="77777777" w:rsidR="00785323" w:rsidRPr="000814E7" w:rsidRDefault="00785323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33972">
              <w:rPr>
                <w:rFonts w:ascii="Calibri" w:hAnsi="Calibri"/>
                <w:sz w:val="20"/>
                <w:szCs w:val="20"/>
              </w:rPr>
            </w:r>
            <w:r w:rsidR="008339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E424DFF" w14:textId="77777777" w:rsidR="00785323" w:rsidRPr="000814E7" w:rsidRDefault="00785323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vAlign w:val="bottom"/>
          </w:tcPr>
          <w:p w14:paraId="00B728CD" w14:textId="77777777" w:rsidR="00785323" w:rsidRPr="000814E7" w:rsidRDefault="00785323" w:rsidP="000814E7">
            <w:pPr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>New Rule Proposed</w:t>
            </w:r>
          </w:p>
        </w:tc>
        <w:tc>
          <w:tcPr>
            <w:tcW w:w="565" w:type="dxa"/>
            <w:gridSpan w:val="2"/>
            <w:vAlign w:val="bottom"/>
          </w:tcPr>
          <w:p w14:paraId="0DA4E903" w14:textId="77777777" w:rsidR="00785323" w:rsidRPr="000814E7" w:rsidRDefault="00785323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33972">
              <w:rPr>
                <w:rFonts w:ascii="Calibri" w:hAnsi="Calibri"/>
                <w:sz w:val="20"/>
                <w:szCs w:val="20"/>
              </w:rPr>
            </w:r>
            <w:r w:rsidR="008339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vAlign w:val="bottom"/>
          </w:tcPr>
          <w:p w14:paraId="0A8BD5D6" w14:textId="77777777" w:rsidR="00785323" w:rsidRPr="000814E7" w:rsidRDefault="00785323" w:rsidP="000814E7">
            <w:pPr>
              <w:rPr>
                <w:rFonts w:ascii="Calibri" w:hAnsi="Calibri"/>
              </w:rPr>
            </w:pPr>
          </w:p>
        </w:tc>
      </w:tr>
    </w:tbl>
    <w:p w14:paraId="0E7855E5" w14:textId="77777777" w:rsidR="00785323" w:rsidRPr="000814E7" w:rsidRDefault="00785323">
      <w:pPr>
        <w:rPr>
          <w:rFonts w:ascii="Calibri" w:hAnsi="Calibri"/>
        </w:rPr>
      </w:pPr>
    </w:p>
    <w:tbl>
      <w:tblPr>
        <w:tblW w:w="5002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1"/>
        <w:gridCol w:w="8219"/>
      </w:tblGrid>
      <w:tr w:rsidR="000D2539" w:rsidRPr="000814E7" w14:paraId="14522FC2" w14:textId="77777777" w:rsidTr="000814E7">
        <w:trPr>
          <w:trHeight w:hRule="exact" w:val="343"/>
        </w:trPr>
        <w:tc>
          <w:tcPr>
            <w:tcW w:w="10321" w:type="dxa"/>
            <w:gridSpan w:val="2"/>
            <w:shd w:val="clear" w:color="auto" w:fill="404040" w:themeFill="text1" w:themeFillTint="BF"/>
            <w:vAlign w:val="center"/>
          </w:tcPr>
          <w:p w14:paraId="3983E76E" w14:textId="77777777" w:rsidR="000D2539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Existing Rule (where applicable)</w:t>
            </w:r>
          </w:p>
        </w:tc>
      </w:tr>
      <w:tr w:rsidR="00785323" w:rsidRPr="000814E7" w14:paraId="1DEB2C88" w14:textId="77777777" w:rsidTr="000814E7">
        <w:trPr>
          <w:trHeight w:val="374"/>
        </w:trPr>
        <w:tc>
          <w:tcPr>
            <w:tcW w:w="2101" w:type="dxa"/>
            <w:vAlign w:val="bottom"/>
          </w:tcPr>
          <w:p w14:paraId="2FFED788" w14:textId="77777777" w:rsidR="0001529A" w:rsidRPr="000814E7" w:rsidRDefault="00785323" w:rsidP="00785323">
            <w:pPr>
              <w:ind w:right="-596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Existing Rule Number</w:t>
            </w:r>
            <w:r w:rsidR="000814E7">
              <w:rPr>
                <w:rFonts w:ascii="Calibri" w:hAnsi="Calibri"/>
              </w:rPr>
              <w:t>/s</w:t>
            </w:r>
            <w:r w:rsidR="0001529A" w:rsidRPr="000814E7">
              <w:rPr>
                <w:rFonts w:ascii="Calibri" w:hAnsi="Calibri"/>
              </w:rPr>
              <w:t>: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bottom"/>
          </w:tcPr>
          <w:p w14:paraId="5E9F3CC5" w14:textId="77777777" w:rsidR="0001529A" w:rsidRPr="000814E7" w:rsidRDefault="0001529A" w:rsidP="00785323">
            <w:pPr>
              <w:pStyle w:val="FieldText"/>
              <w:ind w:left="374"/>
              <w:rPr>
                <w:rFonts w:ascii="Calibri" w:hAnsi="Calibri"/>
              </w:rPr>
            </w:pPr>
          </w:p>
        </w:tc>
      </w:tr>
    </w:tbl>
    <w:p w14:paraId="62182483" w14:textId="77777777" w:rsidR="00785323" w:rsidRPr="000814E7" w:rsidRDefault="00785323">
      <w:pPr>
        <w:rPr>
          <w:rFonts w:ascii="Calibri" w:hAnsi="Calibri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16"/>
      </w:tblGrid>
      <w:tr w:rsidR="000A30FF" w:rsidRPr="000814E7" w14:paraId="7DDF07AB" w14:textId="77777777" w:rsidTr="00785323">
        <w:trPr>
          <w:trHeight w:val="288"/>
        </w:trPr>
        <w:tc>
          <w:tcPr>
            <w:tcW w:w="10310" w:type="dxa"/>
            <w:shd w:val="clear" w:color="auto" w:fill="404040" w:themeFill="text1" w:themeFillTint="BF"/>
            <w:vAlign w:val="bottom"/>
          </w:tcPr>
          <w:p w14:paraId="533D9DE4" w14:textId="77777777" w:rsidR="000A30FF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Proposed Rule Wording</w:t>
            </w:r>
            <w:r w:rsidR="000814E7">
              <w:rPr>
                <w:rFonts w:ascii="Calibri" w:hAnsi="Calibri"/>
              </w:rPr>
              <w:t xml:space="preserve"> (new &amp; amended)</w:t>
            </w:r>
          </w:p>
        </w:tc>
      </w:tr>
    </w:tbl>
    <w:p w14:paraId="70363523" w14:textId="77777777" w:rsidR="00785323" w:rsidRPr="000814E7" w:rsidRDefault="00785323" w:rsidP="004E34C6">
      <w:pPr>
        <w:rPr>
          <w:rFonts w:ascii="Calibri" w:hAnsi="Calibri"/>
          <w:sz w:val="16"/>
          <w:szCs w:val="16"/>
        </w:rPr>
      </w:pPr>
    </w:p>
    <w:p w14:paraId="6AA17008" w14:textId="77777777" w:rsidR="005F6E87" w:rsidRPr="000814E7" w:rsidRDefault="00785323" w:rsidP="004E34C6">
      <w:pPr>
        <w:rPr>
          <w:rFonts w:ascii="Calibri" w:hAnsi="Calibri"/>
          <w:i/>
          <w:sz w:val="16"/>
          <w:szCs w:val="16"/>
        </w:rPr>
      </w:pPr>
      <w:r w:rsidRPr="000814E7">
        <w:rPr>
          <w:rFonts w:ascii="Calibri" w:hAnsi="Calibri"/>
          <w:i/>
          <w:sz w:val="16"/>
          <w:szCs w:val="16"/>
        </w:rPr>
        <w:t>NOTE: Where a rule amendment is proposed, please rewrite the original wording with the pro</w:t>
      </w:r>
      <w:r w:rsidR="000814E7">
        <w:rPr>
          <w:rFonts w:ascii="Calibri" w:hAnsi="Calibri"/>
          <w:i/>
          <w:sz w:val="16"/>
          <w:szCs w:val="16"/>
        </w:rPr>
        <w:t>pos</w:t>
      </w:r>
      <w:r w:rsidRPr="000814E7">
        <w:rPr>
          <w:rFonts w:ascii="Calibri" w:hAnsi="Calibri"/>
          <w:i/>
          <w:sz w:val="16"/>
          <w:szCs w:val="16"/>
        </w:rPr>
        <w:t>ed amendment included.</w:t>
      </w:r>
      <w:r w:rsidR="000814E7">
        <w:rPr>
          <w:rFonts w:ascii="Calibri" w:hAnsi="Calibri"/>
          <w:i/>
          <w:sz w:val="16"/>
          <w:szCs w:val="16"/>
        </w:rPr>
        <w:t xml:space="preserve"> If a full rule is to be deleted this section can be skipped, but please provide reasoning in the next section.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10201"/>
      </w:tblGrid>
      <w:tr w:rsidR="00785323" w:rsidRPr="000814E7" w14:paraId="7F1AAA6F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4E53C789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299F409B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3D09521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01C023F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5D7E44A3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3FFB65E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5D8F0D57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7E3FAA8C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1404265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7897FB96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6B7EBFFB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64BB588C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799BAFF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0BD436E0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0240D266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178DF981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6749DC1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4D59E2DB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3CA97E2A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76651887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0C60BDF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9A6040" w:rsidRPr="000814E7" w14:paraId="62D7C2AB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1F6AE4C9" w14:textId="77777777" w:rsidR="009A6040" w:rsidRPr="000814E7" w:rsidRDefault="009A6040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23E907A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0A53F730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49FCA820" w14:textId="77777777" w:rsidTr="000814E7">
        <w:trPr>
          <w:trHeight w:val="288"/>
        </w:trPr>
        <w:tc>
          <w:tcPr>
            <w:tcW w:w="10316" w:type="dxa"/>
            <w:gridSpan w:val="2"/>
            <w:shd w:val="clear" w:color="auto" w:fill="404040" w:themeFill="text1" w:themeFillTint="BF"/>
            <w:vAlign w:val="bottom"/>
          </w:tcPr>
          <w:p w14:paraId="45398052" w14:textId="77777777" w:rsidR="00785323" w:rsidRPr="000814E7" w:rsidRDefault="00785323" w:rsidP="00785323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 xml:space="preserve">Reasoning and supporting information </w:t>
            </w:r>
          </w:p>
        </w:tc>
      </w:tr>
    </w:tbl>
    <w:p w14:paraId="7CCAA166" w14:textId="77777777" w:rsidR="00785323" w:rsidRPr="000814E7" w:rsidRDefault="00785323" w:rsidP="00785323">
      <w:pPr>
        <w:rPr>
          <w:rFonts w:ascii="Calibri" w:hAnsi="Calibri"/>
          <w:sz w:val="16"/>
          <w:szCs w:val="16"/>
        </w:rPr>
      </w:pPr>
    </w:p>
    <w:p w14:paraId="049EB4BA" w14:textId="77777777" w:rsidR="00785323" w:rsidRPr="000814E7" w:rsidRDefault="00785323" w:rsidP="00785323">
      <w:pPr>
        <w:rPr>
          <w:rFonts w:ascii="Calibri" w:hAnsi="Calibri"/>
          <w:i/>
          <w:sz w:val="16"/>
          <w:szCs w:val="16"/>
        </w:rPr>
      </w:pPr>
      <w:r w:rsidRPr="000814E7">
        <w:rPr>
          <w:rFonts w:ascii="Calibri" w:hAnsi="Calibri"/>
          <w:i/>
          <w:sz w:val="16"/>
          <w:szCs w:val="16"/>
        </w:rPr>
        <w:t xml:space="preserve">NOTE: Please ensure you provide adequate </w:t>
      </w:r>
      <w:r w:rsidR="000814E7" w:rsidRPr="000814E7">
        <w:rPr>
          <w:rFonts w:ascii="Calibri" w:hAnsi="Calibri"/>
          <w:i/>
          <w:sz w:val="16"/>
          <w:szCs w:val="16"/>
        </w:rPr>
        <w:t xml:space="preserve">stand-alone </w:t>
      </w:r>
      <w:r w:rsidRPr="000814E7">
        <w:rPr>
          <w:rFonts w:ascii="Calibri" w:hAnsi="Calibri"/>
          <w:i/>
          <w:sz w:val="16"/>
          <w:szCs w:val="16"/>
        </w:rPr>
        <w:t>information for all states to be able to vote</w:t>
      </w:r>
      <w:r w:rsidR="000814E7">
        <w:rPr>
          <w:rFonts w:ascii="Calibri" w:hAnsi="Calibri"/>
          <w:i/>
          <w:sz w:val="16"/>
          <w:szCs w:val="16"/>
        </w:rPr>
        <w:t xml:space="preserve"> without</w:t>
      </w:r>
      <w:r w:rsidRPr="000814E7">
        <w:rPr>
          <w:rFonts w:ascii="Calibri" w:hAnsi="Calibri"/>
          <w:i/>
          <w:sz w:val="16"/>
          <w:szCs w:val="16"/>
        </w:rPr>
        <w:t xml:space="preserve"> </w:t>
      </w:r>
      <w:r w:rsidR="000814E7" w:rsidRPr="000814E7">
        <w:rPr>
          <w:rFonts w:ascii="Calibri" w:hAnsi="Calibri"/>
          <w:i/>
          <w:sz w:val="16"/>
          <w:szCs w:val="16"/>
        </w:rPr>
        <w:t>further explanation</w:t>
      </w:r>
      <w:r w:rsidR="000814E7">
        <w:rPr>
          <w:rFonts w:ascii="Calibri" w:hAnsi="Calibri"/>
          <w:i/>
          <w:sz w:val="16"/>
          <w:szCs w:val="16"/>
        </w:rPr>
        <w:t xml:space="preserve"> being required. If a drawing or images are to be provided, please ensure these are submitted with this form. </w:t>
      </w:r>
    </w:p>
    <w:tbl>
      <w:tblPr>
        <w:tblW w:w="4944" w:type="pct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0"/>
      </w:tblGrid>
      <w:tr w:rsidR="00785323" w:rsidRPr="000814E7" w14:paraId="17C10627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578801F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5402C70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6315C555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0022A375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19F5A75F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3E44C42A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4BE57EF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2E379A1E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6F265FD6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3BF7B357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262030AA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493C52BB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28A7D252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3E96FE89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2A3E9997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0BD790AC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41AFAEF4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12581585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67D5DBA4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6B3E4D41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583E5B3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</w:tbl>
    <w:p w14:paraId="6FBDA597" w14:textId="77777777" w:rsidR="00785323" w:rsidRDefault="00785323" w:rsidP="00671C66">
      <w:pPr>
        <w:jc w:val="center"/>
        <w:rPr>
          <w:rFonts w:ascii="Calibri" w:hAnsi="Calibri"/>
        </w:rPr>
      </w:pPr>
    </w:p>
    <w:p w14:paraId="48088B10" w14:textId="2024DC83" w:rsidR="00671C66" w:rsidRPr="007D50E6" w:rsidRDefault="00671C66" w:rsidP="00671C66">
      <w:pPr>
        <w:jc w:val="center"/>
        <w:rPr>
          <w:rFonts w:ascii="Calibri" w:hAnsi="Calibri"/>
          <w:b/>
        </w:rPr>
      </w:pPr>
      <w:r w:rsidRPr="007D50E6">
        <w:rPr>
          <w:rFonts w:ascii="Calibri" w:hAnsi="Calibri"/>
          <w:b/>
        </w:rPr>
        <w:t>Completed and club a</w:t>
      </w:r>
      <w:r w:rsidR="0087009E">
        <w:rPr>
          <w:rFonts w:ascii="Calibri" w:hAnsi="Calibri"/>
          <w:b/>
        </w:rPr>
        <w:t xml:space="preserve">ccepted forms are to be sent to </w:t>
      </w:r>
      <w:hyperlink r:id="rId12" w:history="1">
        <w:r w:rsidR="0087009E" w:rsidRPr="00BC1FB5">
          <w:rPr>
            <w:rStyle w:val="Hyperlink"/>
            <w:rFonts w:ascii="Calibri" w:hAnsi="Calibri"/>
            <w:b/>
          </w:rPr>
          <w:t>speedcarsaus@gmail.com</w:t>
        </w:r>
      </w:hyperlink>
      <w:r w:rsidR="0087009E">
        <w:rPr>
          <w:rFonts w:ascii="Calibri" w:hAnsi="Calibri"/>
          <w:b/>
        </w:rPr>
        <w:t xml:space="preserve"> within 48 hours of your next club meeting.</w:t>
      </w:r>
    </w:p>
    <w:sectPr w:rsidR="00671C66" w:rsidRPr="007D50E6" w:rsidSect="000814E7">
      <w:pgSz w:w="12240" w:h="15840" w:code="1"/>
      <w:pgMar w:top="425" w:right="1077" w:bottom="45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9222" w14:textId="77777777" w:rsidR="00D44846" w:rsidRDefault="00D44846">
      <w:r>
        <w:separator/>
      </w:r>
    </w:p>
  </w:endnote>
  <w:endnote w:type="continuationSeparator" w:id="0">
    <w:p w14:paraId="41AD6F02" w14:textId="77777777" w:rsidR="00D44846" w:rsidRDefault="00D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0D03" w14:textId="77777777" w:rsidR="00D44846" w:rsidRDefault="00D44846">
      <w:r>
        <w:separator/>
      </w:r>
    </w:p>
  </w:footnote>
  <w:footnote w:type="continuationSeparator" w:id="0">
    <w:p w14:paraId="1BAF9BE1" w14:textId="77777777" w:rsidR="00D44846" w:rsidRDefault="00D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3"/>
    <w:rsid w:val="000071F7"/>
    <w:rsid w:val="0001529A"/>
    <w:rsid w:val="0002375D"/>
    <w:rsid w:val="0002798A"/>
    <w:rsid w:val="00040A09"/>
    <w:rsid w:val="00067C86"/>
    <w:rsid w:val="000814E7"/>
    <w:rsid w:val="00083002"/>
    <w:rsid w:val="00087B85"/>
    <w:rsid w:val="000A01F1"/>
    <w:rsid w:val="000A30FF"/>
    <w:rsid w:val="000A3642"/>
    <w:rsid w:val="000C1163"/>
    <w:rsid w:val="000C5D41"/>
    <w:rsid w:val="000D2539"/>
    <w:rsid w:val="000F2DF4"/>
    <w:rsid w:val="000F6783"/>
    <w:rsid w:val="00120C95"/>
    <w:rsid w:val="0014663E"/>
    <w:rsid w:val="00180664"/>
    <w:rsid w:val="001C589A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71C66"/>
    <w:rsid w:val="00692621"/>
    <w:rsid w:val="00695AD2"/>
    <w:rsid w:val="006D2635"/>
    <w:rsid w:val="006D779C"/>
    <w:rsid w:val="006E2D7A"/>
    <w:rsid w:val="006E4F63"/>
    <w:rsid w:val="006E729E"/>
    <w:rsid w:val="007320E2"/>
    <w:rsid w:val="00735EBE"/>
    <w:rsid w:val="007602AC"/>
    <w:rsid w:val="00774B67"/>
    <w:rsid w:val="00785323"/>
    <w:rsid w:val="00793AC6"/>
    <w:rsid w:val="007A71DE"/>
    <w:rsid w:val="007B199B"/>
    <w:rsid w:val="007B6119"/>
    <w:rsid w:val="007D50E6"/>
    <w:rsid w:val="007E2A15"/>
    <w:rsid w:val="007E56C4"/>
    <w:rsid w:val="007E6A5D"/>
    <w:rsid w:val="008107D6"/>
    <w:rsid w:val="00833972"/>
    <w:rsid w:val="00841645"/>
    <w:rsid w:val="00852EC6"/>
    <w:rsid w:val="0087009E"/>
    <w:rsid w:val="00876CAD"/>
    <w:rsid w:val="0088782D"/>
    <w:rsid w:val="008B7081"/>
    <w:rsid w:val="008F3623"/>
    <w:rsid w:val="009020F5"/>
    <w:rsid w:val="00902964"/>
    <w:rsid w:val="00934F33"/>
    <w:rsid w:val="0094790F"/>
    <w:rsid w:val="00966B90"/>
    <w:rsid w:val="009737B7"/>
    <w:rsid w:val="009802C4"/>
    <w:rsid w:val="00981E81"/>
    <w:rsid w:val="009976D9"/>
    <w:rsid w:val="00997A3E"/>
    <w:rsid w:val="009A3AB1"/>
    <w:rsid w:val="009A4EA3"/>
    <w:rsid w:val="009A527A"/>
    <w:rsid w:val="009A55DC"/>
    <w:rsid w:val="009A6040"/>
    <w:rsid w:val="009C220D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0468F"/>
    <w:rsid w:val="00B11811"/>
    <w:rsid w:val="00B120BE"/>
    <w:rsid w:val="00B25478"/>
    <w:rsid w:val="00B311E1"/>
    <w:rsid w:val="00B348C0"/>
    <w:rsid w:val="00B4735C"/>
    <w:rsid w:val="00B47A49"/>
    <w:rsid w:val="00B758F4"/>
    <w:rsid w:val="00B80AC5"/>
    <w:rsid w:val="00B90EC2"/>
    <w:rsid w:val="00BA268F"/>
    <w:rsid w:val="00BC783C"/>
    <w:rsid w:val="00C079CA"/>
    <w:rsid w:val="00C42B17"/>
    <w:rsid w:val="00C67741"/>
    <w:rsid w:val="00C74647"/>
    <w:rsid w:val="00C76039"/>
    <w:rsid w:val="00C76480"/>
    <w:rsid w:val="00C80AD2"/>
    <w:rsid w:val="00C819CA"/>
    <w:rsid w:val="00C92FD6"/>
    <w:rsid w:val="00CB6B54"/>
    <w:rsid w:val="00CD6D14"/>
    <w:rsid w:val="00D04709"/>
    <w:rsid w:val="00D14E73"/>
    <w:rsid w:val="00D44846"/>
    <w:rsid w:val="00D6155E"/>
    <w:rsid w:val="00DC47A2"/>
    <w:rsid w:val="00DE1551"/>
    <w:rsid w:val="00DE7FB7"/>
    <w:rsid w:val="00E04D9F"/>
    <w:rsid w:val="00E06695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67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edcarsau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7AD99DB4444438795E7FFC9AA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4694-A1AE-5241-B608-634D593EA315}"/>
      </w:docPartPr>
      <w:docPartBody>
        <w:p w:rsidR="00FC617E" w:rsidRDefault="00FC617E">
          <w:pPr>
            <w:pStyle w:val="1967AD99DB4444438795E7FFC9AAEF6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E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7AD99DB4444438795E7FFC9AAEF6A">
    <w:name w:val="1967AD99DB4444438795E7FFC9AAEF6A"/>
  </w:style>
  <w:style w:type="paragraph" w:customStyle="1" w:styleId="104583BCF55E6F478A8E1245389F18A3">
    <w:name w:val="104583BCF55E6F478A8E1245389F18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7AD99DB4444438795E7FFC9AAEF6A">
    <w:name w:val="1967AD99DB4444438795E7FFC9AAEF6A"/>
  </w:style>
  <w:style w:type="paragraph" w:customStyle="1" w:styleId="104583BCF55E6F478A8E1245389F18A3">
    <w:name w:val="104583BCF55E6F478A8E1245389F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752430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2012-01-04T17:24:00+00:00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1422561</Value>
      <Value>1422562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Telephone reference check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TP102809986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F84A6C3-1FFA-485E-BE48-4F0B9D2E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06897-61DB-45F6-B82B-26A934624C1A}">
  <ds:schemaRefs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>Microsoft Corporation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subject>NATIONAL RULE CHANGE SUBMISSION 
FORM 2017-2018 SEASON END</dc:subject>
  <dc:creator>Alison Dwyer</dc:creator>
  <cp:lastModifiedBy>Alison Dwyer</cp:lastModifiedBy>
  <cp:revision>4</cp:revision>
  <cp:lastPrinted>2002-10-03T01:12:00Z</cp:lastPrinted>
  <dcterms:created xsi:type="dcterms:W3CDTF">2018-05-14T04:47:00Z</dcterms:created>
  <dcterms:modified xsi:type="dcterms:W3CDTF">2018-05-14T04:49:00Z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