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0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</w:p>
    <w:p w:rsidR="00B2410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красненькая-речка-герб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0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</w:p>
    <w:p w:rsidR="008814F5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МУНИЦИПАЛЬНЫЙ СОВЕТ </w:t>
      </w:r>
    </w:p>
    <w:p w:rsidR="008814F5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ВНУТРИГОРОДСКОГО  МУНИЦИПАЛЬНОГО ОБРАЗОВАНИЯ  </w:t>
      </w:r>
    </w:p>
    <w:p w:rsidR="007807EE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САНКТ-ПЕТЕРБУРГА </w:t>
      </w:r>
    </w:p>
    <w:p w:rsidR="00B24101" w:rsidRPr="00B24101" w:rsidRDefault="007807EE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МУНИЦИПАЛЬНЫЙ ОКРУГ </w:t>
      </w:r>
      <w:r w:rsidR="00B24101"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КРАСНЕНЬКАЯ РЕЧКА</w:t>
      </w:r>
    </w:p>
    <w:p w:rsidR="00B24101" w:rsidRDefault="00B24101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14F5" w:rsidRPr="00B24101" w:rsidRDefault="008814F5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101" w:rsidRPr="00B24101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B24101" w:rsidRPr="00B24101" w:rsidRDefault="00B24101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101" w:rsidRPr="002E0731" w:rsidRDefault="00782233" w:rsidP="00B2410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2E0731" w:rsidRPr="002E0731">
        <w:rPr>
          <w:rFonts w:ascii="Times New Roman" w:eastAsia="Times New Roman" w:hAnsi="Times New Roman"/>
          <w:sz w:val="28"/>
          <w:szCs w:val="28"/>
          <w:lang w:eastAsia="ar-SA"/>
        </w:rPr>
        <w:t>15.08.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Pr="002E073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</w:t>
      </w:r>
      <w:r w:rsidR="00416602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2E0731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2E37">
        <w:rPr>
          <w:rFonts w:ascii="Times New Roman" w:eastAsia="Times New Roman" w:hAnsi="Times New Roman"/>
          <w:sz w:val="28"/>
          <w:szCs w:val="28"/>
          <w:lang w:eastAsia="ar-SA"/>
        </w:rPr>
        <w:t>№ 24</w:t>
      </w:r>
    </w:p>
    <w:p w:rsidR="00B24101" w:rsidRPr="002E0731" w:rsidRDefault="00B24101" w:rsidP="00B2410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</w:tblGrid>
      <w:tr w:rsidR="00B24101" w:rsidRPr="002E0731" w:rsidTr="00B24101">
        <w:trPr>
          <w:trHeight w:val="54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E37" w:rsidRDefault="00416602" w:rsidP="002E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>О</w:t>
            </w:r>
            <w:r w:rsidR="00B24101" w:rsidRP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8814F5" w:rsidRP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 xml:space="preserve"> внесении изменений в </w:t>
            </w:r>
            <w:r w:rsidR="002E0731" w:rsidRP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 xml:space="preserve">Порядок организации и осуществления приема граждан депутатами Муниципального Совета </w:t>
            </w:r>
            <w:r w:rsid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>м</w:t>
            </w:r>
            <w:r w:rsidR="002E0731" w:rsidRP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>униципального образования муниципальный округ</w:t>
            </w:r>
          </w:p>
          <w:p w:rsidR="00B24101" w:rsidRPr="002E0731" w:rsidRDefault="002E0731" w:rsidP="002E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2E07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>Красненькая речка</w:t>
            </w:r>
          </w:p>
          <w:p w:rsidR="00B24101" w:rsidRPr="002E0731" w:rsidRDefault="00B24101" w:rsidP="00B241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073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24101" w:rsidRPr="002E0731" w:rsidRDefault="00B24101" w:rsidP="00B24101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single" w:sz="4" w:space="2" w:color="E3E3E3" w:frame="1"/>
          <w:shd w:val="clear" w:color="auto" w:fill="FFFFFF"/>
          <w:lang w:eastAsia="ru-RU"/>
        </w:rPr>
      </w:pPr>
    </w:p>
    <w:p w:rsidR="00B24101" w:rsidRPr="002E073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single" w:sz="4" w:space="2" w:color="E3E3E3" w:frame="1"/>
          <w:shd w:val="clear" w:color="auto" w:fill="FFFFFF"/>
          <w:lang w:eastAsia="ru-RU"/>
        </w:rPr>
      </w:pPr>
    </w:p>
    <w:p w:rsidR="00416602" w:rsidRPr="002E0731" w:rsidRDefault="007C3E85" w:rsidP="00B24101">
      <w:pPr>
        <w:suppressAutoHyphens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E073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E07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2E0731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9" w:history="1">
        <w:r w:rsidRPr="002E073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416602" w:rsidRPr="002E0731">
        <w:rPr>
          <w:rFonts w:ascii="Times New Roman" w:eastAsiaTheme="minorHAnsi" w:hAnsi="Times New Roman"/>
          <w:sz w:val="28"/>
          <w:szCs w:val="28"/>
        </w:rPr>
        <w:t xml:space="preserve"> от 06.10.2003 № 131-ФЗ  «</w:t>
      </w:r>
      <w:r w:rsidRPr="002E073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6602" w:rsidRPr="002E0731">
        <w:rPr>
          <w:rFonts w:ascii="Times New Roman" w:eastAsiaTheme="minorHAnsi" w:hAnsi="Times New Roman"/>
          <w:sz w:val="28"/>
          <w:szCs w:val="28"/>
        </w:rPr>
        <w:t>»</w:t>
      </w:r>
      <w:r w:rsidRPr="002E0731">
        <w:rPr>
          <w:rFonts w:ascii="Times New Roman" w:eastAsiaTheme="minorHAnsi" w:hAnsi="Times New Roman"/>
          <w:sz w:val="28"/>
          <w:szCs w:val="28"/>
        </w:rPr>
        <w:t xml:space="preserve">, Законом Санкт-Петербурга от 23.09.2009 № 420-79 «Об организации местного самоуправления в Санкт-Петербурге», </w:t>
      </w:r>
      <w:r w:rsidR="002E0731" w:rsidRPr="002E0731">
        <w:rPr>
          <w:rFonts w:ascii="Times New Roman" w:hAnsi="Times New Roman"/>
          <w:sz w:val="28"/>
          <w:szCs w:val="28"/>
        </w:rPr>
        <w:t>Законом Санкт-Петербурга от 11.04.2018 № 177-38 «О дополнительных гарантиях права граждан Российской Федерации на обращения в органы государственной власти Санкт-Петербурга и органы местного самоуправления внутригородских муниципальных об</w:t>
      </w:r>
      <w:r w:rsidR="002E0731">
        <w:rPr>
          <w:rFonts w:ascii="Times New Roman" w:hAnsi="Times New Roman"/>
          <w:sz w:val="28"/>
          <w:szCs w:val="28"/>
        </w:rPr>
        <w:t>разований Са</w:t>
      </w:r>
      <w:r w:rsidR="002E0731" w:rsidRPr="002E0731">
        <w:rPr>
          <w:rFonts w:ascii="Times New Roman" w:hAnsi="Times New Roman"/>
          <w:sz w:val="28"/>
          <w:szCs w:val="28"/>
        </w:rPr>
        <w:t>н</w:t>
      </w:r>
      <w:r w:rsidR="002E0731">
        <w:rPr>
          <w:rFonts w:ascii="Times New Roman" w:hAnsi="Times New Roman"/>
          <w:sz w:val="28"/>
          <w:szCs w:val="28"/>
        </w:rPr>
        <w:t>к</w:t>
      </w:r>
      <w:r w:rsidR="002E0731" w:rsidRPr="002E0731">
        <w:rPr>
          <w:rFonts w:ascii="Times New Roman" w:hAnsi="Times New Roman"/>
          <w:sz w:val="28"/>
          <w:szCs w:val="28"/>
        </w:rPr>
        <w:t>т-Петербурга</w:t>
      </w:r>
      <w:r w:rsidR="0041166A">
        <w:rPr>
          <w:rFonts w:ascii="Times New Roman" w:hAnsi="Times New Roman"/>
          <w:sz w:val="28"/>
          <w:szCs w:val="28"/>
        </w:rPr>
        <w:t xml:space="preserve">», учитывая предложение прокуратуры от 27.07.2018 № </w:t>
      </w:r>
      <w:proofErr w:type="gramEnd"/>
      <w:r w:rsidR="0041166A">
        <w:rPr>
          <w:rFonts w:ascii="Times New Roman" w:hAnsi="Times New Roman"/>
          <w:sz w:val="28"/>
          <w:szCs w:val="28"/>
        </w:rPr>
        <w:t>26/2018,</w:t>
      </w:r>
    </w:p>
    <w:p w:rsidR="00B24101" w:rsidRPr="002E0731" w:rsidRDefault="007C3E85" w:rsidP="00B2410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0731">
        <w:rPr>
          <w:rFonts w:ascii="Times New Roman" w:eastAsiaTheme="minorHAnsi" w:hAnsi="Times New Roman"/>
          <w:sz w:val="28"/>
          <w:szCs w:val="28"/>
        </w:rPr>
        <w:t xml:space="preserve"> 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Муниципальный Совет </w:t>
      </w:r>
      <w:r w:rsidR="00416602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внутригородского 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="00416602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Санкт-Петербурга 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>муниципальный округ Красненькая речка</w:t>
      </w:r>
      <w:r w:rsidR="00416602" w:rsidRPr="002E0731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24101" w:rsidRPr="002E0731" w:rsidRDefault="00B24101" w:rsidP="00B24101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E0731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Е Ш И Л:</w:t>
      </w:r>
    </w:p>
    <w:p w:rsidR="007C3E85" w:rsidRPr="002E0731" w:rsidRDefault="007C3E85" w:rsidP="00411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602" w:rsidRPr="002E0731" w:rsidRDefault="008814F5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E0731">
        <w:rPr>
          <w:sz w:val="28"/>
          <w:szCs w:val="28"/>
        </w:rPr>
        <w:t xml:space="preserve">Внести изменения в </w:t>
      </w:r>
      <w:r w:rsidR="0041166A" w:rsidRPr="001B775E">
        <w:rPr>
          <w:sz w:val="28"/>
          <w:szCs w:val="28"/>
        </w:rPr>
        <w:t>Порядок  организации осуществления приема гра</w:t>
      </w:r>
      <w:r w:rsidR="0041166A">
        <w:rPr>
          <w:sz w:val="28"/>
          <w:szCs w:val="28"/>
        </w:rPr>
        <w:t>ждан депутатами Муниципального С</w:t>
      </w:r>
      <w:r w:rsidR="0041166A" w:rsidRPr="001B775E">
        <w:rPr>
          <w:sz w:val="28"/>
          <w:szCs w:val="28"/>
        </w:rPr>
        <w:t>овета</w:t>
      </w:r>
      <w:r w:rsidR="0041166A">
        <w:rPr>
          <w:sz w:val="28"/>
          <w:szCs w:val="28"/>
        </w:rPr>
        <w:t xml:space="preserve"> муниципального образования муниципальный округ Красненькая речка</w:t>
      </w:r>
      <w:r w:rsidRPr="002E0731">
        <w:rPr>
          <w:sz w:val="28"/>
          <w:szCs w:val="28"/>
        </w:rPr>
        <w:t>, утвержденного реше</w:t>
      </w:r>
      <w:r w:rsidR="0041166A">
        <w:rPr>
          <w:sz w:val="28"/>
          <w:szCs w:val="28"/>
        </w:rPr>
        <w:t>нием Муниципального Совета от  15</w:t>
      </w:r>
      <w:r w:rsidRPr="002E0731">
        <w:rPr>
          <w:sz w:val="28"/>
          <w:szCs w:val="28"/>
        </w:rPr>
        <w:t>.0</w:t>
      </w:r>
      <w:r w:rsidR="0041166A">
        <w:rPr>
          <w:sz w:val="28"/>
          <w:szCs w:val="28"/>
        </w:rPr>
        <w:t>6</w:t>
      </w:r>
      <w:r w:rsidRPr="002E0731">
        <w:rPr>
          <w:sz w:val="28"/>
          <w:szCs w:val="28"/>
        </w:rPr>
        <w:t>.201</w:t>
      </w:r>
      <w:r w:rsidR="0041166A">
        <w:rPr>
          <w:sz w:val="28"/>
          <w:szCs w:val="28"/>
        </w:rPr>
        <w:t>2</w:t>
      </w:r>
      <w:r w:rsidRPr="002E0731">
        <w:rPr>
          <w:sz w:val="28"/>
          <w:szCs w:val="28"/>
        </w:rPr>
        <w:t xml:space="preserve"> № </w:t>
      </w:r>
      <w:r w:rsidR="0041166A">
        <w:rPr>
          <w:sz w:val="28"/>
          <w:szCs w:val="28"/>
        </w:rPr>
        <w:t>27</w:t>
      </w:r>
      <w:r w:rsidR="005333C5" w:rsidRPr="002E0731">
        <w:rPr>
          <w:sz w:val="28"/>
          <w:szCs w:val="28"/>
        </w:rPr>
        <w:t xml:space="preserve"> </w:t>
      </w:r>
      <w:r w:rsidR="007C3E85" w:rsidRPr="002E0731">
        <w:rPr>
          <w:sz w:val="28"/>
          <w:szCs w:val="28"/>
        </w:rPr>
        <w:t xml:space="preserve">согласно Приложению №1 к </w:t>
      </w:r>
      <w:r w:rsidR="00B24101" w:rsidRPr="002E0731">
        <w:rPr>
          <w:sz w:val="28"/>
          <w:szCs w:val="28"/>
        </w:rPr>
        <w:t>настоящему решению</w:t>
      </w:r>
      <w:r w:rsidR="007C3E85" w:rsidRPr="002E0731">
        <w:rPr>
          <w:sz w:val="28"/>
          <w:szCs w:val="28"/>
        </w:rPr>
        <w:t>.</w:t>
      </w:r>
    </w:p>
    <w:p w:rsidR="00416602" w:rsidRPr="002E0731" w:rsidRDefault="00B24101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E0731">
        <w:rPr>
          <w:sz w:val="28"/>
          <w:szCs w:val="28"/>
          <w:lang w:eastAsia="ru-RU"/>
        </w:rPr>
        <w:t xml:space="preserve">Опубликовать настоящее решение в официальном печатном издании </w:t>
      </w:r>
      <w:r w:rsidRPr="002E0731">
        <w:rPr>
          <w:sz w:val="28"/>
          <w:szCs w:val="28"/>
          <w:lang w:eastAsia="ru-RU"/>
        </w:rPr>
        <w:lastRenderedPageBreak/>
        <w:t>муниципального образования муниципальный округ Красненькая речка — газете «Красненькая речка».</w:t>
      </w:r>
    </w:p>
    <w:p w:rsidR="00416602" w:rsidRPr="002E0731" w:rsidRDefault="00B24101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  <w:lang w:eastAsia="ru-RU"/>
        </w:rPr>
      </w:pPr>
      <w:r w:rsidRPr="002E0731">
        <w:rPr>
          <w:sz w:val="28"/>
          <w:szCs w:val="28"/>
          <w:lang w:eastAsia="ru-RU"/>
        </w:rPr>
        <w:t xml:space="preserve">Настоящее решение вступает в силу </w:t>
      </w:r>
      <w:r w:rsidR="00416602" w:rsidRPr="002E0731">
        <w:rPr>
          <w:sz w:val="28"/>
          <w:szCs w:val="28"/>
          <w:lang w:eastAsia="ru-RU"/>
        </w:rPr>
        <w:t xml:space="preserve">на следующий день </w:t>
      </w:r>
      <w:r w:rsidRPr="002E0731">
        <w:rPr>
          <w:sz w:val="28"/>
          <w:szCs w:val="28"/>
          <w:lang w:eastAsia="ru-RU"/>
        </w:rPr>
        <w:t>после его официального опубликования  (обнародования).</w:t>
      </w:r>
    </w:p>
    <w:p w:rsidR="00B24101" w:rsidRPr="0041166A" w:rsidRDefault="00B24101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  <w:lang w:eastAsia="ru-RU"/>
        </w:rPr>
      </w:pPr>
      <w:proofErr w:type="gramStart"/>
      <w:r w:rsidRPr="0041166A">
        <w:rPr>
          <w:sz w:val="28"/>
          <w:szCs w:val="28"/>
          <w:lang w:eastAsia="ru-RU"/>
        </w:rPr>
        <w:t>Контроль за</w:t>
      </w:r>
      <w:proofErr w:type="gramEnd"/>
      <w:r w:rsidRPr="0041166A">
        <w:rPr>
          <w:sz w:val="28"/>
          <w:szCs w:val="28"/>
          <w:lang w:eastAsia="ru-RU"/>
        </w:rPr>
        <w:t xml:space="preserve"> исполнением настоящего решения возложить на  Главу муниципального </w:t>
      </w:r>
      <w:r w:rsidR="003E3E7D" w:rsidRPr="0041166A">
        <w:rPr>
          <w:sz w:val="28"/>
          <w:szCs w:val="28"/>
          <w:lang w:eastAsia="ru-RU"/>
        </w:rPr>
        <w:t xml:space="preserve"> </w:t>
      </w:r>
      <w:r w:rsidRPr="0041166A">
        <w:rPr>
          <w:sz w:val="28"/>
          <w:szCs w:val="28"/>
          <w:lang w:eastAsia="ru-RU"/>
        </w:rPr>
        <w:t>образования</w:t>
      </w:r>
      <w:r w:rsidR="0041166A">
        <w:rPr>
          <w:sz w:val="28"/>
          <w:szCs w:val="28"/>
          <w:lang w:eastAsia="ru-RU"/>
        </w:rPr>
        <w:t xml:space="preserve">, исполняющего полномочия </w:t>
      </w:r>
      <w:r w:rsidR="00416602" w:rsidRPr="0041166A">
        <w:rPr>
          <w:sz w:val="28"/>
          <w:szCs w:val="28"/>
          <w:lang w:eastAsia="ru-RU"/>
        </w:rPr>
        <w:t>П</w:t>
      </w:r>
      <w:r w:rsidRPr="0041166A">
        <w:rPr>
          <w:sz w:val="28"/>
          <w:szCs w:val="28"/>
          <w:lang w:eastAsia="ru-RU"/>
        </w:rPr>
        <w:t>редседателя Муниципального Совета</w:t>
      </w:r>
      <w:r w:rsidR="0041166A">
        <w:rPr>
          <w:sz w:val="28"/>
          <w:szCs w:val="28"/>
          <w:lang w:eastAsia="ru-RU"/>
        </w:rPr>
        <w:t xml:space="preserve"> - </w:t>
      </w:r>
      <w:r w:rsidRPr="0041166A">
        <w:rPr>
          <w:sz w:val="28"/>
          <w:szCs w:val="28"/>
          <w:lang w:eastAsia="ru-RU"/>
        </w:rPr>
        <w:t xml:space="preserve"> </w:t>
      </w:r>
      <w:r w:rsidR="00EF2E37">
        <w:rPr>
          <w:sz w:val="28"/>
          <w:szCs w:val="28"/>
          <w:lang w:eastAsia="ru-RU"/>
        </w:rPr>
        <w:t>А.О. Абраменко</w:t>
      </w:r>
      <w:r w:rsidRPr="0041166A">
        <w:rPr>
          <w:sz w:val="28"/>
          <w:szCs w:val="28"/>
          <w:lang w:eastAsia="ru-RU"/>
        </w:rPr>
        <w:t>.</w:t>
      </w:r>
    </w:p>
    <w:p w:rsidR="00F3605B" w:rsidRPr="002E0731" w:rsidRDefault="00F3605B" w:rsidP="0041166A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2E37" w:rsidRDefault="00B24101" w:rsidP="0041166A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0731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  <w:r w:rsidR="00EF2E37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24101" w:rsidRPr="002E0731" w:rsidRDefault="00EF2E37" w:rsidP="0041166A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полномочия 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24101" w:rsidRPr="002E0731" w:rsidRDefault="00416602" w:rsidP="003E3E7D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073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>редседател</w:t>
      </w:r>
      <w:r w:rsidR="00EF2E37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B24101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Совета           </w:t>
      </w:r>
      <w:r w:rsidR="00F3605B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r w:rsidR="00EF2E37">
        <w:rPr>
          <w:rFonts w:ascii="Times New Roman" w:eastAsia="Times New Roman" w:hAnsi="Times New Roman"/>
          <w:sz w:val="28"/>
          <w:szCs w:val="28"/>
          <w:lang w:eastAsia="ar-SA"/>
        </w:rPr>
        <w:t xml:space="preserve">А.О. </w:t>
      </w:r>
      <w:r w:rsidR="00F3605B" w:rsidRPr="002E07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2E37">
        <w:rPr>
          <w:rFonts w:ascii="Times New Roman" w:eastAsia="Times New Roman" w:hAnsi="Times New Roman"/>
          <w:sz w:val="28"/>
          <w:szCs w:val="28"/>
          <w:lang w:eastAsia="ar-SA"/>
        </w:rPr>
        <w:t>Абраменко</w:t>
      </w:r>
    </w:p>
    <w:p w:rsidR="00B24101" w:rsidRDefault="00B24101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7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к решени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Совета </w:t>
      </w: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Санкт-Петербурга</w:t>
      </w:r>
    </w:p>
    <w:p w:rsidR="0041166A" w:rsidRP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округ Красненькая речка</w:t>
      </w:r>
    </w:p>
    <w:p w:rsidR="0041166A" w:rsidRPr="0041166A" w:rsidRDefault="0041166A" w:rsidP="004116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от 15.0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 xml:space="preserve">  № </w:t>
      </w:r>
      <w:r w:rsidR="00EF2E37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bookmarkStart w:id="0" w:name="_GoBack"/>
      <w:bookmarkEnd w:id="0"/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Pr="0041166A" w:rsidRDefault="0041166A" w:rsidP="0041166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66A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порядок организации осуществления приема граждан депутатами Муниципального Совета муниципального образования муниципальный округ Красненькая речка</w:t>
      </w:r>
    </w:p>
    <w:p w:rsidR="0041166A" w:rsidRDefault="0041166A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Default="0041166A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название данного Порядка изложив его в следующем виде: «</w:t>
      </w:r>
      <w:r w:rsidRPr="00411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осуществления приема граждан депутатами Муниципального Совета </w:t>
      </w:r>
      <w:r w:rsid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</w:t>
      </w:r>
      <w:r w:rsidRPr="004116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Pr="0041166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 Красненькая речка</w:t>
      </w:r>
      <w:r w:rsidR="001E03D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03DE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Пункт 1 Порядка изложить в следующем виде: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>Прием граждан депутатами Муниципального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округ Красненькая речка (далее - Прием) - форма </w:t>
      </w:r>
      <w:proofErr w:type="gramStart"/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депутата Муниципального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 Красненькая речка (далее – депутат Муниципального Совета).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1E03DE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Пункт 2 Порядка изложить в следующем виде: «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может осуществляться в Муниципальном Совете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 Красненькая речка (далее – Муниципальный Совет) или по основному месту работы депутата Муниципального Совета.</w:t>
      </w:r>
    </w:p>
    <w:p w:rsidR="001E03DE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Пункт 6 Порядка изложить в следующем виде: «</w:t>
      </w:r>
      <w:r w:rsidRPr="001E03D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прием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внеочередном порядке имеют следующие категории граждан: </w:t>
      </w:r>
    </w:p>
    <w:p w:rsidR="001E03DE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1E03DE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инвали</w:t>
      </w:r>
      <w:r w:rsidR="00913199">
        <w:rPr>
          <w:rFonts w:ascii="Times New Roman" w:eastAsia="Times New Roman" w:hAnsi="Times New Roman"/>
          <w:sz w:val="28"/>
          <w:szCs w:val="28"/>
          <w:lang w:eastAsia="ru-RU"/>
        </w:rPr>
        <w:t>ды Великой Отечественной войны, ветераны Великой Отечественной войны, бывшие несовершеннолетние узники  концлагерей, гетто, и других мест принудительного содержания, созданных фашистами и их союзниками в период Второй мировой войны;</w:t>
      </w:r>
    </w:p>
    <w:p w:rsidR="00913199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инвалиды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1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913199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члены многодетных семей;</w:t>
      </w:r>
    </w:p>
    <w:p w:rsidR="00913199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беременные женщины;</w:t>
      </w:r>
    </w:p>
    <w:p w:rsidR="00913199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граждане, пришедшие на личный прием с ребенком (детьми) в возрасте до трех лет включительно;</w:t>
      </w:r>
    </w:p>
    <w:p w:rsidR="00913199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лица, удостоенные почетного звания «Почетный гражданин Санкт-Петербурга»;</w:t>
      </w:r>
    </w:p>
    <w:p w:rsidR="004E669B" w:rsidRPr="004E669B" w:rsidRDefault="00913199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E669B" w:rsidRPr="004E669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913199" w:rsidRDefault="004E669B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E669B">
        <w:rPr>
          <w:rFonts w:ascii="Times New Roman" w:eastAsia="Times New Roman" w:hAnsi="Times New Roman"/>
          <w:sz w:val="28"/>
          <w:szCs w:val="28"/>
          <w:lang w:eastAsia="ru-RU"/>
        </w:rPr>
        <w:t>граждане, подвергшиеся воздействию радиации вследствие катастрофы на Чернобыльской АЭС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669B" w:rsidRDefault="004E669B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лица, удостоенные почетного звания «</w:t>
      </w:r>
      <w:r w:rsidRPr="004E669B">
        <w:rPr>
          <w:rFonts w:ascii="Times New Roman" w:eastAsia="Times New Roman" w:hAnsi="Times New Roman"/>
          <w:sz w:val="28"/>
          <w:szCs w:val="28"/>
          <w:lang w:eastAsia="ru-RU"/>
        </w:rPr>
        <w:t>Почетный житель муниципального образования Красненькая речка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62DE7" w:rsidRDefault="004E669B" w:rsidP="00F62D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Внести изменения</w:t>
      </w:r>
      <w:r w:rsidR="00F62DE7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заголовок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F62D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F62DE7" w:rsidRPr="00F62D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организации и осуществления приема</w:t>
      </w:r>
      <w:r w:rsidR="00F62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DE7" w:rsidRPr="00F62DE7">
        <w:rPr>
          <w:rFonts w:ascii="Times New Roman" w:eastAsia="Times New Roman" w:hAnsi="Times New Roman"/>
          <w:sz w:val="28"/>
          <w:szCs w:val="28"/>
          <w:lang w:eastAsia="ru-RU"/>
        </w:rPr>
        <w:t>граждан депутатами Муниципального  Совета</w:t>
      </w:r>
      <w:r w:rsidR="00F62DE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Красненькая речка изложив его в следующем виде: </w:t>
      </w:r>
    </w:p>
    <w:p w:rsidR="00F62DE7" w:rsidRPr="00F62DE7" w:rsidRDefault="00F62DE7" w:rsidP="00F62DE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62DE7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Pr="00F62D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Pr="00F62DE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 Красненькая речка</w:t>
      </w:r>
    </w:p>
    <w:p w:rsidR="004E669B" w:rsidRDefault="00F62DE7" w:rsidP="00F62DE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DE7">
        <w:rPr>
          <w:rFonts w:ascii="Times New Roman" w:eastAsia="Times New Roman" w:hAnsi="Times New Roman"/>
          <w:sz w:val="28"/>
          <w:szCs w:val="28"/>
          <w:lang w:eastAsia="ru-RU"/>
        </w:rPr>
        <w:t>Карточка личного приема гражданина депутатом Муниципального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6A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DE7" w:rsidRPr="00913199" w:rsidRDefault="00F62DE7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199" w:rsidRPr="0041166A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Pr="003E3E7D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166A" w:rsidRPr="003E3E7D" w:rsidSect="0056504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4660E"/>
    <w:multiLevelType w:val="multilevel"/>
    <w:tmpl w:val="F342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3B4096"/>
    <w:multiLevelType w:val="multilevel"/>
    <w:tmpl w:val="0158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E54FE"/>
    <w:multiLevelType w:val="multilevel"/>
    <w:tmpl w:val="BC7EA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7B77D2"/>
    <w:multiLevelType w:val="multilevel"/>
    <w:tmpl w:val="F1BE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6C667E"/>
    <w:multiLevelType w:val="multilevel"/>
    <w:tmpl w:val="1B840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AA7168"/>
    <w:multiLevelType w:val="multilevel"/>
    <w:tmpl w:val="DDF0E5E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5C250B"/>
    <w:multiLevelType w:val="multilevel"/>
    <w:tmpl w:val="1F6261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6">
    <w:nsid w:val="243428F2"/>
    <w:multiLevelType w:val="multilevel"/>
    <w:tmpl w:val="11A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0C401A"/>
    <w:multiLevelType w:val="hybridMultilevel"/>
    <w:tmpl w:val="92A89C38"/>
    <w:lvl w:ilvl="0" w:tplc="75FCE8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B653D"/>
    <w:multiLevelType w:val="multilevel"/>
    <w:tmpl w:val="214C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92D"/>
    <w:multiLevelType w:val="hybridMultilevel"/>
    <w:tmpl w:val="D73004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547E5"/>
    <w:multiLevelType w:val="hybridMultilevel"/>
    <w:tmpl w:val="DCD80C34"/>
    <w:lvl w:ilvl="0" w:tplc="2F4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466"/>
    <w:multiLevelType w:val="multilevel"/>
    <w:tmpl w:val="79AE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353D0A"/>
    <w:multiLevelType w:val="multilevel"/>
    <w:tmpl w:val="B652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6D03E0"/>
    <w:multiLevelType w:val="multilevel"/>
    <w:tmpl w:val="C6CE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F428C"/>
    <w:multiLevelType w:val="multilevel"/>
    <w:tmpl w:val="6B30B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4D1562"/>
    <w:multiLevelType w:val="multilevel"/>
    <w:tmpl w:val="F298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82008"/>
    <w:multiLevelType w:val="multilevel"/>
    <w:tmpl w:val="20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16"/>
  </w:num>
  <w:num w:numId="18">
    <w:abstractNumId w:val="25"/>
  </w:num>
  <w:num w:numId="19">
    <w:abstractNumId w:val="15"/>
  </w:num>
  <w:num w:numId="20">
    <w:abstractNumId w:val="9"/>
  </w:num>
  <w:num w:numId="21">
    <w:abstractNumId w:val="18"/>
  </w:num>
  <w:num w:numId="22">
    <w:abstractNumId w:val="13"/>
  </w:num>
  <w:num w:numId="23">
    <w:abstractNumId w:val="12"/>
  </w:num>
  <w:num w:numId="24">
    <w:abstractNumId w:val="26"/>
  </w:num>
  <w:num w:numId="25">
    <w:abstractNumId w:val="24"/>
  </w:num>
  <w:num w:numId="26">
    <w:abstractNumId w:val="27"/>
  </w:num>
  <w:num w:numId="27">
    <w:abstractNumId w:val="28"/>
  </w:num>
  <w:num w:numId="28">
    <w:abstractNumId w:val="10"/>
  </w:num>
  <w:num w:numId="29">
    <w:abstractNumId w:val="14"/>
  </w:num>
  <w:num w:numId="30">
    <w:abstractNumId w:val="31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4EE8"/>
    <w:rsid w:val="000204BA"/>
    <w:rsid w:val="00051EF2"/>
    <w:rsid w:val="00062806"/>
    <w:rsid w:val="000B46EE"/>
    <w:rsid w:val="000B488D"/>
    <w:rsid w:val="000D7C3C"/>
    <w:rsid w:val="00102490"/>
    <w:rsid w:val="00184D7F"/>
    <w:rsid w:val="00190EEF"/>
    <w:rsid w:val="001A462A"/>
    <w:rsid w:val="001C3720"/>
    <w:rsid w:val="001D0A30"/>
    <w:rsid w:val="001E03DE"/>
    <w:rsid w:val="001F0043"/>
    <w:rsid w:val="001F4897"/>
    <w:rsid w:val="00260678"/>
    <w:rsid w:val="00294DFF"/>
    <w:rsid w:val="002D71AE"/>
    <w:rsid w:val="002E0731"/>
    <w:rsid w:val="003073B6"/>
    <w:rsid w:val="00310125"/>
    <w:rsid w:val="00353ACD"/>
    <w:rsid w:val="00367260"/>
    <w:rsid w:val="00386DF7"/>
    <w:rsid w:val="003D4FB1"/>
    <w:rsid w:val="003E3E7D"/>
    <w:rsid w:val="003F1F23"/>
    <w:rsid w:val="003F689D"/>
    <w:rsid w:val="0041166A"/>
    <w:rsid w:val="00416602"/>
    <w:rsid w:val="004E669B"/>
    <w:rsid w:val="005164AE"/>
    <w:rsid w:val="005333C5"/>
    <w:rsid w:val="00564A4A"/>
    <w:rsid w:val="00565049"/>
    <w:rsid w:val="005A1FFF"/>
    <w:rsid w:val="005B6A82"/>
    <w:rsid w:val="005D2268"/>
    <w:rsid w:val="005E07AD"/>
    <w:rsid w:val="005F739E"/>
    <w:rsid w:val="0061794B"/>
    <w:rsid w:val="00621F31"/>
    <w:rsid w:val="00637EBD"/>
    <w:rsid w:val="006525AF"/>
    <w:rsid w:val="00653309"/>
    <w:rsid w:val="0065669A"/>
    <w:rsid w:val="006756DA"/>
    <w:rsid w:val="006A25C1"/>
    <w:rsid w:val="006C6A58"/>
    <w:rsid w:val="006D78A1"/>
    <w:rsid w:val="006D7FEC"/>
    <w:rsid w:val="007807EE"/>
    <w:rsid w:val="00781556"/>
    <w:rsid w:val="00782233"/>
    <w:rsid w:val="007C3E85"/>
    <w:rsid w:val="007F4F2D"/>
    <w:rsid w:val="007F68AC"/>
    <w:rsid w:val="00861FBE"/>
    <w:rsid w:val="00876D9B"/>
    <w:rsid w:val="008814F5"/>
    <w:rsid w:val="008B7C87"/>
    <w:rsid w:val="00900EE6"/>
    <w:rsid w:val="00913199"/>
    <w:rsid w:val="00914F0C"/>
    <w:rsid w:val="00955F7B"/>
    <w:rsid w:val="009B3974"/>
    <w:rsid w:val="009C1F42"/>
    <w:rsid w:val="009D7745"/>
    <w:rsid w:val="00A17730"/>
    <w:rsid w:val="00A76AA6"/>
    <w:rsid w:val="00AC129B"/>
    <w:rsid w:val="00B24101"/>
    <w:rsid w:val="00B2697B"/>
    <w:rsid w:val="00BD4631"/>
    <w:rsid w:val="00BD744F"/>
    <w:rsid w:val="00C14DFA"/>
    <w:rsid w:val="00D2488F"/>
    <w:rsid w:val="00D850F1"/>
    <w:rsid w:val="00DD3B7F"/>
    <w:rsid w:val="00DF1892"/>
    <w:rsid w:val="00E20331"/>
    <w:rsid w:val="00E21C3A"/>
    <w:rsid w:val="00E24ED7"/>
    <w:rsid w:val="00E4200B"/>
    <w:rsid w:val="00E66E81"/>
    <w:rsid w:val="00E86164"/>
    <w:rsid w:val="00EB6139"/>
    <w:rsid w:val="00EE3CBD"/>
    <w:rsid w:val="00EE5BC0"/>
    <w:rsid w:val="00EF2E37"/>
    <w:rsid w:val="00F012C9"/>
    <w:rsid w:val="00F147E8"/>
    <w:rsid w:val="00F3605B"/>
    <w:rsid w:val="00F62DE7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2899F5130D9AC70DDE9020F4B13674B3DEE84F65C72CCEC95E393BC4qD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12EC-C420-46C9-A35D-86B09067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Валентина В.В. Чиркова</cp:lastModifiedBy>
  <cp:revision>2</cp:revision>
  <cp:lastPrinted>2018-08-16T08:36:00Z</cp:lastPrinted>
  <dcterms:created xsi:type="dcterms:W3CDTF">2018-08-16T08:36:00Z</dcterms:created>
  <dcterms:modified xsi:type="dcterms:W3CDTF">2018-08-16T08:36:00Z</dcterms:modified>
</cp:coreProperties>
</file>