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12" w:rsidRPr="00D41E6A" w:rsidRDefault="00231112" w:rsidP="009C53F4">
      <w:pPr>
        <w:pStyle w:val="a4"/>
        <w:spacing w:before="0" w:after="0" w:line="360" w:lineRule="auto"/>
        <w:ind w:left="851"/>
        <w:jc w:val="center"/>
        <w:rPr>
          <w:b/>
          <w:bCs/>
        </w:rPr>
      </w:pPr>
      <w:bookmarkStart w:id="0" w:name="_GoBack"/>
      <w:bookmarkEnd w:id="0"/>
      <w:r w:rsidRPr="00D41E6A">
        <w:rPr>
          <w:b/>
          <w:bCs/>
        </w:rPr>
        <w:t>ПОЛОЖЕНИЕ</w:t>
      </w:r>
    </w:p>
    <w:p w:rsidR="009C2174" w:rsidRDefault="00693283" w:rsidP="009C53F4">
      <w:pPr>
        <w:pStyle w:val="a4"/>
        <w:spacing w:before="0" w:after="0" w:line="360" w:lineRule="auto"/>
        <w:ind w:left="851"/>
        <w:jc w:val="center"/>
        <w:rPr>
          <w:bCs/>
          <w:sz w:val="20"/>
          <w:szCs w:val="20"/>
        </w:rPr>
      </w:pPr>
      <w:r w:rsidRPr="005D3072">
        <w:rPr>
          <w:bCs/>
          <w:sz w:val="20"/>
          <w:szCs w:val="20"/>
        </w:rPr>
        <w:t>О</w:t>
      </w:r>
      <w:r w:rsidR="0052136A" w:rsidRPr="005D3072">
        <w:rPr>
          <w:bCs/>
          <w:sz w:val="20"/>
          <w:szCs w:val="20"/>
        </w:rPr>
        <w:t>б</w:t>
      </w:r>
      <w:r w:rsidR="00231112" w:rsidRPr="005D3072">
        <w:rPr>
          <w:bCs/>
          <w:sz w:val="20"/>
          <w:szCs w:val="20"/>
        </w:rPr>
        <w:t xml:space="preserve"> </w:t>
      </w:r>
      <w:r w:rsidR="0052136A" w:rsidRPr="005D3072">
        <w:rPr>
          <w:bCs/>
          <w:sz w:val="20"/>
          <w:szCs w:val="20"/>
        </w:rPr>
        <w:t>1</w:t>
      </w:r>
      <w:r w:rsidR="008B192C">
        <w:rPr>
          <w:bCs/>
          <w:sz w:val="20"/>
          <w:szCs w:val="20"/>
        </w:rPr>
        <w:t>7</w:t>
      </w:r>
      <w:r w:rsidR="0052136A" w:rsidRPr="005D3072">
        <w:rPr>
          <w:bCs/>
          <w:sz w:val="20"/>
          <w:szCs w:val="20"/>
        </w:rPr>
        <w:t xml:space="preserve"> </w:t>
      </w:r>
      <w:r w:rsidR="009936CD" w:rsidRPr="005D3072">
        <w:rPr>
          <w:bCs/>
          <w:sz w:val="20"/>
          <w:szCs w:val="20"/>
        </w:rPr>
        <w:t xml:space="preserve">бесплатном </w:t>
      </w:r>
      <w:r w:rsidR="00347E92">
        <w:rPr>
          <w:bCs/>
          <w:sz w:val="20"/>
          <w:szCs w:val="20"/>
        </w:rPr>
        <w:t>международном</w:t>
      </w:r>
      <w:r w:rsidR="00231112" w:rsidRPr="005D3072">
        <w:rPr>
          <w:bCs/>
          <w:sz w:val="20"/>
          <w:szCs w:val="20"/>
        </w:rPr>
        <w:t xml:space="preserve"> конкурсе-выставке художественного т</w:t>
      </w:r>
      <w:r w:rsidR="00B1410C" w:rsidRPr="005D3072">
        <w:rPr>
          <w:bCs/>
          <w:sz w:val="20"/>
          <w:szCs w:val="20"/>
        </w:rPr>
        <w:t>ворчества</w:t>
      </w:r>
      <w:r w:rsidR="008612C1" w:rsidRPr="005D3072">
        <w:rPr>
          <w:bCs/>
          <w:sz w:val="20"/>
          <w:szCs w:val="20"/>
        </w:rPr>
        <w:t xml:space="preserve"> </w:t>
      </w:r>
      <w:r w:rsidR="00B1410C" w:rsidRPr="005D3072">
        <w:rPr>
          <w:bCs/>
          <w:sz w:val="20"/>
          <w:szCs w:val="20"/>
        </w:rPr>
        <w:t xml:space="preserve">«Снегири </w:t>
      </w:r>
      <w:r w:rsidR="003674DC" w:rsidRPr="005D3072">
        <w:rPr>
          <w:bCs/>
          <w:sz w:val="20"/>
          <w:szCs w:val="20"/>
        </w:rPr>
        <w:t>201</w:t>
      </w:r>
      <w:r w:rsidR="00C515F8" w:rsidRPr="00C515F8">
        <w:rPr>
          <w:bCs/>
          <w:sz w:val="20"/>
          <w:szCs w:val="20"/>
        </w:rPr>
        <w:t>9</w:t>
      </w:r>
      <w:r w:rsidR="00231112" w:rsidRPr="005D3072">
        <w:rPr>
          <w:bCs/>
          <w:sz w:val="20"/>
          <w:szCs w:val="20"/>
        </w:rPr>
        <w:t>»</w:t>
      </w:r>
      <w:r w:rsidR="00AD0DCC" w:rsidRPr="005D3072">
        <w:rPr>
          <w:bCs/>
          <w:sz w:val="20"/>
          <w:szCs w:val="20"/>
        </w:rPr>
        <w:t xml:space="preserve"> </w:t>
      </w:r>
    </w:p>
    <w:p w:rsidR="00511E88" w:rsidRDefault="00511E88" w:rsidP="006D6F56">
      <w:pPr>
        <w:pStyle w:val="a4"/>
        <w:spacing w:before="0" w:after="0" w:line="360" w:lineRule="auto"/>
        <w:ind w:left="851" w:firstLine="565"/>
        <w:jc w:val="both"/>
      </w:pPr>
      <w:r w:rsidRPr="006D6F56">
        <w:t>Официальный сайт конкурса: «Дошкольник.рф».</w:t>
      </w:r>
      <w:r w:rsidR="00693283">
        <w:t xml:space="preserve"> Официальный контакт: </w:t>
      </w:r>
      <w:hyperlink r:id="rId9" w:history="1">
        <w:r w:rsidR="00693283" w:rsidRPr="00864115">
          <w:rPr>
            <w:rStyle w:val="a3"/>
          </w:rPr>
          <w:t>doshkolnik@list.ru</w:t>
        </w:r>
      </w:hyperlink>
      <w:r w:rsidR="000220B7">
        <w:t xml:space="preserve">. </w:t>
      </w:r>
      <w:r w:rsidR="00347E92">
        <w:t>т.</w:t>
      </w:r>
      <w:r w:rsidR="00347E92" w:rsidRPr="00347E92">
        <w:t xml:space="preserve"> 89029408050</w:t>
      </w:r>
      <w:r w:rsidR="00347E92">
        <w:t>.</w:t>
      </w:r>
      <w:r w:rsidR="00347E92" w:rsidRPr="00347E92">
        <w:t xml:space="preserve"> </w:t>
      </w:r>
      <w:r w:rsidR="000220B7">
        <w:t xml:space="preserve">Результаты </w:t>
      </w:r>
      <w:r w:rsidR="00566B02">
        <w:t>этого конкурса будут опубликованы во всероссийском журнале «Дошкольник.рф» (лицензия:</w:t>
      </w:r>
      <w:r w:rsidR="00566B02" w:rsidRPr="00566B02">
        <w:t xml:space="preserve"> ЭЛ №ФС77-55754</w:t>
      </w:r>
      <w:r w:rsidR="00566B02">
        <w:t>).</w:t>
      </w:r>
    </w:p>
    <w:p w:rsidR="009936CD" w:rsidRPr="009936CD" w:rsidRDefault="009936CD" w:rsidP="009936CD">
      <w:pPr>
        <w:pStyle w:val="a4"/>
        <w:spacing w:before="0" w:after="0" w:line="360" w:lineRule="auto"/>
        <w:ind w:left="851" w:firstLine="565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Убедительная просьба продублировать настоящее положение своим коллегам и друзьям, а так же в известные Вам художественные школы, школы искусств, студии детского рисунка.</w:t>
      </w:r>
    </w:p>
    <w:p w:rsidR="005F7991" w:rsidRPr="005F7991" w:rsidRDefault="005F7991" w:rsidP="009C53F4">
      <w:pPr>
        <w:pStyle w:val="a4"/>
        <w:spacing w:before="0" w:after="0" w:line="360" w:lineRule="auto"/>
        <w:ind w:left="851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1. </w:t>
      </w:r>
      <w:r w:rsidR="00231112" w:rsidRPr="005F7991">
        <w:rPr>
          <w:b/>
          <w:bCs/>
          <w:color w:val="0070C0"/>
        </w:rPr>
        <w:t>ОБЩИЕ ПОЛОЖЕНИЯ</w:t>
      </w:r>
    </w:p>
    <w:p w:rsidR="007C4225" w:rsidRPr="00D41E6A" w:rsidRDefault="00231112" w:rsidP="009C53F4">
      <w:pPr>
        <w:spacing w:line="360" w:lineRule="auto"/>
        <w:ind w:left="851" w:firstLine="565"/>
        <w:jc w:val="both"/>
      </w:pPr>
      <w:r w:rsidRPr="00D41E6A">
        <w:t xml:space="preserve">1.1. </w:t>
      </w:r>
      <w:r w:rsidR="00347E92">
        <w:t>Международный</w:t>
      </w:r>
      <w:r w:rsidRPr="00D41E6A">
        <w:t xml:space="preserve"> конкурс-выставка </w:t>
      </w:r>
      <w:r w:rsidR="00CC44E2">
        <w:t xml:space="preserve">детского </w:t>
      </w:r>
      <w:r w:rsidRPr="00D41E6A">
        <w:t>художественного</w:t>
      </w:r>
      <w:r w:rsidR="005D7433" w:rsidRPr="00D41E6A">
        <w:t xml:space="preserve"> </w:t>
      </w:r>
      <w:r w:rsidRPr="00D41E6A">
        <w:t>творчества «</w:t>
      </w:r>
      <w:r w:rsidRPr="00D41E6A">
        <w:rPr>
          <w:b/>
          <w:bCs/>
        </w:rPr>
        <w:t>Снегири</w:t>
      </w:r>
      <w:r w:rsidR="0033254D">
        <w:rPr>
          <w:b/>
          <w:bCs/>
        </w:rPr>
        <w:t xml:space="preserve"> 201</w:t>
      </w:r>
      <w:r w:rsidR="00347E92">
        <w:rPr>
          <w:b/>
          <w:bCs/>
        </w:rPr>
        <w:t>9</w:t>
      </w:r>
      <w:r w:rsidRPr="00D41E6A">
        <w:t xml:space="preserve">» (далее - Конкурс) проводится </w:t>
      </w:r>
      <w:r w:rsidR="007C4225" w:rsidRPr="00D41E6A">
        <w:t>К</w:t>
      </w:r>
      <w:r w:rsidR="004305D6">
        <w:t>РОО ПСП</w:t>
      </w:r>
      <w:r w:rsidR="007C4225" w:rsidRPr="00D41E6A">
        <w:t xml:space="preserve"> «Дошкольник»</w:t>
      </w:r>
      <w:r w:rsidR="00D342F7">
        <w:t>,</w:t>
      </w:r>
      <w:r w:rsidR="00C91AF8">
        <w:t xml:space="preserve"> </w:t>
      </w:r>
      <w:r w:rsidR="00CC44E2">
        <w:t>в</w:t>
      </w:r>
      <w:r w:rsidR="00861280">
        <w:t>сероссийск</w:t>
      </w:r>
      <w:r w:rsidR="00D342F7">
        <w:t>им</w:t>
      </w:r>
      <w:r w:rsidR="00861280">
        <w:t xml:space="preserve"> сетев</w:t>
      </w:r>
      <w:r w:rsidR="00D342F7">
        <w:t>ым</w:t>
      </w:r>
      <w:r w:rsidR="00861280">
        <w:t xml:space="preserve"> </w:t>
      </w:r>
      <w:r w:rsidR="00CC44E2">
        <w:t>издани</w:t>
      </w:r>
      <w:r w:rsidR="00D342F7">
        <w:t>ем</w:t>
      </w:r>
      <w:r w:rsidR="00861280">
        <w:t xml:space="preserve"> «</w:t>
      </w:r>
      <w:hyperlink r:id="rId10" w:history="1">
        <w:r w:rsidR="00C91AF8" w:rsidRPr="00814458">
          <w:rPr>
            <w:rStyle w:val="a3"/>
          </w:rPr>
          <w:t>ДОШКОЛЬНИК.РФ</w:t>
        </w:r>
      </w:hyperlink>
      <w:r w:rsidR="00861280">
        <w:t>»</w:t>
      </w:r>
      <w:r w:rsidR="00CC44E2">
        <w:t xml:space="preserve"> (</w:t>
      </w:r>
      <w:r w:rsidR="00CC44E2" w:rsidRPr="00566B02">
        <w:t>ЭЛ №ФС77-55754</w:t>
      </w:r>
      <w:r w:rsidR="00CC44E2">
        <w:t>)</w:t>
      </w:r>
      <w:r w:rsidR="00D342F7">
        <w:t xml:space="preserve">. </w:t>
      </w:r>
    </w:p>
    <w:p w:rsidR="00347E92" w:rsidRDefault="00231112" w:rsidP="009C53F4">
      <w:pPr>
        <w:pStyle w:val="a4"/>
        <w:spacing w:before="0" w:after="0" w:line="360" w:lineRule="auto"/>
        <w:ind w:left="851" w:firstLine="565"/>
        <w:jc w:val="both"/>
      </w:pPr>
      <w:r w:rsidRPr="00D41E6A">
        <w:t>1.2. Участниками Конкурса являются учащиеся детских художественных школ</w:t>
      </w:r>
      <w:r w:rsidR="008612C1" w:rsidRPr="00D41E6A">
        <w:t>,</w:t>
      </w:r>
      <w:r w:rsidRPr="00D41E6A">
        <w:t xml:space="preserve"> школ искусств, студий</w:t>
      </w:r>
      <w:r w:rsidR="008612C1" w:rsidRPr="00D41E6A">
        <w:t>,</w:t>
      </w:r>
      <w:r w:rsidRPr="00D41E6A">
        <w:t xml:space="preserve"> кружков</w:t>
      </w:r>
      <w:r w:rsidR="008612C1" w:rsidRPr="00D41E6A">
        <w:t>,</w:t>
      </w:r>
      <w:r w:rsidRPr="00D41E6A">
        <w:t xml:space="preserve"> дворцов культуры, общеобразовательных учреждений </w:t>
      </w:r>
      <w:r w:rsidR="0090488E" w:rsidRPr="00D41E6A">
        <w:t xml:space="preserve">в возрасте от </w:t>
      </w:r>
      <w:r w:rsidR="008B192C">
        <w:t>11</w:t>
      </w:r>
      <w:r w:rsidR="0090488E" w:rsidRPr="00D41E6A">
        <w:t xml:space="preserve"> до 1</w:t>
      </w:r>
      <w:r w:rsidR="00861280">
        <w:t>8</w:t>
      </w:r>
      <w:r w:rsidRPr="00D41E6A">
        <w:t xml:space="preserve"> лет</w:t>
      </w:r>
      <w:r w:rsidR="008B192C">
        <w:t xml:space="preserve">, </w:t>
      </w:r>
      <w:r w:rsidR="00347E92">
        <w:t xml:space="preserve">а так же взрослые от 19 лет (педагоги, родители, художники, учащиеся </w:t>
      </w:r>
      <w:r w:rsidR="0046489A">
        <w:t xml:space="preserve">средне-специальных  </w:t>
      </w:r>
      <w:r w:rsidR="00347E92">
        <w:t>и высших учебных заведений)</w:t>
      </w:r>
    </w:p>
    <w:p w:rsidR="00347E92" w:rsidRDefault="00231112" w:rsidP="009C53F4">
      <w:pPr>
        <w:pStyle w:val="a4"/>
        <w:spacing w:before="0" w:after="0" w:line="360" w:lineRule="auto"/>
        <w:ind w:left="851" w:firstLine="565"/>
        <w:jc w:val="both"/>
      </w:pPr>
      <w:r w:rsidRPr="006D6F56">
        <w:t>1.3. Тем</w:t>
      </w:r>
      <w:r w:rsidR="00D342F7">
        <w:t>а</w:t>
      </w:r>
      <w:r w:rsidR="00693283" w:rsidRPr="00693283">
        <w:t xml:space="preserve"> Конкурса</w:t>
      </w:r>
      <w:r w:rsidRPr="006D6F56">
        <w:t xml:space="preserve">: </w:t>
      </w:r>
      <w:r w:rsidRPr="00347E92">
        <w:rPr>
          <w:b/>
          <w:color w:val="FF0000"/>
        </w:rPr>
        <w:t>«</w:t>
      </w:r>
      <w:r w:rsidR="008B192C" w:rsidRPr="00347E92">
        <w:rPr>
          <w:b/>
          <w:bCs/>
          <w:color w:val="FF0000"/>
        </w:rPr>
        <w:t xml:space="preserve">Герой </w:t>
      </w:r>
      <w:r w:rsidR="00347E92" w:rsidRPr="00347E92">
        <w:rPr>
          <w:b/>
          <w:bCs/>
          <w:color w:val="FF0000"/>
        </w:rPr>
        <w:t>рядом с тобой</w:t>
      </w:r>
      <w:r w:rsidRPr="00347E92">
        <w:rPr>
          <w:b/>
          <w:color w:val="FF0000"/>
        </w:rPr>
        <w:t>»</w:t>
      </w:r>
      <w:r w:rsidR="008A077E" w:rsidRPr="008A077E">
        <w:t xml:space="preserve"> - </w:t>
      </w:r>
      <w:r w:rsidR="008A077E">
        <w:t xml:space="preserve">посвящена </w:t>
      </w:r>
      <w:r w:rsidR="008B192C">
        <w:t>героям</w:t>
      </w:r>
      <w:r w:rsidR="008A077E">
        <w:t xml:space="preserve"> </w:t>
      </w:r>
      <w:r w:rsidR="00347E92">
        <w:t>и героическим профессиям</w:t>
      </w:r>
      <w:r w:rsidRPr="006D6F56">
        <w:t>.</w:t>
      </w:r>
      <w:r w:rsidR="00B92C90" w:rsidRPr="006D6F56">
        <w:t xml:space="preserve"> </w:t>
      </w:r>
    </w:p>
    <w:p w:rsidR="00C71AD2" w:rsidRPr="006D6F56" w:rsidRDefault="00347E92" w:rsidP="009C53F4">
      <w:pPr>
        <w:pStyle w:val="a4"/>
        <w:spacing w:before="0" w:after="0" w:line="360" w:lineRule="auto"/>
        <w:ind w:left="851" w:firstLine="565"/>
        <w:jc w:val="both"/>
        <w:rPr>
          <w:bCs/>
        </w:rPr>
      </w:pPr>
      <w:r>
        <w:t xml:space="preserve">1.4. </w:t>
      </w:r>
      <w:r w:rsidR="00FA08BD" w:rsidRPr="006D6F56">
        <w:rPr>
          <w:bCs/>
        </w:rPr>
        <w:t xml:space="preserve">Участие в конкурсе – </w:t>
      </w:r>
      <w:r w:rsidR="00FA08BD" w:rsidRPr="00693283">
        <w:rPr>
          <w:b/>
          <w:bCs/>
          <w:color w:val="FF0000"/>
        </w:rPr>
        <w:t>БЕСПЛАТНОЕ</w:t>
      </w:r>
      <w:r w:rsidR="00C71AD2" w:rsidRPr="006D6F56">
        <w:rPr>
          <w:bCs/>
        </w:rPr>
        <w:t xml:space="preserve">. </w:t>
      </w:r>
    </w:p>
    <w:p w:rsidR="001147AF" w:rsidRPr="006D6F56" w:rsidRDefault="001147AF" w:rsidP="009C53F4">
      <w:pPr>
        <w:pStyle w:val="a4"/>
        <w:spacing w:before="0" w:after="0" w:line="360" w:lineRule="auto"/>
        <w:ind w:left="851" w:firstLine="565"/>
        <w:jc w:val="both"/>
        <w:rPr>
          <w:bCs/>
        </w:rPr>
      </w:pPr>
      <w:r w:rsidRPr="006D6F56">
        <w:rPr>
          <w:bCs/>
        </w:rPr>
        <w:t>1.</w:t>
      </w:r>
      <w:r w:rsidR="00347E92">
        <w:rPr>
          <w:bCs/>
        </w:rPr>
        <w:t>5</w:t>
      </w:r>
      <w:r w:rsidRPr="006D6F56">
        <w:rPr>
          <w:bCs/>
        </w:rPr>
        <w:t xml:space="preserve">. Работы предоставить </w:t>
      </w:r>
      <w:r w:rsidR="000C319E" w:rsidRPr="006D6F56">
        <w:rPr>
          <w:bCs/>
        </w:rPr>
        <w:t xml:space="preserve">ЗАОЧНО </w:t>
      </w:r>
      <w:r w:rsidRPr="006D6F56">
        <w:rPr>
          <w:bCs/>
        </w:rPr>
        <w:t xml:space="preserve">до </w:t>
      </w:r>
      <w:r w:rsidR="000B55F0">
        <w:rPr>
          <w:b/>
          <w:bCs/>
          <w:color w:val="FF0000"/>
        </w:rPr>
        <w:t>1</w:t>
      </w:r>
      <w:r w:rsidR="00D342F7">
        <w:rPr>
          <w:b/>
          <w:bCs/>
          <w:color w:val="FF0000"/>
        </w:rPr>
        <w:t>5</w:t>
      </w:r>
      <w:r w:rsidR="00861280" w:rsidRPr="00693283">
        <w:rPr>
          <w:b/>
          <w:bCs/>
          <w:color w:val="FF0000"/>
        </w:rPr>
        <w:t xml:space="preserve"> </w:t>
      </w:r>
      <w:r w:rsidR="00D342F7">
        <w:rPr>
          <w:b/>
          <w:bCs/>
          <w:color w:val="FF0000"/>
        </w:rPr>
        <w:t>марта</w:t>
      </w:r>
      <w:r w:rsidRPr="00693283">
        <w:rPr>
          <w:b/>
          <w:bCs/>
          <w:color w:val="FF0000"/>
        </w:rPr>
        <w:t xml:space="preserve"> 201</w:t>
      </w:r>
      <w:r w:rsidR="007649F3" w:rsidRPr="007649F3">
        <w:rPr>
          <w:b/>
          <w:bCs/>
          <w:color w:val="FF0000"/>
        </w:rPr>
        <w:t>9</w:t>
      </w:r>
      <w:r w:rsidRPr="00693283">
        <w:rPr>
          <w:b/>
          <w:bCs/>
          <w:color w:val="FF0000"/>
        </w:rPr>
        <w:t xml:space="preserve"> года</w:t>
      </w:r>
      <w:r w:rsidRPr="006D6F56">
        <w:rPr>
          <w:bCs/>
        </w:rPr>
        <w:t>.</w:t>
      </w:r>
    </w:p>
    <w:p w:rsidR="000C319E" w:rsidRPr="006D6F56" w:rsidRDefault="000C319E" w:rsidP="000C319E">
      <w:pPr>
        <w:pStyle w:val="a4"/>
        <w:spacing w:before="0" w:after="0" w:line="360" w:lineRule="auto"/>
        <w:ind w:left="851" w:firstLine="565"/>
        <w:jc w:val="both"/>
        <w:rPr>
          <w:bCs/>
        </w:rPr>
      </w:pPr>
      <w:r w:rsidRPr="006D6F56">
        <w:rPr>
          <w:bCs/>
        </w:rPr>
        <w:t>1.</w:t>
      </w:r>
      <w:r w:rsidR="00347E92">
        <w:rPr>
          <w:bCs/>
        </w:rPr>
        <w:t>6</w:t>
      </w:r>
      <w:r w:rsidRPr="006D6F56">
        <w:rPr>
          <w:bCs/>
        </w:rPr>
        <w:t xml:space="preserve">. Работы предоставить ОЧНО до </w:t>
      </w:r>
      <w:r w:rsidR="00861280" w:rsidRPr="00693283">
        <w:rPr>
          <w:b/>
          <w:bCs/>
          <w:color w:val="FF0000"/>
        </w:rPr>
        <w:t>1</w:t>
      </w:r>
      <w:r w:rsidR="0067529D" w:rsidRPr="0067529D">
        <w:rPr>
          <w:b/>
          <w:bCs/>
          <w:color w:val="FF0000"/>
        </w:rPr>
        <w:t>5</w:t>
      </w:r>
      <w:r w:rsidRPr="00693283">
        <w:rPr>
          <w:b/>
          <w:bCs/>
          <w:color w:val="FF0000"/>
        </w:rPr>
        <w:t xml:space="preserve"> </w:t>
      </w:r>
      <w:r w:rsidR="00D342F7">
        <w:rPr>
          <w:b/>
          <w:bCs/>
          <w:color w:val="FF0000"/>
        </w:rPr>
        <w:t>апреля</w:t>
      </w:r>
      <w:r w:rsidRPr="00693283">
        <w:rPr>
          <w:b/>
          <w:bCs/>
          <w:color w:val="FF0000"/>
        </w:rPr>
        <w:t xml:space="preserve"> 201</w:t>
      </w:r>
      <w:r w:rsidR="007649F3" w:rsidRPr="007649F3">
        <w:rPr>
          <w:b/>
          <w:bCs/>
          <w:color w:val="FF0000"/>
        </w:rPr>
        <w:t>9</w:t>
      </w:r>
      <w:r w:rsidRPr="00693283">
        <w:rPr>
          <w:b/>
          <w:bCs/>
          <w:color w:val="FF0000"/>
        </w:rPr>
        <w:t xml:space="preserve"> года</w:t>
      </w:r>
      <w:r w:rsidRPr="006D6F56">
        <w:rPr>
          <w:bCs/>
        </w:rPr>
        <w:t>.</w:t>
      </w:r>
    </w:p>
    <w:p w:rsidR="00231112" w:rsidRPr="008F1E3E" w:rsidRDefault="00231112" w:rsidP="009C53F4">
      <w:pPr>
        <w:pStyle w:val="a4"/>
        <w:spacing w:before="0" w:after="0" w:line="360" w:lineRule="auto"/>
        <w:ind w:left="851"/>
        <w:jc w:val="both"/>
        <w:rPr>
          <w:b/>
          <w:bCs/>
          <w:color w:val="0070C0"/>
        </w:rPr>
      </w:pPr>
      <w:r w:rsidRPr="008F1E3E">
        <w:rPr>
          <w:b/>
          <w:bCs/>
          <w:color w:val="0070C0"/>
        </w:rPr>
        <w:t>2. ЦЕЛ</w:t>
      </w:r>
      <w:r w:rsidR="0068366E" w:rsidRPr="008F1E3E">
        <w:rPr>
          <w:b/>
          <w:bCs/>
          <w:color w:val="0070C0"/>
        </w:rPr>
        <w:t>И</w:t>
      </w:r>
      <w:r w:rsidRPr="008F1E3E">
        <w:rPr>
          <w:b/>
          <w:bCs/>
          <w:color w:val="0070C0"/>
        </w:rPr>
        <w:t xml:space="preserve"> И ЗАДАЧИ КОНКУРСА</w:t>
      </w:r>
    </w:p>
    <w:p w:rsidR="009C53F4" w:rsidRDefault="00231112" w:rsidP="009C53F4">
      <w:pPr>
        <w:spacing w:line="360" w:lineRule="auto"/>
        <w:ind w:left="851" w:firstLine="565"/>
        <w:jc w:val="both"/>
      </w:pPr>
      <w:r w:rsidRPr="00D41E6A">
        <w:t>2.1. Цел</w:t>
      </w:r>
      <w:r w:rsidR="00627F3E" w:rsidRPr="00D41E6A">
        <w:t>ями</w:t>
      </w:r>
      <w:r w:rsidRPr="00D41E6A">
        <w:t xml:space="preserve"> проведения Конкурса является</w:t>
      </w:r>
      <w:r w:rsidR="0042544C" w:rsidRPr="00D41E6A">
        <w:t>:</w:t>
      </w:r>
    </w:p>
    <w:p w:rsidR="009C53F4" w:rsidRDefault="00231112" w:rsidP="009C53F4">
      <w:pPr>
        <w:pStyle w:val="a7"/>
        <w:numPr>
          <w:ilvl w:val="0"/>
          <w:numId w:val="25"/>
        </w:numPr>
        <w:spacing w:line="360" w:lineRule="auto"/>
        <w:jc w:val="both"/>
      </w:pPr>
      <w:r w:rsidRPr="00D41E6A">
        <w:t xml:space="preserve">воспитание </w:t>
      </w:r>
      <w:r w:rsidR="004408D7">
        <w:t xml:space="preserve">патриотических чувств и </w:t>
      </w:r>
      <w:r w:rsidR="004408D7" w:rsidRPr="00D41E6A">
        <w:t>любви</w:t>
      </w:r>
      <w:r w:rsidR="004408D7">
        <w:t xml:space="preserve"> </w:t>
      </w:r>
      <w:r w:rsidR="006D6F56">
        <w:t>к</w:t>
      </w:r>
      <w:r w:rsidR="004408D7">
        <w:t xml:space="preserve"> </w:t>
      </w:r>
      <w:r w:rsidR="00D342F7">
        <w:t>Родине</w:t>
      </w:r>
      <w:r w:rsidR="004408D7">
        <w:t xml:space="preserve"> </w:t>
      </w:r>
      <w:r w:rsidRPr="00D41E6A">
        <w:t xml:space="preserve">средствами </w:t>
      </w:r>
      <w:r w:rsidR="0033254D">
        <w:t xml:space="preserve">изобразительного </w:t>
      </w:r>
      <w:r w:rsidR="00B84C23" w:rsidRPr="009C53F4">
        <w:rPr>
          <w:shd w:val="clear" w:color="auto" w:fill="FFFFFF"/>
        </w:rPr>
        <w:t>искусства</w:t>
      </w:r>
      <w:r w:rsidRPr="00D41E6A">
        <w:t>;</w:t>
      </w:r>
      <w:r w:rsidR="0042544C" w:rsidRPr="00D41E6A">
        <w:t xml:space="preserve"> </w:t>
      </w:r>
    </w:p>
    <w:p w:rsidR="00CC44E2" w:rsidRDefault="004408D7" w:rsidP="00CC44E2">
      <w:pPr>
        <w:pStyle w:val="a7"/>
        <w:numPr>
          <w:ilvl w:val="0"/>
          <w:numId w:val="25"/>
        </w:numPr>
        <w:spacing w:line="360" w:lineRule="auto"/>
        <w:jc w:val="both"/>
      </w:pPr>
      <w:r>
        <w:t>развитие воображения и побуждение детей к изучению народного фольклора</w:t>
      </w:r>
      <w:r w:rsidR="00CC44E2">
        <w:t xml:space="preserve">, </w:t>
      </w:r>
      <w:r w:rsidR="00CC44E2" w:rsidRPr="00D41E6A">
        <w:t>формирование нравственн</w:t>
      </w:r>
      <w:r w:rsidR="00CC44E2">
        <w:t>ых</w:t>
      </w:r>
      <w:r w:rsidR="00CC44E2" w:rsidRPr="00D41E6A">
        <w:t xml:space="preserve"> </w:t>
      </w:r>
      <w:r w:rsidR="00CC44E2">
        <w:t>качеств детей</w:t>
      </w:r>
      <w:r w:rsidR="0046489A" w:rsidRPr="0046489A">
        <w:t>;</w:t>
      </w:r>
    </w:p>
    <w:p w:rsidR="0046489A" w:rsidRPr="00D41E6A" w:rsidRDefault="0046489A" w:rsidP="00CC44E2">
      <w:pPr>
        <w:pStyle w:val="a7"/>
        <w:numPr>
          <w:ilvl w:val="0"/>
          <w:numId w:val="25"/>
        </w:numPr>
        <w:spacing w:line="360" w:lineRule="auto"/>
        <w:jc w:val="both"/>
      </w:pPr>
      <w:r>
        <w:t>привлечение внимания к людям героических профессий.</w:t>
      </w:r>
    </w:p>
    <w:p w:rsidR="009C53F4" w:rsidRDefault="00231112" w:rsidP="009C53F4">
      <w:pPr>
        <w:pStyle w:val="a4"/>
        <w:spacing w:before="0" w:after="0" w:line="360" w:lineRule="auto"/>
        <w:ind w:left="851" w:firstLine="565"/>
        <w:jc w:val="both"/>
      </w:pPr>
      <w:r w:rsidRPr="00D41E6A">
        <w:t>2.2. Задачи Конкурса:</w:t>
      </w:r>
    </w:p>
    <w:p w:rsidR="008A3AAE" w:rsidRDefault="008A3AAE" w:rsidP="009C53F4">
      <w:pPr>
        <w:pStyle w:val="a4"/>
        <w:numPr>
          <w:ilvl w:val="0"/>
          <w:numId w:val="26"/>
        </w:numPr>
        <w:spacing w:before="0" w:after="0" w:line="360" w:lineRule="auto"/>
        <w:jc w:val="both"/>
      </w:pPr>
      <w:r>
        <w:t xml:space="preserve">обучение детей проявлять заботу и бережное отношение к </w:t>
      </w:r>
      <w:r w:rsidR="008B192C">
        <w:t>Родине</w:t>
      </w:r>
      <w:r>
        <w:t>;</w:t>
      </w:r>
    </w:p>
    <w:p w:rsidR="008B192C" w:rsidRDefault="008B192C" w:rsidP="009C53F4">
      <w:pPr>
        <w:pStyle w:val="a4"/>
        <w:numPr>
          <w:ilvl w:val="0"/>
          <w:numId w:val="26"/>
        </w:numPr>
        <w:spacing w:before="0" w:after="0" w:line="360" w:lineRule="auto"/>
        <w:jc w:val="both"/>
      </w:pPr>
      <w:r>
        <w:t>развитие и прививание нравственных качеств;</w:t>
      </w:r>
    </w:p>
    <w:p w:rsidR="009C53F4" w:rsidRDefault="00AD0DCC" w:rsidP="009C53F4">
      <w:pPr>
        <w:pStyle w:val="a4"/>
        <w:numPr>
          <w:ilvl w:val="0"/>
          <w:numId w:val="26"/>
        </w:numPr>
        <w:spacing w:before="0" w:after="0" w:line="360" w:lineRule="auto"/>
        <w:jc w:val="both"/>
      </w:pPr>
      <w:r>
        <w:t xml:space="preserve">формирование </w:t>
      </w:r>
      <w:r w:rsidR="0042544C" w:rsidRPr="00D41E6A">
        <w:t>уважения к ста</w:t>
      </w:r>
      <w:r w:rsidR="000220B7">
        <w:t xml:space="preserve">ршему поколению, </w:t>
      </w:r>
      <w:r w:rsidR="0042544C" w:rsidRPr="00D41E6A">
        <w:t>выявление и поддержка творческих, талантливых и одаренных детей</w:t>
      </w:r>
      <w:r w:rsidR="00FE36AA" w:rsidRPr="00D41E6A">
        <w:t>;</w:t>
      </w:r>
      <w:r w:rsidR="0042544C" w:rsidRPr="00D41E6A">
        <w:t xml:space="preserve"> </w:t>
      </w:r>
    </w:p>
    <w:p w:rsidR="009C53F4" w:rsidRPr="00D41E6A" w:rsidRDefault="0042544C" w:rsidP="009C53F4">
      <w:pPr>
        <w:pStyle w:val="a4"/>
        <w:numPr>
          <w:ilvl w:val="0"/>
          <w:numId w:val="26"/>
        </w:numPr>
        <w:spacing w:before="0" w:after="0" w:line="360" w:lineRule="auto"/>
        <w:jc w:val="both"/>
      </w:pPr>
      <w:r w:rsidRPr="00D41E6A">
        <w:lastRenderedPageBreak/>
        <w:t>повышение социальной значимости детского художественного творчества</w:t>
      </w:r>
      <w:r w:rsidR="00CC44E2">
        <w:t xml:space="preserve">, </w:t>
      </w:r>
      <w:r w:rsidR="009C53F4" w:rsidRPr="00D41E6A">
        <w:t>оценка современного состояния творческого потенциала в образовательной среде.</w:t>
      </w:r>
    </w:p>
    <w:p w:rsidR="00231112" w:rsidRPr="008F1E3E" w:rsidRDefault="00B84C23" w:rsidP="009C53F4">
      <w:pPr>
        <w:pStyle w:val="a4"/>
        <w:spacing w:before="0" w:after="0" w:line="360" w:lineRule="auto"/>
        <w:ind w:left="851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3. </w:t>
      </w:r>
      <w:r w:rsidR="00231112" w:rsidRPr="008F1E3E">
        <w:rPr>
          <w:b/>
          <w:bCs/>
          <w:color w:val="0070C0"/>
        </w:rPr>
        <w:t>УСЛОВИЯ И ПОРЯДОК ПРОВЕДЕНИЯ КОНКУРСА</w:t>
      </w:r>
    </w:p>
    <w:p w:rsidR="00231112" w:rsidRPr="006D6F56" w:rsidRDefault="00231112" w:rsidP="009C53F4">
      <w:pPr>
        <w:pStyle w:val="a4"/>
        <w:spacing w:before="0" w:after="0" w:line="360" w:lineRule="auto"/>
        <w:ind w:left="851" w:firstLine="565"/>
        <w:jc w:val="both"/>
      </w:pPr>
      <w:r w:rsidRPr="006D6F56">
        <w:t xml:space="preserve">3.1. Конкурс проводится в </w:t>
      </w:r>
      <w:r w:rsidR="004408D7">
        <w:t>двух</w:t>
      </w:r>
      <w:r w:rsidR="004C6BF6" w:rsidRPr="006D6F56">
        <w:t xml:space="preserve"> </w:t>
      </w:r>
      <w:r w:rsidR="00220417" w:rsidRPr="006D6F56">
        <w:t>направлениях</w:t>
      </w:r>
      <w:r w:rsidRPr="006D6F56">
        <w:t>:</w:t>
      </w:r>
    </w:p>
    <w:p w:rsidR="0046489A" w:rsidRDefault="00AD7931" w:rsidP="0046489A">
      <w:pPr>
        <w:pStyle w:val="a4"/>
        <w:tabs>
          <w:tab w:val="num" w:pos="1068"/>
        </w:tabs>
        <w:spacing w:before="0" w:after="0" w:line="360" w:lineRule="auto"/>
        <w:ind w:left="2124"/>
        <w:jc w:val="both"/>
      </w:pPr>
      <w:r w:rsidRPr="0046489A">
        <w:rPr>
          <w:b/>
        </w:rPr>
        <w:t>Ж</w:t>
      </w:r>
      <w:r w:rsidR="00231112" w:rsidRPr="0046489A">
        <w:rPr>
          <w:b/>
        </w:rPr>
        <w:t>ив</w:t>
      </w:r>
      <w:r w:rsidR="0089076E" w:rsidRPr="0046489A">
        <w:rPr>
          <w:b/>
        </w:rPr>
        <w:t>опись</w:t>
      </w:r>
      <w:r w:rsidR="0089076E" w:rsidRPr="006D6F56">
        <w:t xml:space="preserve"> (</w:t>
      </w:r>
      <w:r w:rsidR="0089076E" w:rsidRPr="006D6F56">
        <w:rPr>
          <w:i/>
        </w:rPr>
        <w:t>гуашь, акрил, акварель</w:t>
      </w:r>
      <w:r w:rsidR="004408D7">
        <w:rPr>
          <w:i/>
        </w:rPr>
        <w:t>, роспись</w:t>
      </w:r>
      <w:r w:rsidR="00F9525F" w:rsidRPr="006D6F56">
        <w:t xml:space="preserve">), </w:t>
      </w:r>
    </w:p>
    <w:p w:rsidR="00220417" w:rsidRPr="006D6F56" w:rsidRDefault="0089076E" w:rsidP="0046489A">
      <w:pPr>
        <w:pStyle w:val="a4"/>
        <w:tabs>
          <w:tab w:val="num" w:pos="1068"/>
        </w:tabs>
        <w:spacing w:before="0" w:after="0" w:line="360" w:lineRule="auto"/>
        <w:ind w:left="2124"/>
        <w:jc w:val="both"/>
      </w:pPr>
      <w:r w:rsidRPr="0046489A">
        <w:rPr>
          <w:b/>
        </w:rPr>
        <w:t>Графика</w:t>
      </w:r>
      <w:r w:rsidRPr="006D6F56">
        <w:t xml:space="preserve"> (</w:t>
      </w:r>
      <w:r w:rsidRPr="006D6F56">
        <w:rPr>
          <w:i/>
        </w:rPr>
        <w:t>перо, маркеры</w:t>
      </w:r>
      <w:r w:rsidR="00220417" w:rsidRPr="006D6F56">
        <w:rPr>
          <w:i/>
        </w:rPr>
        <w:t>, карандаш</w:t>
      </w:r>
      <w:r w:rsidR="004069FA" w:rsidRPr="006D6F56">
        <w:rPr>
          <w:i/>
        </w:rPr>
        <w:t>и</w:t>
      </w:r>
      <w:r w:rsidR="00220417" w:rsidRPr="006D6F56">
        <w:rPr>
          <w:i/>
        </w:rPr>
        <w:t>, восковые мелки,</w:t>
      </w:r>
      <w:r w:rsidR="004069FA" w:rsidRPr="006D6F56">
        <w:rPr>
          <w:i/>
        </w:rPr>
        <w:t xml:space="preserve"> </w:t>
      </w:r>
      <w:r w:rsidR="00D342F7" w:rsidRPr="006D6F56">
        <w:rPr>
          <w:i/>
        </w:rPr>
        <w:t>глеевая</w:t>
      </w:r>
      <w:r w:rsidR="00220417" w:rsidRPr="006D6F56">
        <w:rPr>
          <w:i/>
        </w:rPr>
        <w:t xml:space="preserve"> ручка</w:t>
      </w:r>
      <w:r w:rsidR="004069FA" w:rsidRPr="006D6F56">
        <w:rPr>
          <w:i/>
        </w:rPr>
        <w:t xml:space="preserve"> и т.д.</w:t>
      </w:r>
      <w:r w:rsidR="00D342F7">
        <w:t>)</w:t>
      </w:r>
    </w:p>
    <w:p w:rsidR="00231112" w:rsidRPr="006D6F56" w:rsidRDefault="00231112" w:rsidP="009C53F4">
      <w:pPr>
        <w:pStyle w:val="a4"/>
        <w:shd w:val="clear" w:color="auto" w:fill="FFFFFF"/>
        <w:spacing w:before="0" w:after="0" w:line="360" w:lineRule="auto"/>
        <w:ind w:left="851" w:firstLine="565"/>
        <w:jc w:val="both"/>
      </w:pPr>
      <w:r w:rsidRPr="006D6F56">
        <w:t>3.</w:t>
      </w:r>
      <w:r w:rsidR="0089234E" w:rsidRPr="006D6F56">
        <w:t>2</w:t>
      </w:r>
      <w:r w:rsidR="00AC6E9D">
        <w:t xml:space="preserve">. Конкурс проводится в </w:t>
      </w:r>
      <w:r w:rsidR="008B192C">
        <w:t>четырех</w:t>
      </w:r>
      <w:r w:rsidRPr="006D6F56">
        <w:t xml:space="preserve"> возрастных группах</w:t>
      </w:r>
      <w:r w:rsidR="009E763B" w:rsidRPr="006D6F56">
        <w:t>:</w:t>
      </w:r>
    </w:p>
    <w:p w:rsidR="004C1247" w:rsidRPr="0046489A" w:rsidRDefault="008B192C" w:rsidP="0046489A">
      <w:pPr>
        <w:pStyle w:val="a4"/>
        <w:shd w:val="clear" w:color="auto" w:fill="FFFFFF"/>
        <w:spacing w:before="0" w:after="0" w:line="360" w:lineRule="auto"/>
        <w:ind w:left="1559" w:firstLine="565"/>
        <w:jc w:val="both"/>
        <w:rPr>
          <w:i/>
        </w:rPr>
      </w:pPr>
      <w:r w:rsidRPr="0046489A">
        <w:rPr>
          <w:i/>
        </w:rPr>
        <w:t>Младшая</w:t>
      </w:r>
      <w:r w:rsidR="00470F1C" w:rsidRPr="0046489A">
        <w:rPr>
          <w:i/>
        </w:rPr>
        <w:t xml:space="preserve"> </w:t>
      </w:r>
      <w:r w:rsidR="00AD0DCC" w:rsidRPr="0046489A">
        <w:rPr>
          <w:i/>
        </w:rPr>
        <w:t>(</w:t>
      </w:r>
      <w:r w:rsidR="00470F1C" w:rsidRPr="0046489A">
        <w:rPr>
          <w:i/>
        </w:rPr>
        <w:t>11</w:t>
      </w:r>
      <w:r w:rsidR="00872684" w:rsidRPr="0046489A">
        <w:rPr>
          <w:i/>
        </w:rPr>
        <w:t>-1</w:t>
      </w:r>
      <w:r w:rsidR="00E05C03" w:rsidRPr="0046489A">
        <w:rPr>
          <w:i/>
        </w:rPr>
        <w:t>3</w:t>
      </w:r>
      <w:r w:rsidR="00231112" w:rsidRPr="0046489A">
        <w:rPr>
          <w:i/>
        </w:rPr>
        <w:t xml:space="preserve"> лет</w:t>
      </w:r>
      <w:r w:rsidR="00AD0DCC" w:rsidRPr="0046489A">
        <w:rPr>
          <w:i/>
        </w:rPr>
        <w:t>)</w:t>
      </w:r>
      <w:r w:rsidR="00F9525F" w:rsidRPr="0046489A">
        <w:rPr>
          <w:i/>
        </w:rPr>
        <w:t xml:space="preserve">, </w:t>
      </w:r>
      <w:r w:rsidRPr="0046489A">
        <w:rPr>
          <w:i/>
        </w:rPr>
        <w:t>Средняя</w:t>
      </w:r>
      <w:r w:rsidR="002E7883" w:rsidRPr="0046489A">
        <w:rPr>
          <w:i/>
        </w:rPr>
        <w:t xml:space="preserve"> </w:t>
      </w:r>
      <w:r w:rsidR="00AD0DCC" w:rsidRPr="0046489A">
        <w:rPr>
          <w:i/>
        </w:rPr>
        <w:t>(</w:t>
      </w:r>
      <w:r w:rsidR="002E7883" w:rsidRPr="0046489A">
        <w:rPr>
          <w:i/>
        </w:rPr>
        <w:t>1</w:t>
      </w:r>
      <w:r w:rsidR="00E05C03" w:rsidRPr="0046489A">
        <w:rPr>
          <w:i/>
        </w:rPr>
        <w:t>4</w:t>
      </w:r>
      <w:r w:rsidR="002E7883" w:rsidRPr="0046489A">
        <w:rPr>
          <w:i/>
        </w:rPr>
        <w:t>-</w:t>
      </w:r>
      <w:r w:rsidR="00AC6E9D" w:rsidRPr="0046489A">
        <w:rPr>
          <w:i/>
        </w:rPr>
        <w:t xml:space="preserve">15), </w:t>
      </w:r>
      <w:r w:rsidRPr="0046489A">
        <w:rPr>
          <w:i/>
        </w:rPr>
        <w:t>Старшая</w:t>
      </w:r>
      <w:r w:rsidR="00AC6E9D" w:rsidRPr="0046489A">
        <w:rPr>
          <w:i/>
        </w:rPr>
        <w:t xml:space="preserve"> (16-</w:t>
      </w:r>
      <w:r w:rsidR="002E7883" w:rsidRPr="0046489A">
        <w:rPr>
          <w:i/>
        </w:rPr>
        <w:t>1</w:t>
      </w:r>
      <w:r w:rsidR="004408D7" w:rsidRPr="0046489A">
        <w:rPr>
          <w:i/>
        </w:rPr>
        <w:t>8</w:t>
      </w:r>
      <w:r w:rsidR="002E7883" w:rsidRPr="0046489A">
        <w:rPr>
          <w:i/>
        </w:rPr>
        <w:t xml:space="preserve"> лет</w:t>
      </w:r>
      <w:r w:rsidR="00AD0DCC" w:rsidRPr="0046489A">
        <w:rPr>
          <w:i/>
        </w:rPr>
        <w:t>)</w:t>
      </w:r>
      <w:r w:rsidRPr="0046489A">
        <w:rPr>
          <w:i/>
        </w:rPr>
        <w:t>, Взрослая (от 19 лет)</w:t>
      </w:r>
      <w:r w:rsidR="004408D7" w:rsidRPr="0046489A">
        <w:rPr>
          <w:i/>
        </w:rPr>
        <w:t>.</w:t>
      </w:r>
    </w:p>
    <w:p w:rsidR="00CD2201" w:rsidRDefault="004408D7" w:rsidP="009C53F4">
      <w:pPr>
        <w:pStyle w:val="a4"/>
        <w:spacing w:before="0" w:after="0" w:line="360" w:lineRule="auto"/>
        <w:ind w:left="851" w:firstLine="565"/>
        <w:jc w:val="both"/>
      </w:pPr>
      <w:r>
        <w:t xml:space="preserve">3.3. </w:t>
      </w:r>
      <w:r w:rsidR="0016702C">
        <w:t>С</w:t>
      </w:r>
      <w:r w:rsidR="008172AF">
        <w:t>уществует</w:t>
      </w:r>
      <w:r w:rsidR="00AC6E9D">
        <w:t xml:space="preserve"> 3 подтемы</w:t>
      </w:r>
      <w:r w:rsidR="008A3AAE">
        <w:t xml:space="preserve"> определяющие направления работ</w:t>
      </w:r>
      <w:r w:rsidR="00AC6E9D">
        <w:t xml:space="preserve">: </w:t>
      </w:r>
    </w:p>
    <w:p w:rsidR="004408D7" w:rsidRDefault="00CD2201" w:rsidP="00CD2201">
      <w:pPr>
        <w:pStyle w:val="a4"/>
        <w:spacing w:before="0" w:after="0" w:line="360" w:lineRule="auto"/>
        <w:ind w:left="1559" w:firstLine="565"/>
        <w:jc w:val="both"/>
      </w:pPr>
      <w:r>
        <w:t xml:space="preserve">3.3.1. </w:t>
      </w:r>
      <w:r w:rsidR="004408D7" w:rsidRPr="003A1DC4">
        <w:rPr>
          <w:b/>
          <w:color w:val="FF0000"/>
        </w:rPr>
        <w:t>«</w:t>
      </w:r>
      <w:r w:rsidR="008B192C" w:rsidRPr="003A1DC4">
        <w:rPr>
          <w:b/>
          <w:color w:val="FF0000"/>
        </w:rPr>
        <w:t>Герои</w:t>
      </w:r>
      <w:r w:rsidR="0016702C" w:rsidRPr="003A1DC4">
        <w:rPr>
          <w:b/>
          <w:color w:val="FF0000"/>
        </w:rPr>
        <w:t xml:space="preserve"> в веках</w:t>
      </w:r>
      <w:r w:rsidR="004408D7" w:rsidRPr="003A1DC4">
        <w:rPr>
          <w:b/>
          <w:color w:val="FF0000"/>
        </w:rPr>
        <w:t>»</w:t>
      </w:r>
      <w:r w:rsidR="0016702C">
        <w:t xml:space="preserve"> История России, моя семья в истории России, памятные даты, </w:t>
      </w:r>
      <w:r w:rsidR="008B192C">
        <w:t>героические события</w:t>
      </w:r>
      <w:r w:rsidR="0016702C">
        <w:t xml:space="preserve"> и др</w:t>
      </w:r>
      <w:r w:rsidR="00AC6E9D">
        <w:t>.</w:t>
      </w:r>
    </w:p>
    <w:p w:rsidR="008172AF" w:rsidRDefault="008172AF" w:rsidP="00CD2201">
      <w:pPr>
        <w:pStyle w:val="a4"/>
        <w:spacing w:before="0" w:after="0" w:line="360" w:lineRule="auto"/>
        <w:ind w:left="1559" w:firstLine="565"/>
        <w:jc w:val="both"/>
      </w:pPr>
      <w:r>
        <w:t>3.</w:t>
      </w:r>
      <w:r w:rsidR="00CD2201">
        <w:t>3.2</w:t>
      </w:r>
      <w:r>
        <w:t xml:space="preserve">. </w:t>
      </w:r>
      <w:r w:rsidRPr="003A1DC4">
        <w:rPr>
          <w:b/>
          <w:color w:val="FF0000"/>
        </w:rPr>
        <w:t>«</w:t>
      </w:r>
      <w:r w:rsidR="008B192C" w:rsidRPr="003A1DC4">
        <w:rPr>
          <w:b/>
          <w:color w:val="FF0000"/>
        </w:rPr>
        <w:t>Исторические личности</w:t>
      </w:r>
      <w:r w:rsidRPr="003A1DC4">
        <w:rPr>
          <w:b/>
          <w:color w:val="FF0000"/>
        </w:rPr>
        <w:t>»</w:t>
      </w:r>
      <w:r w:rsidR="0016702C">
        <w:t xml:space="preserve">, </w:t>
      </w:r>
      <w:r w:rsidR="008B192C">
        <w:t>Портреты героев прошлого и настоящего,</w:t>
      </w:r>
      <w:r w:rsidR="008B192C" w:rsidRPr="008B192C">
        <w:t xml:space="preserve"> </w:t>
      </w:r>
      <w:r w:rsidR="008B192C">
        <w:t>великие люди, полководцы, писатели, художники</w:t>
      </w:r>
      <w:r w:rsidR="0016702C">
        <w:t xml:space="preserve"> и др.</w:t>
      </w:r>
      <w:r w:rsidR="008B192C">
        <w:t xml:space="preserve"> Люди героических профессий.</w:t>
      </w:r>
    </w:p>
    <w:p w:rsidR="008172AF" w:rsidRDefault="008172AF" w:rsidP="00CD2201">
      <w:pPr>
        <w:pStyle w:val="a4"/>
        <w:spacing w:before="0" w:after="0" w:line="360" w:lineRule="auto"/>
        <w:ind w:left="1559" w:firstLine="565"/>
        <w:jc w:val="both"/>
      </w:pPr>
      <w:r>
        <w:t>3.</w:t>
      </w:r>
      <w:r w:rsidR="00CD2201">
        <w:t>3</w:t>
      </w:r>
      <w:r>
        <w:t>.</w:t>
      </w:r>
      <w:r w:rsidR="00CD2201">
        <w:t>3.</w:t>
      </w:r>
      <w:r>
        <w:t xml:space="preserve"> </w:t>
      </w:r>
      <w:r w:rsidRPr="003A1DC4">
        <w:rPr>
          <w:b/>
          <w:color w:val="FF0000"/>
        </w:rPr>
        <w:t>«</w:t>
      </w:r>
      <w:r w:rsidR="008B192C" w:rsidRPr="003A1DC4">
        <w:rPr>
          <w:b/>
          <w:color w:val="FF0000"/>
        </w:rPr>
        <w:t xml:space="preserve">Герои </w:t>
      </w:r>
      <w:r w:rsidR="0016702C" w:rsidRPr="003A1DC4">
        <w:rPr>
          <w:b/>
          <w:color w:val="FF0000"/>
        </w:rPr>
        <w:t xml:space="preserve"> сегодня</w:t>
      </w:r>
      <w:r w:rsidRPr="003A1DC4">
        <w:rPr>
          <w:b/>
          <w:color w:val="FF0000"/>
        </w:rPr>
        <w:t>»</w:t>
      </w:r>
      <w:r w:rsidR="0016702C">
        <w:t>, как я вижу свою страну сейчас,</w:t>
      </w:r>
      <w:r w:rsidR="00224275">
        <w:t xml:space="preserve"> </w:t>
      </w:r>
      <w:r w:rsidR="008B192C">
        <w:t>героические поступки, героические профессии, герои в повседневной жизни</w:t>
      </w:r>
      <w:r w:rsidR="000572C5">
        <w:t>, герой – мой ровесник</w:t>
      </w:r>
      <w:r w:rsidR="008B192C">
        <w:t xml:space="preserve"> </w:t>
      </w:r>
      <w:r w:rsidR="0016702C">
        <w:t>и др.</w:t>
      </w:r>
    </w:p>
    <w:p w:rsidR="00AE4094" w:rsidRPr="00256819" w:rsidRDefault="00AE4094" w:rsidP="009C53F4">
      <w:pPr>
        <w:pStyle w:val="a4"/>
        <w:spacing w:before="0" w:after="0" w:line="360" w:lineRule="auto"/>
        <w:ind w:left="851" w:firstLine="565"/>
        <w:jc w:val="both"/>
      </w:pPr>
      <w:r w:rsidRPr="00256819">
        <w:t xml:space="preserve">3.4. Конкурс проводится в </w:t>
      </w:r>
      <w:r w:rsidR="004B30A5">
        <w:t>три</w:t>
      </w:r>
      <w:r w:rsidRPr="00256819">
        <w:t xml:space="preserve"> тура. </w:t>
      </w:r>
    </w:p>
    <w:p w:rsidR="0033130E" w:rsidRPr="00256819" w:rsidRDefault="00D23BFD" w:rsidP="009C53F4">
      <w:pPr>
        <w:pStyle w:val="a4"/>
        <w:spacing w:before="0" w:after="0" w:line="360" w:lineRule="auto"/>
        <w:ind w:left="851" w:firstLine="565"/>
        <w:jc w:val="both"/>
        <w:rPr>
          <w:b/>
        </w:rPr>
      </w:pPr>
      <w:r w:rsidRPr="00256819">
        <w:rPr>
          <w:b/>
          <w:bCs/>
        </w:rPr>
        <w:t>3.</w:t>
      </w:r>
      <w:r w:rsidR="00903088" w:rsidRPr="00256819">
        <w:rPr>
          <w:b/>
          <w:bCs/>
        </w:rPr>
        <w:t>4</w:t>
      </w:r>
      <w:r w:rsidRPr="00256819">
        <w:rPr>
          <w:b/>
          <w:bCs/>
        </w:rPr>
        <w:t xml:space="preserve">.1. </w:t>
      </w:r>
      <w:r w:rsidR="00231112" w:rsidRPr="00256819">
        <w:rPr>
          <w:b/>
          <w:bCs/>
        </w:rPr>
        <w:t xml:space="preserve">Первый </w:t>
      </w:r>
      <w:r w:rsidR="00C97B77" w:rsidRPr="00256819">
        <w:rPr>
          <w:b/>
          <w:bCs/>
        </w:rPr>
        <w:t xml:space="preserve">отборочный </w:t>
      </w:r>
      <w:r w:rsidR="006865A6" w:rsidRPr="00256819">
        <w:rPr>
          <w:b/>
          <w:bCs/>
        </w:rPr>
        <w:t>тур</w:t>
      </w:r>
      <w:r w:rsidR="001147AF" w:rsidRPr="00256819">
        <w:rPr>
          <w:b/>
          <w:bCs/>
        </w:rPr>
        <w:t xml:space="preserve"> </w:t>
      </w:r>
      <w:r w:rsidR="0033130E" w:rsidRPr="00256819">
        <w:rPr>
          <w:b/>
          <w:bCs/>
        </w:rPr>
        <w:t xml:space="preserve">- </w:t>
      </w:r>
      <w:r w:rsidR="001147AF" w:rsidRPr="00256819">
        <w:rPr>
          <w:b/>
          <w:bCs/>
        </w:rPr>
        <w:t>ЗАОЧНЫЙ</w:t>
      </w:r>
      <w:r w:rsidR="00507BBA" w:rsidRPr="00256819">
        <w:rPr>
          <w:b/>
          <w:bCs/>
        </w:rPr>
        <w:t>:</w:t>
      </w:r>
      <w:r w:rsidR="009C2CCC" w:rsidRPr="00256819">
        <w:rPr>
          <w:b/>
        </w:rPr>
        <w:t xml:space="preserve"> </w:t>
      </w:r>
    </w:p>
    <w:p w:rsidR="00B80B41" w:rsidRPr="006D6F56" w:rsidRDefault="00E17E6B" w:rsidP="009C53F4">
      <w:pPr>
        <w:pStyle w:val="a4"/>
        <w:spacing w:before="0" w:after="0" w:line="360" w:lineRule="auto"/>
        <w:ind w:left="851" w:firstLine="565"/>
        <w:jc w:val="both"/>
      </w:pPr>
      <w:r>
        <w:t xml:space="preserve">Учебные заведения </w:t>
      </w:r>
      <w:r w:rsidR="00B80B41" w:rsidRPr="006D6F56">
        <w:t xml:space="preserve">до </w:t>
      </w:r>
      <w:r w:rsidR="000B55F0">
        <w:rPr>
          <w:b/>
          <w:color w:val="FF0000"/>
        </w:rPr>
        <w:t>1</w:t>
      </w:r>
      <w:r>
        <w:rPr>
          <w:b/>
          <w:color w:val="FF0000"/>
        </w:rPr>
        <w:t>5</w:t>
      </w:r>
      <w:r w:rsidR="001F1FE7">
        <w:rPr>
          <w:b/>
          <w:color w:val="FF0000"/>
        </w:rPr>
        <w:t xml:space="preserve"> </w:t>
      </w:r>
      <w:r>
        <w:rPr>
          <w:b/>
          <w:color w:val="FF0000"/>
        </w:rPr>
        <w:t>марта</w:t>
      </w:r>
      <w:r w:rsidR="00B80B41" w:rsidRPr="00693283">
        <w:rPr>
          <w:b/>
          <w:color w:val="FF0000"/>
        </w:rPr>
        <w:t xml:space="preserve"> 201</w:t>
      </w:r>
      <w:r w:rsidR="007649F3" w:rsidRPr="007649F3">
        <w:rPr>
          <w:b/>
          <w:color w:val="FF0000"/>
        </w:rPr>
        <w:t>9</w:t>
      </w:r>
      <w:r w:rsidR="00B80B41" w:rsidRPr="006D6F56">
        <w:t xml:space="preserve"> года </w:t>
      </w:r>
      <w:r>
        <w:t xml:space="preserve">проводят самостоятельный отбор работ на Конкурс, и присылают  </w:t>
      </w:r>
      <w:r w:rsidR="00B80B41" w:rsidRPr="006D6F56">
        <w:t xml:space="preserve">по адресу: </w:t>
      </w:r>
      <w:hyperlink r:id="rId11" w:history="1">
        <w:r w:rsidR="00EB1CDA" w:rsidRPr="006D6F56">
          <w:rPr>
            <w:rStyle w:val="a3"/>
            <w:lang w:val="en-US"/>
          </w:rPr>
          <w:t>doshkolnik</w:t>
        </w:r>
        <w:r w:rsidR="00EB1CDA" w:rsidRPr="006D6F56">
          <w:rPr>
            <w:rStyle w:val="a3"/>
          </w:rPr>
          <w:t>@</w:t>
        </w:r>
        <w:r w:rsidR="00EB1CDA" w:rsidRPr="006D6F56">
          <w:rPr>
            <w:rStyle w:val="a3"/>
            <w:lang w:val="en-US"/>
          </w:rPr>
          <w:t>list</w:t>
        </w:r>
        <w:r w:rsidR="00EB1CDA" w:rsidRPr="006D6F56">
          <w:rPr>
            <w:rStyle w:val="a3"/>
          </w:rPr>
          <w:t>.</w:t>
        </w:r>
        <w:r w:rsidR="00EB1CDA" w:rsidRPr="006D6F56">
          <w:rPr>
            <w:rStyle w:val="a3"/>
            <w:lang w:val="en-US"/>
          </w:rPr>
          <w:t>ru</w:t>
        </w:r>
      </w:hyperlink>
      <w:r w:rsidR="00B80B41" w:rsidRPr="006D6F56">
        <w:t>:</w:t>
      </w:r>
    </w:p>
    <w:p w:rsidR="00326946" w:rsidRPr="00BA7282" w:rsidRDefault="00B80B41" w:rsidP="00326946">
      <w:pPr>
        <w:pStyle w:val="a4"/>
        <w:spacing w:before="0" w:after="0"/>
        <w:ind w:left="1559" w:firstLine="565"/>
        <w:jc w:val="both"/>
        <w:rPr>
          <w:color w:val="000000"/>
        </w:rPr>
      </w:pPr>
      <w:r w:rsidRPr="006D6F56">
        <w:t>1.</w:t>
      </w:r>
      <w:r w:rsidR="000F2B4D" w:rsidRPr="006D6F56">
        <w:t xml:space="preserve"> </w:t>
      </w:r>
      <w:r w:rsidR="00E17E6B">
        <w:t xml:space="preserve">Протокол 1 тура заверенный руководителем учебного заведения </w:t>
      </w:r>
      <w:r w:rsidR="00B12684">
        <w:t xml:space="preserve">и печатью </w:t>
      </w:r>
      <w:r w:rsidR="00E17E6B">
        <w:t>(</w:t>
      </w:r>
      <w:r w:rsidR="00750D28">
        <w:t xml:space="preserve">пример в </w:t>
      </w:r>
      <w:r w:rsidR="00E17E6B" w:rsidRPr="00814458">
        <w:rPr>
          <w:b/>
        </w:rPr>
        <w:t>Приложени</w:t>
      </w:r>
      <w:r w:rsidR="00750D28" w:rsidRPr="00814458">
        <w:rPr>
          <w:b/>
        </w:rPr>
        <w:t>и</w:t>
      </w:r>
      <w:r w:rsidR="00E17E6B" w:rsidRPr="00814458">
        <w:rPr>
          <w:b/>
        </w:rPr>
        <w:t xml:space="preserve"> №1</w:t>
      </w:r>
      <w:r w:rsidR="00E17E6B">
        <w:t>)</w:t>
      </w:r>
      <w:r w:rsidR="00326946" w:rsidRPr="00326946">
        <w:rPr>
          <w:color w:val="000000"/>
        </w:rPr>
        <w:t xml:space="preserve"> </w:t>
      </w:r>
      <w:r w:rsidR="00326946">
        <w:rPr>
          <w:color w:val="000000"/>
        </w:rPr>
        <w:t>и его электронную версию без печати.</w:t>
      </w:r>
    </w:p>
    <w:p w:rsidR="00B80B41" w:rsidRPr="006D6F56" w:rsidRDefault="00E17E6B" w:rsidP="00CD2201">
      <w:pPr>
        <w:pStyle w:val="a4"/>
        <w:spacing w:before="0" w:after="0" w:line="360" w:lineRule="auto"/>
        <w:ind w:left="1559" w:firstLine="565"/>
        <w:jc w:val="both"/>
      </w:pPr>
      <w:r>
        <w:t xml:space="preserve">2. </w:t>
      </w:r>
      <w:r w:rsidR="006D6F56">
        <w:t>Фотографи</w:t>
      </w:r>
      <w:r>
        <w:t xml:space="preserve">ю каждой </w:t>
      </w:r>
      <w:r w:rsidR="006D6F56">
        <w:t>р</w:t>
      </w:r>
      <w:r w:rsidR="00E544B9" w:rsidRPr="006D6F56">
        <w:t>абот</w:t>
      </w:r>
      <w:r>
        <w:t>ы</w:t>
      </w:r>
      <w:r w:rsidR="000F2B4D" w:rsidRPr="006D6F56">
        <w:t xml:space="preserve"> </w:t>
      </w:r>
      <w:r w:rsidR="004B30A5">
        <w:t>с</w:t>
      </w:r>
      <w:r w:rsidR="006D6F56">
        <w:t xml:space="preserve"> высок</w:t>
      </w:r>
      <w:r w:rsidR="004B30A5">
        <w:t>им разрешением при хорошем освещении</w:t>
      </w:r>
      <w:r w:rsidR="00326946">
        <w:t xml:space="preserve"> в формате </w:t>
      </w:r>
      <w:r w:rsidR="00326946" w:rsidRPr="00326946">
        <w:rPr>
          <w:b/>
        </w:rPr>
        <w:t>.jpg</w:t>
      </w:r>
      <w:r w:rsidR="005579C2">
        <w:t>.</w:t>
      </w:r>
      <w:r>
        <w:t xml:space="preserve"> </w:t>
      </w:r>
      <w:r w:rsidR="005579C2">
        <w:t>Н</w:t>
      </w:r>
      <w:r>
        <w:t>азвание работы должно соответствовать файлу с заявкой. Внимание</w:t>
      </w:r>
      <w:r w:rsidR="00B12684">
        <w:t>, для каждой работы должна быть фотография и отдельный файл с заявкой. Сколько работ, столько фотографий и столько же заявок.</w:t>
      </w:r>
    </w:p>
    <w:p w:rsidR="00B80B41" w:rsidRPr="006D6F56" w:rsidRDefault="00CB25C2" w:rsidP="00CD2201">
      <w:pPr>
        <w:pStyle w:val="a4"/>
        <w:spacing w:before="0" w:after="0" w:line="360" w:lineRule="auto"/>
        <w:ind w:left="1559" w:firstLine="565"/>
        <w:jc w:val="both"/>
      </w:pPr>
      <w:r>
        <w:t>3</w:t>
      </w:r>
      <w:r w:rsidR="00B80B41" w:rsidRPr="006D6F56">
        <w:t xml:space="preserve">. </w:t>
      </w:r>
      <w:r w:rsidR="00CC3553" w:rsidRPr="006D6F56">
        <w:t>З</w:t>
      </w:r>
      <w:r w:rsidR="000F2B4D" w:rsidRPr="006D6F56">
        <w:t xml:space="preserve">аявку </w:t>
      </w:r>
      <w:r w:rsidR="007D37E1" w:rsidRPr="006D6F56">
        <w:t xml:space="preserve">на </w:t>
      </w:r>
      <w:r w:rsidR="00B12684">
        <w:t xml:space="preserve">каждого </w:t>
      </w:r>
      <w:r w:rsidR="007D37E1" w:rsidRPr="006D6F56">
        <w:t>участника</w:t>
      </w:r>
      <w:r w:rsidR="006D3882" w:rsidRPr="006D6F56">
        <w:t xml:space="preserve"> </w:t>
      </w:r>
      <w:r w:rsidR="00B80B41" w:rsidRPr="006D6F56">
        <w:t>(</w:t>
      </w:r>
      <w:hyperlink r:id="rId12" w:history="1">
        <w:r w:rsidR="00B80B41" w:rsidRPr="00814458">
          <w:rPr>
            <w:rStyle w:val="a3"/>
          </w:rPr>
          <w:t xml:space="preserve">Форма заявки в </w:t>
        </w:r>
        <w:r w:rsidR="00B12684" w:rsidRPr="00814458">
          <w:rPr>
            <w:rStyle w:val="a3"/>
            <w:b/>
          </w:rPr>
          <w:t>отдельном файле</w:t>
        </w:r>
      </w:hyperlink>
      <w:r w:rsidR="00B80B41" w:rsidRPr="006D6F56">
        <w:t>)</w:t>
      </w:r>
      <w:r w:rsidR="007D37E1" w:rsidRPr="006D6F56">
        <w:t xml:space="preserve"> </w:t>
      </w:r>
      <w:r w:rsidR="00814458">
        <w:t xml:space="preserve">Скачать форму заявки: </w:t>
      </w:r>
      <w:hyperlink r:id="rId13" w:history="1">
        <w:r w:rsidR="00814458" w:rsidRPr="00814458">
          <w:rPr>
            <w:rStyle w:val="a3"/>
          </w:rPr>
          <w:t>https://yadi.sk/i/E70ZCSy23RE3JQ</w:t>
        </w:r>
      </w:hyperlink>
    </w:p>
    <w:p w:rsidR="00862DA5" w:rsidRDefault="00862DA5" w:rsidP="00862DA5">
      <w:pPr>
        <w:pStyle w:val="a4"/>
        <w:spacing w:before="0" w:after="0"/>
        <w:ind w:left="1559" w:firstLine="565"/>
        <w:jc w:val="both"/>
        <w:rPr>
          <w:color w:val="000000"/>
        </w:rPr>
      </w:pPr>
      <w:r>
        <w:rPr>
          <w:color w:val="000000"/>
        </w:rPr>
        <w:t>4. Если участник идет не от учебного заведения, а самостоятельно, то он высылает только фотографию и заявку.</w:t>
      </w:r>
    </w:p>
    <w:p w:rsidR="00E14738" w:rsidRPr="006D6F56" w:rsidRDefault="007D37E1" w:rsidP="006D6F56">
      <w:pPr>
        <w:pStyle w:val="a4"/>
        <w:spacing w:before="0" w:after="0" w:line="360" w:lineRule="auto"/>
        <w:ind w:left="851" w:firstLine="565"/>
        <w:jc w:val="both"/>
      </w:pPr>
      <w:r w:rsidRPr="006D6F56">
        <w:t>Количество представляемых работ от организации и от участника не ограничено.</w:t>
      </w:r>
      <w:r w:rsidR="00F9525F" w:rsidRPr="006D6F56">
        <w:t xml:space="preserve"> </w:t>
      </w:r>
    </w:p>
    <w:p w:rsidR="0033130E" w:rsidRPr="00256819" w:rsidRDefault="00507BBA" w:rsidP="009C53F4">
      <w:pPr>
        <w:pStyle w:val="a4"/>
        <w:spacing w:before="0" w:after="0" w:line="360" w:lineRule="auto"/>
        <w:ind w:left="851" w:firstLine="565"/>
        <w:jc w:val="both"/>
        <w:rPr>
          <w:b/>
        </w:rPr>
      </w:pPr>
      <w:r w:rsidRPr="00256819">
        <w:rPr>
          <w:b/>
          <w:bCs/>
        </w:rPr>
        <w:lastRenderedPageBreak/>
        <w:t>3.</w:t>
      </w:r>
      <w:r w:rsidR="00903088" w:rsidRPr="00256819">
        <w:rPr>
          <w:b/>
          <w:bCs/>
        </w:rPr>
        <w:t>4</w:t>
      </w:r>
      <w:r w:rsidRPr="00256819">
        <w:rPr>
          <w:b/>
          <w:bCs/>
        </w:rPr>
        <w:t>.2. Второй отборочный тур</w:t>
      </w:r>
      <w:r w:rsidR="001147AF" w:rsidRPr="00256819">
        <w:rPr>
          <w:b/>
          <w:bCs/>
        </w:rPr>
        <w:t xml:space="preserve"> </w:t>
      </w:r>
      <w:r w:rsidR="0033130E" w:rsidRPr="00256819">
        <w:rPr>
          <w:b/>
          <w:bCs/>
        </w:rPr>
        <w:t xml:space="preserve">- </w:t>
      </w:r>
      <w:r w:rsidR="001147AF" w:rsidRPr="00256819">
        <w:rPr>
          <w:b/>
          <w:bCs/>
        </w:rPr>
        <w:t>ЗАОЧНЫЙ</w:t>
      </w:r>
      <w:r w:rsidRPr="00256819">
        <w:rPr>
          <w:b/>
          <w:bCs/>
        </w:rPr>
        <w:t>:</w:t>
      </w:r>
      <w:r w:rsidRPr="00256819">
        <w:rPr>
          <w:b/>
        </w:rPr>
        <w:t xml:space="preserve"> </w:t>
      </w:r>
    </w:p>
    <w:p w:rsidR="00B12684" w:rsidRDefault="00DA713D" w:rsidP="009C53F4">
      <w:pPr>
        <w:pStyle w:val="a4"/>
        <w:spacing w:before="0" w:after="0" w:line="360" w:lineRule="auto"/>
        <w:ind w:left="851" w:firstLine="565"/>
        <w:jc w:val="both"/>
      </w:pPr>
      <w:r w:rsidRPr="006D6F56">
        <w:t>Второй тур проводится в электронном виде.</w:t>
      </w:r>
      <w:r w:rsidR="0033130E">
        <w:t xml:space="preserve"> </w:t>
      </w:r>
      <w:r w:rsidRPr="006D6F56">
        <w:t xml:space="preserve">Все работы, прошедшие во второй тур </w:t>
      </w:r>
      <w:r w:rsidR="00DF6254" w:rsidRPr="006D6F56">
        <w:t>оцениваются</w:t>
      </w:r>
      <w:r w:rsidRPr="006D6F56">
        <w:t xml:space="preserve"> </w:t>
      </w:r>
      <w:r w:rsidR="00DD4D42" w:rsidRPr="006D6F56">
        <w:t xml:space="preserve">на общем собрании </w:t>
      </w:r>
      <w:r w:rsidR="006D6F56">
        <w:t>отборочной</w:t>
      </w:r>
      <w:r w:rsidR="00DD4D42" w:rsidRPr="006D6F56">
        <w:t xml:space="preserve"> комиссии</w:t>
      </w:r>
      <w:r w:rsidR="007D37E1" w:rsidRPr="006D6F56">
        <w:t xml:space="preserve">. </w:t>
      </w:r>
      <w:r w:rsidR="00F9525F" w:rsidRPr="006D6F56">
        <w:t>В Финал проходят Победители Конкурса</w:t>
      </w:r>
      <w:r w:rsidRPr="006D6F56">
        <w:t>.</w:t>
      </w:r>
    </w:p>
    <w:p w:rsidR="0033130E" w:rsidRPr="00256819" w:rsidRDefault="00DA713D" w:rsidP="009C53F4">
      <w:pPr>
        <w:pStyle w:val="a4"/>
        <w:spacing w:before="0" w:after="0" w:line="360" w:lineRule="auto"/>
        <w:ind w:left="851" w:firstLine="565"/>
        <w:jc w:val="both"/>
        <w:rPr>
          <w:b/>
        </w:rPr>
      </w:pPr>
      <w:r w:rsidRPr="00256819">
        <w:rPr>
          <w:b/>
        </w:rPr>
        <w:t xml:space="preserve">3.4.3. </w:t>
      </w:r>
      <w:r w:rsidR="007D37E1" w:rsidRPr="00256819">
        <w:rPr>
          <w:b/>
        </w:rPr>
        <w:t xml:space="preserve">Финал проводится </w:t>
      </w:r>
      <w:r w:rsidR="001147AF" w:rsidRPr="00256819">
        <w:rPr>
          <w:b/>
        </w:rPr>
        <w:t>ОЧНО</w:t>
      </w:r>
      <w:r w:rsidR="007D37E1" w:rsidRPr="00256819">
        <w:rPr>
          <w:b/>
        </w:rPr>
        <w:t xml:space="preserve">. </w:t>
      </w:r>
    </w:p>
    <w:p w:rsidR="009C53F4" w:rsidRPr="006D6F56" w:rsidRDefault="00F9525F" w:rsidP="009C53F4">
      <w:pPr>
        <w:pStyle w:val="a4"/>
        <w:spacing w:before="0" w:after="0" w:line="360" w:lineRule="auto"/>
        <w:ind w:left="851" w:firstLine="565"/>
        <w:jc w:val="both"/>
      </w:pPr>
      <w:r w:rsidRPr="006D6F56">
        <w:t>Целью Финала является распределение победителей по 1,</w:t>
      </w:r>
      <w:r w:rsidR="00CD2201">
        <w:t xml:space="preserve"> </w:t>
      </w:r>
      <w:r w:rsidRPr="006D6F56">
        <w:t xml:space="preserve">2 и 3 местам. </w:t>
      </w:r>
      <w:r w:rsidR="00242CE1" w:rsidRPr="006D6F56">
        <w:t>Работ</w:t>
      </w:r>
      <w:r w:rsidR="003D4A76" w:rsidRPr="006D6F56">
        <w:t>ы</w:t>
      </w:r>
      <w:r w:rsidR="00242CE1" w:rsidRPr="006D6F56">
        <w:t xml:space="preserve"> Финалист</w:t>
      </w:r>
      <w:r w:rsidR="003D4A76" w:rsidRPr="006D6F56">
        <w:t>ов</w:t>
      </w:r>
      <w:r w:rsidR="00242CE1" w:rsidRPr="006D6F56">
        <w:t xml:space="preserve"> </w:t>
      </w:r>
      <w:r w:rsidR="00B44118">
        <w:t xml:space="preserve">и </w:t>
      </w:r>
      <w:r w:rsidR="00862DA5" w:rsidRPr="00862DA5">
        <w:rPr>
          <w:b/>
        </w:rPr>
        <w:t xml:space="preserve">Оригинал </w:t>
      </w:r>
      <w:r w:rsidR="00B44118" w:rsidRPr="00862DA5">
        <w:rPr>
          <w:b/>
        </w:rPr>
        <w:t>ПРОТОКОЛ 1 ТУРА</w:t>
      </w:r>
      <w:r w:rsidR="00B44118">
        <w:t xml:space="preserve"> </w:t>
      </w:r>
      <w:r w:rsidR="00242CE1" w:rsidRPr="006D6F56">
        <w:t>должн</w:t>
      </w:r>
      <w:r w:rsidR="003D4A76" w:rsidRPr="006D6F56">
        <w:t>ы</w:t>
      </w:r>
      <w:r w:rsidR="00242CE1" w:rsidRPr="006D6F56">
        <w:t xml:space="preserve"> быть высла</w:t>
      </w:r>
      <w:r w:rsidR="003D4A76" w:rsidRPr="006D6F56">
        <w:t>ны</w:t>
      </w:r>
      <w:r w:rsidR="00242CE1" w:rsidRPr="006D6F56">
        <w:t xml:space="preserve"> почтой или </w:t>
      </w:r>
      <w:r w:rsidR="003B602B" w:rsidRPr="006D6F56">
        <w:t>доставлены</w:t>
      </w:r>
      <w:r w:rsidR="00242CE1" w:rsidRPr="006D6F56">
        <w:t xml:space="preserve"> по адресу, указанному в ответном письме </w:t>
      </w:r>
      <w:r w:rsidR="00242CE1" w:rsidRPr="00693283">
        <w:rPr>
          <w:b/>
          <w:color w:val="FF0000"/>
        </w:rPr>
        <w:t>до 1</w:t>
      </w:r>
      <w:r w:rsidR="0067529D" w:rsidRPr="0067529D">
        <w:rPr>
          <w:b/>
          <w:color w:val="FF0000"/>
        </w:rPr>
        <w:t>5</w:t>
      </w:r>
      <w:r w:rsidR="00242CE1" w:rsidRPr="00693283">
        <w:rPr>
          <w:b/>
          <w:color w:val="FF0000"/>
        </w:rPr>
        <w:t xml:space="preserve"> </w:t>
      </w:r>
      <w:r w:rsidR="00B12684">
        <w:rPr>
          <w:b/>
          <w:color w:val="FF0000"/>
        </w:rPr>
        <w:t>апреля</w:t>
      </w:r>
      <w:r w:rsidR="00242CE1" w:rsidRPr="00693283">
        <w:rPr>
          <w:b/>
          <w:color w:val="FF0000"/>
        </w:rPr>
        <w:t xml:space="preserve"> 201</w:t>
      </w:r>
      <w:r w:rsidR="007649F3" w:rsidRPr="007649F3">
        <w:rPr>
          <w:b/>
          <w:color w:val="FF0000"/>
        </w:rPr>
        <w:t>9</w:t>
      </w:r>
      <w:r w:rsidR="00242CE1" w:rsidRPr="00693283">
        <w:rPr>
          <w:b/>
          <w:color w:val="FF0000"/>
        </w:rPr>
        <w:t xml:space="preserve"> года</w:t>
      </w:r>
      <w:r w:rsidR="00242CE1" w:rsidRPr="006D6F56">
        <w:t xml:space="preserve">. </w:t>
      </w:r>
      <w:r w:rsidR="00AC2C79" w:rsidRPr="006D6F56">
        <w:t xml:space="preserve">Требования к оформлению работ ФИНАЛИСТОВ можно посмотреть в </w:t>
      </w:r>
      <w:r w:rsidR="008A69E2" w:rsidRPr="00256819">
        <w:rPr>
          <w:b/>
        </w:rPr>
        <w:t>Приложени</w:t>
      </w:r>
      <w:r w:rsidR="00AC2C79" w:rsidRPr="00256819">
        <w:rPr>
          <w:b/>
        </w:rPr>
        <w:t>и</w:t>
      </w:r>
      <w:r w:rsidR="008A69E2" w:rsidRPr="00256819">
        <w:rPr>
          <w:b/>
        </w:rPr>
        <w:t xml:space="preserve"> №</w:t>
      </w:r>
      <w:r w:rsidR="0033254D" w:rsidRPr="00256819">
        <w:rPr>
          <w:b/>
        </w:rPr>
        <w:t>2</w:t>
      </w:r>
      <w:r w:rsidR="00AC2C79" w:rsidRPr="006D6F56">
        <w:t>.</w:t>
      </w:r>
      <w:r w:rsidR="00D202E0" w:rsidRPr="006D6F56">
        <w:t xml:space="preserve"> </w:t>
      </w:r>
      <w:r w:rsidR="00906962" w:rsidRPr="006D6F56">
        <w:t>В</w:t>
      </w:r>
      <w:r w:rsidR="00DA713D" w:rsidRPr="006D6F56">
        <w:t xml:space="preserve">се финалисты оцениваются Жюри конкурса </w:t>
      </w:r>
      <w:r w:rsidR="006B6958">
        <w:rPr>
          <w:b/>
          <w:color w:val="FF0000"/>
        </w:rPr>
        <w:t>30</w:t>
      </w:r>
      <w:r w:rsidR="00DA713D" w:rsidRPr="00693283">
        <w:rPr>
          <w:b/>
          <w:color w:val="FF0000"/>
        </w:rPr>
        <w:t xml:space="preserve"> </w:t>
      </w:r>
      <w:r w:rsidR="006B6958">
        <w:rPr>
          <w:b/>
          <w:color w:val="FF0000"/>
        </w:rPr>
        <w:t>апреля</w:t>
      </w:r>
      <w:r w:rsidR="003C3FCA" w:rsidRPr="00693283">
        <w:rPr>
          <w:b/>
          <w:color w:val="FF0000"/>
        </w:rPr>
        <w:t xml:space="preserve"> </w:t>
      </w:r>
      <w:r w:rsidR="00DA713D" w:rsidRPr="00693283">
        <w:rPr>
          <w:b/>
          <w:color w:val="FF0000"/>
        </w:rPr>
        <w:t>201</w:t>
      </w:r>
      <w:r w:rsidR="007649F3">
        <w:rPr>
          <w:b/>
          <w:color w:val="FF0000"/>
          <w:lang w:val="en-US"/>
        </w:rPr>
        <w:t>9</w:t>
      </w:r>
      <w:r w:rsidR="00DA713D" w:rsidRPr="00693283">
        <w:rPr>
          <w:b/>
          <w:color w:val="FF0000"/>
        </w:rPr>
        <w:t xml:space="preserve"> года</w:t>
      </w:r>
      <w:r w:rsidR="00DA713D" w:rsidRPr="006D6F56">
        <w:t xml:space="preserve">. Жюри оценивает работы согласно критериям, указанным в п.5.3. настоящего </w:t>
      </w:r>
      <w:r w:rsidR="00FF51E9" w:rsidRPr="006D6F56">
        <w:t>П</w:t>
      </w:r>
      <w:r w:rsidR="00DA713D" w:rsidRPr="006D6F56">
        <w:t>оложения.</w:t>
      </w:r>
      <w:r w:rsidR="00242CE1" w:rsidRPr="006D6F56">
        <w:t xml:space="preserve"> </w:t>
      </w:r>
    </w:p>
    <w:p w:rsidR="000831FA" w:rsidRPr="006D6F56" w:rsidRDefault="00C62A10" w:rsidP="009C53F4">
      <w:pPr>
        <w:pStyle w:val="a4"/>
        <w:spacing w:before="0" w:after="0" w:line="360" w:lineRule="auto"/>
        <w:ind w:left="851" w:firstLine="565"/>
        <w:jc w:val="both"/>
      </w:pPr>
      <w:r w:rsidRPr="006D6F56">
        <w:t>Предоставление заявки на Конкурс означает согласие с условиями настоящего Положения о Конкурсе.</w:t>
      </w:r>
      <w:r w:rsidR="00906962" w:rsidRPr="006D6F56">
        <w:t xml:space="preserve"> </w:t>
      </w:r>
    </w:p>
    <w:p w:rsidR="00231112" w:rsidRPr="008F1E3E" w:rsidRDefault="002E1DF2" w:rsidP="009C53F4">
      <w:pPr>
        <w:pStyle w:val="a4"/>
        <w:spacing w:before="0" w:after="0" w:line="360" w:lineRule="auto"/>
        <w:ind w:left="851"/>
        <w:jc w:val="both"/>
        <w:rPr>
          <w:b/>
          <w:bCs/>
          <w:color w:val="0070C0"/>
        </w:rPr>
      </w:pPr>
      <w:r w:rsidRPr="008F1E3E">
        <w:rPr>
          <w:b/>
          <w:bCs/>
          <w:color w:val="0070C0"/>
        </w:rPr>
        <w:t>4</w:t>
      </w:r>
      <w:r w:rsidR="00231112" w:rsidRPr="008F1E3E">
        <w:rPr>
          <w:b/>
          <w:bCs/>
          <w:color w:val="0070C0"/>
        </w:rPr>
        <w:t>. ПОРЯДОК НАГРАЖДЕНИЯ</w:t>
      </w:r>
    </w:p>
    <w:p w:rsidR="00B3795E" w:rsidRPr="0033130E" w:rsidRDefault="00B3795E" w:rsidP="009C53F4">
      <w:pPr>
        <w:pStyle w:val="a4"/>
        <w:spacing w:before="0" w:after="0" w:line="360" w:lineRule="auto"/>
        <w:ind w:left="851" w:firstLine="565"/>
        <w:jc w:val="both"/>
      </w:pPr>
      <w:r w:rsidRPr="0033130E">
        <w:t>4.1.</w:t>
      </w:r>
      <w:r w:rsidR="00065E07" w:rsidRPr="0033130E">
        <w:t xml:space="preserve"> </w:t>
      </w:r>
      <w:r w:rsidR="00906962" w:rsidRPr="0033130E">
        <w:t>Награждаются победители за 1</w:t>
      </w:r>
      <w:r w:rsidR="00B44118">
        <w:t>,</w:t>
      </w:r>
      <w:r w:rsidR="003C3FCA">
        <w:t xml:space="preserve"> </w:t>
      </w:r>
      <w:r w:rsidR="00DD4D42" w:rsidRPr="0033130E">
        <w:t xml:space="preserve"> </w:t>
      </w:r>
      <w:r w:rsidR="00906962" w:rsidRPr="0033130E">
        <w:t xml:space="preserve">2 </w:t>
      </w:r>
      <w:r w:rsidR="003C3FCA">
        <w:t xml:space="preserve"> </w:t>
      </w:r>
      <w:r w:rsidR="00906962" w:rsidRPr="0033130E">
        <w:t>и 3 мест</w:t>
      </w:r>
      <w:r w:rsidR="003C3FCA">
        <w:t>а</w:t>
      </w:r>
      <w:r w:rsidR="00906962" w:rsidRPr="0033130E">
        <w:t xml:space="preserve"> в каждо</w:t>
      </w:r>
      <w:r w:rsidR="003D4A76" w:rsidRPr="0033130E">
        <w:t>м</w:t>
      </w:r>
      <w:r w:rsidR="00906962" w:rsidRPr="0033130E">
        <w:t xml:space="preserve"> </w:t>
      </w:r>
      <w:r w:rsidR="003D4A76" w:rsidRPr="0033130E">
        <w:t xml:space="preserve">направлении </w:t>
      </w:r>
      <w:r w:rsidR="00906962" w:rsidRPr="0033130E">
        <w:t xml:space="preserve">и каждой возрастной группе. </w:t>
      </w:r>
      <w:r w:rsidR="00065E07" w:rsidRPr="0033130E">
        <w:t>О</w:t>
      </w:r>
      <w:r w:rsidRPr="0033130E">
        <w:t xml:space="preserve">ткрытие выставки и награждение победителей </w:t>
      </w:r>
      <w:r w:rsidR="00F7260D" w:rsidRPr="0033130E">
        <w:t xml:space="preserve">Конкурса </w:t>
      </w:r>
      <w:r w:rsidR="00065E07" w:rsidRPr="0033130E">
        <w:t xml:space="preserve">состоится </w:t>
      </w:r>
      <w:r w:rsidR="002475D4" w:rsidRPr="00693283">
        <w:rPr>
          <w:b/>
          <w:color w:val="FF0000"/>
        </w:rPr>
        <w:t>1</w:t>
      </w:r>
      <w:r w:rsidR="006B6958">
        <w:rPr>
          <w:b/>
          <w:color w:val="FF0000"/>
        </w:rPr>
        <w:t>5</w:t>
      </w:r>
      <w:r w:rsidR="00065E07" w:rsidRPr="00693283">
        <w:rPr>
          <w:b/>
          <w:color w:val="FF0000"/>
        </w:rPr>
        <w:t xml:space="preserve"> </w:t>
      </w:r>
      <w:r w:rsidR="006B6958">
        <w:rPr>
          <w:b/>
          <w:color w:val="FF0000"/>
        </w:rPr>
        <w:t>мая</w:t>
      </w:r>
      <w:r w:rsidR="00065E07" w:rsidRPr="00693283">
        <w:rPr>
          <w:b/>
          <w:color w:val="FF0000"/>
        </w:rPr>
        <w:t xml:space="preserve"> 201</w:t>
      </w:r>
      <w:r w:rsidR="007649F3" w:rsidRPr="007649F3">
        <w:rPr>
          <w:b/>
          <w:color w:val="FF0000"/>
        </w:rPr>
        <w:t>9</w:t>
      </w:r>
      <w:r w:rsidR="00E14738" w:rsidRPr="00693283">
        <w:rPr>
          <w:b/>
          <w:color w:val="FF0000"/>
        </w:rPr>
        <w:t xml:space="preserve"> года</w:t>
      </w:r>
      <w:r w:rsidR="005F7991" w:rsidRPr="0033130E">
        <w:t xml:space="preserve"> в г.</w:t>
      </w:r>
      <w:r w:rsidR="001644C0" w:rsidRPr="0033130E">
        <w:t xml:space="preserve"> </w:t>
      </w:r>
      <w:r w:rsidR="005F7991" w:rsidRPr="0033130E">
        <w:t>Красноярске</w:t>
      </w:r>
      <w:r w:rsidR="00906962" w:rsidRPr="0033130E">
        <w:t>.</w:t>
      </w:r>
      <w:r w:rsidR="005F7991" w:rsidRPr="0033130E">
        <w:t xml:space="preserve"> </w:t>
      </w:r>
      <w:r w:rsidR="00DD4D42" w:rsidRPr="0033130E">
        <w:t>М</w:t>
      </w:r>
      <w:r w:rsidR="005F7991" w:rsidRPr="0033130E">
        <w:t xml:space="preserve">есто </w:t>
      </w:r>
      <w:r w:rsidR="003D4A76" w:rsidRPr="0033130E">
        <w:t xml:space="preserve">и время </w:t>
      </w:r>
      <w:r w:rsidR="005F7991" w:rsidRPr="0033130E">
        <w:t>награждения буд</w:t>
      </w:r>
      <w:r w:rsidR="00DD4D42" w:rsidRPr="0033130E">
        <w:t>ет</w:t>
      </w:r>
      <w:r w:rsidR="005F7991" w:rsidRPr="0033130E">
        <w:t xml:space="preserve"> сообщен</w:t>
      </w:r>
      <w:r w:rsidR="00DD4D42" w:rsidRPr="0033130E">
        <w:t>о</w:t>
      </w:r>
      <w:r w:rsidR="005F7991" w:rsidRPr="0033130E">
        <w:t xml:space="preserve"> победителям </w:t>
      </w:r>
      <w:r w:rsidR="007E069E" w:rsidRPr="0033130E">
        <w:t xml:space="preserve">по </w:t>
      </w:r>
      <w:r w:rsidR="005F7991" w:rsidRPr="0033130E">
        <w:t>телефон</w:t>
      </w:r>
      <w:r w:rsidR="007E069E" w:rsidRPr="0033130E">
        <w:t>у и электронной почте</w:t>
      </w:r>
      <w:r w:rsidR="005F7991" w:rsidRPr="0033130E">
        <w:t>.</w:t>
      </w:r>
    </w:p>
    <w:p w:rsidR="00225E34" w:rsidRPr="0033130E" w:rsidRDefault="00225E34" w:rsidP="009C53F4">
      <w:pPr>
        <w:pStyle w:val="a4"/>
        <w:spacing w:before="0" w:after="0" w:line="360" w:lineRule="auto"/>
        <w:ind w:left="851" w:firstLine="565"/>
        <w:jc w:val="both"/>
      </w:pPr>
      <w:r w:rsidRPr="0033130E">
        <w:t>4.</w:t>
      </w:r>
      <w:r w:rsidR="00906962" w:rsidRPr="0033130E">
        <w:t>2</w:t>
      </w:r>
      <w:r w:rsidRPr="0033130E">
        <w:t xml:space="preserve">. </w:t>
      </w:r>
      <w:r w:rsidR="00906962" w:rsidRPr="0033130E">
        <w:t xml:space="preserve">Победители и их педагоги </w:t>
      </w:r>
      <w:r w:rsidRPr="0033130E">
        <w:t xml:space="preserve">награждаются </w:t>
      </w:r>
      <w:r w:rsidR="00693283">
        <w:t xml:space="preserve">именными </w:t>
      </w:r>
      <w:r w:rsidRPr="0033130E">
        <w:t>Ди</w:t>
      </w:r>
      <w:r w:rsidR="00972AC9" w:rsidRPr="0033130E">
        <w:t>п</w:t>
      </w:r>
      <w:r w:rsidRPr="0033130E">
        <w:t>ломами</w:t>
      </w:r>
      <w:r w:rsidR="00972AC9" w:rsidRPr="0033130E">
        <w:t xml:space="preserve">. </w:t>
      </w:r>
    </w:p>
    <w:p w:rsidR="00231112" w:rsidRDefault="00D23BFD" w:rsidP="009C53F4">
      <w:pPr>
        <w:pStyle w:val="a4"/>
        <w:spacing w:before="0" w:after="0" w:line="360" w:lineRule="auto"/>
        <w:ind w:left="851" w:firstLine="565"/>
        <w:jc w:val="both"/>
      </w:pPr>
      <w:r w:rsidRPr="0033130E">
        <w:t>4.</w:t>
      </w:r>
      <w:r w:rsidR="00906962" w:rsidRPr="0033130E">
        <w:t>3</w:t>
      </w:r>
      <w:r w:rsidRPr="0033130E">
        <w:t xml:space="preserve">. </w:t>
      </w:r>
      <w:r w:rsidR="00BD3666" w:rsidRPr="0033130E">
        <w:t xml:space="preserve">Всем </w:t>
      </w:r>
      <w:r w:rsidR="00906962" w:rsidRPr="0033130E">
        <w:t>Победителям</w:t>
      </w:r>
      <w:r w:rsidR="00B456BD" w:rsidRPr="0033130E">
        <w:t xml:space="preserve"> </w:t>
      </w:r>
      <w:r w:rsidR="007362B8" w:rsidRPr="0033130E">
        <w:t>К</w:t>
      </w:r>
      <w:r w:rsidR="00BD3666" w:rsidRPr="0033130E">
        <w:t xml:space="preserve">онкурса </w:t>
      </w:r>
      <w:r w:rsidR="007362B8" w:rsidRPr="0033130E">
        <w:t>и их пе</w:t>
      </w:r>
      <w:r w:rsidR="003B0DA6">
        <w:t>дагогам</w:t>
      </w:r>
      <w:r w:rsidR="007362B8" w:rsidRPr="0033130E">
        <w:t xml:space="preserve"> </w:t>
      </w:r>
      <w:r w:rsidR="005F7991" w:rsidRPr="0033130E">
        <w:t>Д</w:t>
      </w:r>
      <w:r w:rsidR="0098165F" w:rsidRPr="0033130E">
        <w:t>ипломы</w:t>
      </w:r>
      <w:r w:rsidR="00BD3666" w:rsidRPr="0033130E">
        <w:t xml:space="preserve"> вручаются на открытии.</w:t>
      </w:r>
      <w:r w:rsidR="001F4FC7" w:rsidRPr="0033130E">
        <w:t xml:space="preserve"> Иногородним</w:t>
      </w:r>
      <w:r w:rsidR="001F4FC7" w:rsidRPr="00D41E6A">
        <w:t xml:space="preserve"> </w:t>
      </w:r>
      <w:r w:rsidR="00693283">
        <w:t>победителям</w:t>
      </w:r>
      <w:r w:rsidR="003B0DA6">
        <w:t xml:space="preserve"> и педагогам</w:t>
      </w:r>
      <w:r w:rsidR="00E27296" w:rsidRPr="00D41E6A">
        <w:t xml:space="preserve">, которые не могут принять личное участие в открытии Конкурса, </w:t>
      </w:r>
      <w:r w:rsidR="005F7991">
        <w:t>и забрать документы самостоятельно, Д</w:t>
      </w:r>
      <w:r w:rsidR="001F4FC7" w:rsidRPr="00D41E6A">
        <w:t>ипломы</w:t>
      </w:r>
      <w:r w:rsidR="006B6958">
        <w:t xml:space="preserve"> </w:t>
      </w:r>
      <w:r w:rsidR="001F4FC7" w:rsidRPr="00D41E6A">
        <w:t>высылаются по</w:t>
      </w:r>
      <w:r w:rsidR="00D060DB" w:rsidRPr="00D41E6A">
        <w:t xml:space="preserve"> почте</w:t>
      </w:r>
      <w:r w:rsidR="001F4FC7" w:rsidRPr="00D41E6A">
        <w:t>.</w:t>
      </w:r>
    </w:p>
    <w:p w:rsidR="00231112" w:rsidRPr="008F1E3E" w:rsidRDefault="002E1DF2" w:rsidP="009C53F4">
      <w:pPr>
        <w:pStyle w:val="a4"/>
        <w:spacing w:before="0" w:after="0" w:line="360" w:lineRule="auto"/>
        <w:ind w:left="851"/>
        <w:jc w:val="both"/>
        <w:rPr>
          <w:b/>
          <w:bCs/>
          <w:color w:val="0070C0"/>
        </w:rPr>
      </w:pPr>
      <w:r w:rsidRPr="008F1E3E">
        <w:rPr>
          <w:b/>
          <w:bCs/>
          <w:color w:val="0070C0"/>
        </w:rPr>
        <w:t>5</w:t>
      </w:r>
      <w:r w:rsidR="00231112" w:rsidRPr="008F1E3E">
        <w:rPr>
          <w:b/>
          <w:bCs/>
          <w:color w:val="0070C0"/>
        </w:rPr>
        <w:t>. ОРГКОМИТЕТ И КОНКУРСНАЯ КОМИССИЯ</w:t>
      </w:r>
    </w:p>
    <w:p w:rsidR="00B456BD" w:rsidRPr="00256819" w:rsidRDefault="002E1DF2" w:rsidP="009C53F4">
      <w:pPr>
        <w:pStyle w:val="a4"/>
        <w:spacing w:before="0" w:after="0" w:line="360" w:lineRule="auto"/>
        <w:ind w:left="851" w:firstLine="565"/>
        <w:jc w:val="both"/>
      </w:pPr>
      <w:r w:rsidRPr="00256819">
        <w:t>5</w:t>
      </w:r>
      <w:r w:rsidR="00231112" w:rsidRPr="00256819">
        <w:t>.1. Для проведения Конкурса создаются оргкомитет, отборочная комиссия и конкурсная комиссия. Составы оргкомитета, отборочной комиссии и конкурсной комиссии утвер</w:t>
      </w:r>
      <w:r w:rsidR="005B6315" w:rsidRPr="00256819">
        <w:t xml:space="preserve">ждаются организаторами Конкурса. </w:t>
      </w:r>
    </w:p>
    <w:p w:rsidR="00F9525F" w:rsidRPr="00256819" w:rsidRDefault="00F9525F" w:rsidP="009C53F4">
      <w:pPr>
        <w:pStyle w:val="a4"/>
        <w:spacing w:before="0" w:after="0" w:line="360" w:lineRule="auto"/>
        <w:ind w:left="851" w:firstLine="565"/>
        <w:jc w:val="both"/>
      </w:pPr>
      <w:r w:rsidRPr="00256819">
        <w:t>5.2. Решение конкурсной комиссии принимается простым большинством голосов, оформляется протоколом, окончательно и пересмотру не подлежит.</w:t>
      </w:r>
    </w:p>
    <w:p w:rsidR="00256819" w:rsidRPr="00256819" w:rsidRDefault="002E1DF2" w:rsidP="00101A99">
      <w:pPr>
        <w:pStyle w:val="a4"/>
        <w:tabs>
          <w:tab w:val="num" w:pos="2701"/>
        </w:tabs>
        <w:spacing w:before="0" w:after="0" w:line="360" w:lineRule="auto"/>
        <w:ind w:left="851" w:firstLine="565"/>
        <w:jc w:val="both"/>
        <w:rPr>
          <w:shd w:val="clear" w:color="auto" w:fill="FFFFFF"/>
        </w:rPr>
      </w:pPr>
      <w:r w:rsidRPr="00256819">
        <w:t>5</w:t>
      </w:r>
      <w:r w:rsidR="00231112" w:rsidRPr="00256819">
        <w:t>.</w:t>
      </w:r>
      <w:r w:rsidR="00F9525F" w:rsidRPr="00256819">
        <w:t>3</w:t>
      </w:r>
      <w:r w:rsidR="00231112" w:rsidRPr="00256819">
        <w:t>. Критериями отбора для конкурсной комиссии при оценке творческих работ участников Конкурса являются:</w:t>
      </w:r>
      <w:r w:rsidR="00101A99">
        <w:t xml:space="preserve"> </w:t>
      </w:r>
      <w:r w:rsidR="00231112" w:rsidRPr="00256819">
        <w:t>соответствие работы заявленной теме и полнота ее отражения</w:t>
      </w:r>
      <w:r w:rsidR="00101A99">
        <w:t xml:space="preserve">, </w:t>
      </w:r>
      <w:r w:rsidR="00231112" w:rsidRPr="00256819">
        <w:t>оригинальность сюжетно</w:t>
      </w:r>
      <w:r w:rsidR="00816D44" w:rsidRPr="00256819">
        <w:t>-</w:t>
      </w:r>
      <w:r w:rsidR="00231112" w:rsidRPr="00256819">
        <w:t>образного решения</w:t>
      </w:r>
      <w:r w:rsidR="00101A99">
        <w:t xml:space="preserve">, </w:t>
      </w:r>
      <w:r w:rsidR="00231112" w:rsidRPr="00256819">
        <w:t>владение основ</w:t>
      </w:r>
      <w:r w:rsidR="001D4C8E" w:rsidRPr="00256819">
        <w:t>ами художественной грамоты</w:t>
      </w:r>
      <w:r w:rsidR="00101A99">
        <w:t xml:space="preserve">, </w:t>
      </w:r>
      <w:r w:rsidR="00231112" w:rsidRPr="00256819">
        <w:t>качество исполнения и оформления работы</w:t>
      </w:r>
      <w:r w:rsidR="00101A99">
        <w:t xml:space="preserve">, </w:t>
      </w:r>
      <w:r w:rsidR="00951400" w:rsidRPr="00256819">
        <w:t xml:space="preserve">самостоятельное </w:t>
      </w:r>
      <w:r w:rsidR="003E5463" w:rsidRPr="00256819">
        <w:t>исполнение работы</w:t>
      </w:r>
      <w:r w:rsidR="00862DA5">
        <w:t>.</w:t>
      </w:r>
    </w:p>
    <w:p w:rsidR="00231112" w:rsidRPr="00256819" w:rsidRDefault="00282981" w:rsidP="00256819">
      <w:pPr>
        <w:pStyle w:val="a4"/>
        <w:spacing w:before="0" w:after="0" w:line="360" w:lineRule="auto"/>
        <w:ind w:left="1416"/>
        <w:jc w:val="both"/>
        <w:rPr>
          <w:shd w:val="clear" w:color="auto" w:fill="FFFFFF"/>
        </w:rPr>
      </w:pPr>
      <w:r w:rsidRPr="00256819">
        <w:t>5</w:t>
      </w:r>
      <w:r w:rsidR="00231112" w:rsidRPr="00256819">
        <w:t>.</w:t>
      </w:r>
      <w:r w:rsidR="00F9525F" w:rsidRPr="00256819">
        <w:t>4</w:t>
      </w:r>
      <w:r w:rsidR="00231112" w:rsidRPr="00256819">
        <w:t xml:space="preserve">. </w:t>
      </w:r>
      <w:r w:rsidR="00231112" w:rsidRPr="00256819">
        <w:rPr>
          <w:shd w:val="clear" w:color="auto" w:fill="FFFFFF"/>
        </w:rPr>
        <w:t>Дипломы подписывает председатель конкурсной комиссии.</w:t>
      </w:r>
    </w:p>
    <w:p w:rsidR="00FA5189" w:rsidRPr="008F1E3E" w:rsidRDefault="00FA5189" w:rsidP="00FA5189">
      <w:pPr>
        <w:pStyle w:val="a4"/>
        <w:spacing w:before="0" w:after="0" w:line="360" w:lineRule="auto"/>
        <w:ind w:left="851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6</w:t>
      </w:r>
      <w:r w:rsidRPr="008F1E3E">
        <w:rPr>
          <w:b/>
          <w:bCs/>
          <w:color w:val="0070C0"/>
        </w:rPr>
        <w:t xml:space="preserve">. </w:t>
      </w:r>
      <w:r>
        <w:rPr>
          <w:b/>
          <w:bCs/>
          <w:color w:val="0070C0"/>
        </w:rPr>
        <w:t>ИТОГИ КОНКРУСА</w:t>
      </w:r>
    </w:p>
    <w:p w:rsidR="009A6C94" w:rsidRDefault="00231112" w:rsidP="009C53F4">
      <w:pPr>
        <w:pStyle w:val="a4"/>
        <w:spacing w:before="0" w:after="0" w:line="360" w:lineRule="auto"/>
        <w:ind w:left="851" w:firstLine="565"/>
        <w:jc w:val="both"/>
      </w:pPr>
      <w:r w:rsidRPr="00256819">
        <w:lastRenderedPageBreak/>
        <w:t>6</w:t>
      </w:r>
      <w:r w:rsidR="00FA5189">
        <w:t>.1</w:t>
      </w:r>
      <w:r w:rsidRPr="00256819">
        <w:t xml:space="preserve">. В течение </w:t>
      </w:r>
      <w:r w:rsidR="00906962" w:rsidRPr="00256819">
        <w:t>1</w:t>
      </w:r>
      <w:r w:rsidR="00E32907" w:rsidRPr="00256819">
        <w:t>5</w:t>
      </w:r>
      <w:r w:rsidRPr="00256819">
        <w:t xml:space="preserve"> дней после </w:t>
      </w:r>
      <w:r w:rsidR="00FD309F" w:rsidRPr="00256819">
        <w:t xml:space="preserve">проведения </w:t>
      </w:r>
      <w:r w:rsidR="004C44E4" w:rsidRPr="00256819">
        <w:t>Финала</w:t>
      </w:r>
      <w:r w:rsidRPr="00256819">
        <w:t xml:space="preserve"> Конкурса</w:t>
      </w:r>
      <w:r w:rsidR="003B60A1" w:rsidRPr="00256819">
        <w:t xml:space="preserve">, его итоги размещаются </w:t>
      </w:r>
      <w:r w:rsidRPr="00256819">
        <w:t>на Российском информационном портале «</w:t>
      </w:r>
      <w:hyperlink r:id="rId14" w:history="1">
        <w:r w:rsidRPr="00814458">
          <w:rPr>
            <w:rStyle w:val="a3"/>
          </w:rPr>
          <w:t>Дошкольник</w:t>
        </w:r>
        <w:r w:rsidR="005334CA" w:rsidRPr="00814458">
          <w:rPr>
            <w:rStyle w:val="a3"/>
          </w:rPr>
          <w:t>.рф</w:t>
        </w:r>
      </w:hyperlink>
      <w:r w:rsidRPr="00256819">
        <w:t>»</w:t>
      </w:r>
      <w:r w:rsidR="005334CA" w:rsidRPr="00256819">
        <w:t>.</w:t>
      </w:r>
      <w:r w:rsidR="009A6C94">
        <w:t xml:space="preserve"> Результаты этого конкурса будут опубликованы во всероссийском журнале «</w:t>
      </w:r>
      <w:hyperlink r:id="rId15" w:history="1">
        <w:r w:rsidR="009A6C94" w:rsidRPr="00814458">
          <w:rPr>
            <w:rStyle w:val="a3"/>
          </w:rPr>
          <w:t>Дошкольник.рф</w:t>
        </w:r>
      </w:hyperlink>
      <w:r w:rsidR="009A6C94">
        <w:t>».</w:t>
      </w:r>
    </w:p>
    <w:p w:rsidR="008F525B" w:rsidRPr="00256819" w:rsidRDefault="009A6C94" w:rsidP="009C53F4">
      <w:pPr>
        <w:pStyle w:val="a4"/>
        <w:spacing w:before="0" w:after="0" w:line="360" w:lineRule="auto"/>
        <w:ind w:left="851" w:firstLine="565"/>
        <w:jc w:val="both"/>
      </w:pPr>
      <w:r>
        <w:t xml:space="preserve"> </w:t>
      </w:r>
      <w:r w:rsidR="00FA5189">
        <w:t>6</w:t>
      </w:r>
      <w:r w:rsidR="008F525B" w:rsidRPr="00256819">
        <w:t>.</w:t>
      </w:r>
      <w:r w:rsidR="00FA5189">
        <w:t>2</w:t>
      </w:r>
      <w:r w:rsidR="008F525B" w:rsidRPr="00256819">
        <w:t>. Выставк</w:t>
      </w:r>
      <w:r w:rsidR="004C44E4" w:rsidRPr="00256819">
        <w:t>и</w:t>
      </w:r>
      <w:r w:rsidR="008F525B" w:rsidRPr="00256819">
        <w:t xml:space="preserve"> </w:t>
      </w:r>
      <w:r w:rsidR="00906962" w:rsidRPr="00256819">
        <w:t xml:space="preserve">работ </w:t>
      </w:r>
      <w:r w:rsidR="008F525B" w:rsidRPr="00256819">
        <w:t>буд</w:t>
      </w:r>
      <w:r w:rsidR="004C44E4" w:rsidRPr="00256819">
        <w:t>у</w:t>
      </w:r>
      <w:r w:rsidR="008F525B" w:rsidRPr="00256819">
        <w:t xml:space="preserve">т проходить в </w:t>
      </w:r>
      <w:r w:rsidR="000831FA" w:rsidRPr="00256819">
        <w:t>У</w:t>
      </w:r>
      <w:r w:rsidR="00906962" w:rsidRPr="00256819">
        <w:t>чреждениях культуры г.</w:t>
      </w:r>
      <w:r w:rsidR="00E53A79" w:rsidRPr="00256819">
        <w:t xml:space="preserve"> </w:t>
      </w:r>
      <w:r w:rsidR="00906962" w:rsidRPr="00256819">
        <w:t>Красноярска.</w:t>
      </w:r>
      <w:r w:rsidR="004C44E4" w:rsidRPr="00256819">
        <w:t xml:space="preserve"> Информация о дате и мест</w:t>
      </w:r>
      <w:r w:rsidR="00E53A79" w:rsidRPr="00256819">
        <w:t>ах</w:t>
      </w:r>
      <w:r w:rsidR="004C44E4" w:rsidRPr="00256819">
        <w:t xml:space="preserve"> проведения </w:t>
      </w:r>
      <w:r w:rsidR="000831FA" w:rsidRPr="00256819">
        <w:t xml:space="preserve">выставок </w:t>
      </w:r>
      <w:r w:rsidR="004C44E4" w:rsidRPr="00256819">
        <w:t>будет размещена на официальном сайте Конкурса «</w:t>
      </w:r>
      <w:hyperlink r:id="rId16" w:history="1">
        <w:r w:rsidR="004C44E4" w:rsidRPr="00814458">
          <w:rPr>
            <w:rStyle w:val="a3"/>
          </w:rPr>
          <w:t>Дошкольник.рф</w:t>
        </w:r>
      </w:hyperlink>
      <w:r w:rsidR="004C44E4" w:rsidRPr="00256819">
        <w:t>»</w:t>
      </w:r>
      <w:r w:rsidR="00942CE0">
        <w:t xml:space="preserve"> и разослана всем участникам выставки.</w:t>
      </w:r>
    </w:p>
    <w:p w:rsidR="00B456BD" w:rsidRDefault="004C44E4" w:rsidP="009C53F4">
      <w:pPr>
        <w:pStyle w:val="a4"/>
        <w:spacing w:before="0" w:after="0" w:line="360" w:lineRule="auto"/>
        <w:ind w:left="851" w:firstLine="565"/>
        <w:jc w:val="both"/>
      </w:pPr>
      <w:r w:rsidRPr="00256819">
        <w:t>6.</w:t>
      </w:r>
      <w:r w:rsidR="00FA5189">
        <w:t>3</w:t>
      </w:r>
      <w:r w:rsidRPr="00256819">
        <w:t xml:space="preserve">. </w:t>
      </w:r>
      <w:r w:rsidR="00EC3A49" w:rsidRPr="00256819">
        <w:t>Работы, присланные на Финал Конкурса</w:t>
      </w:r>
      <w:r w:rsidR="00F9525F" w:rsidRPr="00256819">
        <w:t>,</w:t>
      </w:r>
      <w:r w:rsidR="00EC3A49" w:rsidRPr="00256819">
        <w:t xml:space="preserve"> не возвращаются. Рецензии на работы не выдаются.</w:t>
      </w:r>
      <w:r w:rsidR="003C3FCA">
        <w:t xml:space="preserve"> Все Финалисты и их преподаватели получают именные Дипломы с указанием степени.</w:t>
      </w:r>
    </w:p>
    <w:p w:rsidR="003C3FCA" w:rsidRDefault="003C3FCA" w:rsidP="009C53F4">
      <w:pPr>
        <w:pStyle w:val="a4"/>
        <w:spacing w:before="0" w:after="0" w:line="360" w:lineRule="auto"/>
        <w:ind w:left="851" w:firstLine="565"/>
        <w:jc w:val="both"/>
      </w:pPr>
      <w:r>
        <w:t>6.4. Все участники</w:t>
      </w:r>
      <w:r w:rsidR="00C91AF8">
        <w:t>,</w:t>
      </w:r>
      <w:r w:rsidR="00C91AF8" w:rsidRPr="00C91AF8">
        <w:t xml:space="preserve"> </w:t>
      </w:r>
      <w:r w:rsidR="00C91AF8">
        <w:t>их педагоги и члены жюри из протокола</w:t>
      </w:r>
      <w:r>
        <w:t xml:space="preserve">, </w:t>
      </w:r>
      <w:r w:rsidR="006B6958">
        <w:t xml:space="preserve">прошедшие 1 ЗАОЧНЫЙ  ТУР </w:t>
      </w:r>
      <w:r>
        <w:t>не победившие в Конкурсе получают бесплатный электронный Диплом участника в течени</w:t>
      </w:r>
      <w:r w:rsidR="00C91AF8">
        <w:t>е</w:t>
      </w:r>
      <w:r>
        <w:t xml:space="preserve"> 30 дней после Финала.</w:t>
      </w:r>
    </w:p>
    <w:p w:rsidR="003C3FCA" w:rsidRDefault="003C3FCA" w:rsidP="009C53F4">
      <w:pPr>
        <w:pStyle w:val="a4"/>
        <w:spacing w:before="0" w:after="0" w:line="360" w:lineRule="auto"/>
        <w:ind w:left="851" w:firstLine="565"/>
        <w:jc w:val="both"/>
      </w:pPr>
      <w:r>
        <w:t xml:space="preserve">6.5. Организаторы оставляют за собой право </w:t>
      </w:r>
      <w:r w:rsidR="006B6958">
        <w:t>переноса</w:t>
      </w:r>
      <w:r>
        <w:t xml:space="preserve"> дат приема заочных и очных </w:t>
      </w:r>
      <w:r w:rsidR="00575285">
        <w:t>туров, финала, судейства</w:t>
      </w:r>
      <w:r>
        <w:t xml:space="preserve"> </w:t>
      </w:r>
      <w:r w:rsidR="00575285">
        <w:t xml:space="preserve">и награждения </w:t>
      </w:r>
      <w:r>
        <w:t>с сообщением об изменениях на официальном сайте Конкурса «</w:t>
      </w:r>
      <w:hyperlink r:id="rId17" w:history="1">
        <w:r w:rsidRPr="00814458">
          <w:rPr>
            <w:rStyle w:val="a3"/>
          </w:rPr>
          <w:t>Дошкольник.рф</w:t>
        </w:r>
      </w:hyperlink>
      <w:r>
        <w:t>»</w:t>
      </w:r>
      <w:r w:rsidR="00575285">
        <w:t>.</w:t>
      </w:r>
    </w:p>
    <w:p w:rsidR="00873A39" w:rsidRDefault="00873A39" w:rsidP="009C53F4">
      <w:pPr>
        <w:pStyle w:val="a4"/>
        <w:spacing w:before="0" w:after="0" w:line="360" w:lineRule="auto"/>
        <w:ind w:left="851" w:firstLine="565"/>
        <w:jc w:val="both"/>
      </w:pPr>
      <w:r>
        <w:t xml:space="preserve">6.6. По итогам Конкурса будет издан </w:t>
      </w:r>
      <w:r w:rsidR="00331F99">
        <w:t xml:space="preserve">электронный </w:t>
      </w:r>
      <w:r>
        <w:t>Альбом и разослан всем Финалистам</w:t>
      </w:r>
      <w:r w:rsidR="00862DA5">
        <w:t>.</w:t>
      </w:r>
    </w:p>
    <w:p w:rsidR="00873A39" w:rsidRDefault="00873A39" w:rsidP="009C53F4">
      <w:pPr>
        <w:pStyle w:val="a4"/>
        <w:spacing w:before="0" w:after="0" w:line="360" w:lineRule="auto"/>
        <w:ind w:left="851" w:firstLine="565"/>
        <w:jc w:val="both"/>
      </w:pPr>
    </w:p>
    <w:p w:rsidR="00862DA5" w:rsidRDefault="00862DA5" w:rsidP="00862DA5">
      <w:pPr>
        <w:pStyle w:val="a4"/>
        <w:spacing w:before="0" w:after="0"/>
        <w:ind w:left="851" w:firstLine="565"/>
        <w:jc w:val="both"/>
        <w:rPr>
          <w:color w:val="000000"/>
        </w:rPr>
      </w:pPr>
      <w:r>
        <w:rPr>
          <w:color w:val="000000"/>
        </w:rPr>
        <w:t>Информацию о конкурсе можно найти в наших соцсетях, присоединяйтесь:</w:t>
      </w:r>
    </w:p>
    <w:p w:rsidR="00862DA5" w:rsidRPr="00BA7282" w:rsidRDefault="00862DA5" w:rsidP="00862DA5">
      <w:pPr>
        <w:pStyle w:val="a4"/>
        <w:spacing w:before="0" w:after="0"/>
        <w:ind w:left="851" w:firstLine="565"/>
        <w:jc w:val="both"/>
        <w:rPr>
          <w:color w:val="000000"/>
        </w:rPr>
      </w:pPr>
      <w:r w:rsidRPr="00BA7282">
        <w:rPr>
          <w:color w:val="000000"/>
        </w:rPr>
        <w:t>ВКОНТАКТЕ - </w:t>
      </w:r>
      <w:hyperlink r:id="rId18" w:history="1">
        <w:r w:rsidRPr="00BA7282">
          <w:rPr>
            <w:rStyle w:val="a3"/>
            <w:color w:val="003479"/>
          </w:rPr>
          <w:t>http://vk.com/doshkolnikru</w:t>
        </w:r>
      </w:hyperlink>
      <w:r w:rsidRPr="00BA7282">
        <w:rPr>
          <w:color w:val="000000"/>
        </w:rPr>
        <w:t> (нас уже более 160 000 человек)</w:t>
      </w:r>
    </w:p>
    <w:p w:rsidR="00862DA5" w:rsidRPr="00BA7282" w:rsidRDefault="00862DA5" w:rsidP="00862DA5">
      <w:pPr>
        <w:pStyle w:val="a4"/>
        <w:spacing w:before="0" w:after="0"/>
        <w:ind w:left="851" w:firstLine="567"/>
        <w:jc w:val="both"/>
        <w:rPr>
          <w:color w:val="000000"/>
        </w:rPr>
      </w:pPr>
      <w:r w:rsidRPr="00BA7282">
        <w:rPr>
          <w:color w:val="000000"/>
        </w:rPr>
        <w:t>В ОДНОКЛАССНИКАХ - </w:t>
      </w:r>
      <w:hyperlink r:id="rId19" w:history="1">
        <w:r w:rsidRPr="00BA7282">
          <w:rPr>
            <w:rStyle w:val="a3"/>
            <w:color w:val="003479"/>
          </w:rPr>
          <w:t>http://ok.ru/doshkolnik</w:t>
        </w:r>
      </w:hyperlink>
      <w:r w:rsidRPr="00BA7282">
        <w:rPr>
          <w:color w:val="000000"/>
        </w:rPr>
        <w:t> (нас уже более 130 000 человек)</w:t>
      </w:r>
    </w:p>
    <w:p w:rsidR="00862DA5" w:rsidRPr="00BA7282" w:rsidRDefault="00862DA5" w:rsidP="00862DA5">
      <w:pPr>
        <w:pStyle w:val="a4"/>
        <w:spacing w:before="0" w:after="0"/>
        <w:ind w:left="851" w:firstLine="567"/>
        <w:jc w:val="both"/>
        <w:rPr>
          <w:color w:val="000000"/>
        </w:rPr>
      </w:pPr>
      <w:r w:rsidRPr="00BA7282">
        <w:rPr>
          <w:color w:val="000000"/>
        </w:rPr>
        <w:t>В ФЕЙСБУКЕ </w:t>
      </w:r>
      <w:hyperlink r:id="rId20" w:history="1">
        <w:r w:rsidRPr="00BA7282">
          <w:rPr>
            <w:rStyle w:val="a3"/>
            <w:color w:val="003479"/>
          </w:rPr>
          <w:t>https://www.facebook.com/groups/doshkolnik/</w:t>
        </w:r>
      </w:hyperlink>
      <w:r w:rsidRPr="00BA7282">
        <w:rPr>
          <w:color w:val="000000"/>
        </w:rPr>
        <w:t> (нас уже более 1300 человек)</w:t>
      </w:r>
    </w:p>
    <w:p w:rsidR="00862DA5" w:rsidRPr="00BA7282" w:rsidRDefault="00862DA5" w:rsidP="00862DA5">
      <w:pPr>
        <w:pStyle w:val="a4"/>
        <w:spacing w:before="0" w:after="0"/>
        <w:ind w:left="708" w:firstLine="708"/>
        <w:jc w:val="both"/>
        <w:rPr>
          <w:color w:val="000000"/>
        </w:rPr>
      </w:pPr>
      <w:r w:rsidRPr="00BA7282">
        <w:rPr>
          <w:color w:val="000000"/>
        </w:rPr>
        <w:t>По всем вопросам, касающимся конкурса-выставки, обращаться к организаторам по электронной почте: </w:t>
      </w:r>
      <w:hyperlink r:id="rId21" w:history="1">
        <w:r w:rsidRPr="00BA7282">
          <w:rPr>
            <w:rStyle w:val="a3"/>
            <w:color w:val="003479"/>
          </w:rPr>
          <w:t>doshkolnik@list.ru</w:t>
        </w:r>
      </w:hyperlink>
      <w:r>
        <w:rPr>
          <w:color w:val="000000"/>
        </w:rPr>
        <w:t>, т.89029408050 (г. Красноярск)</w:t>
      </w:r>
    </w:p>
    <w:p w:rsidR="00862DA5" w:rsidRDefault="00862DA5" w:rsidP="00862DA5">
      <w:pPr>
        <w:pStyle w:val="a4"/>
        <w:spacing w:before="0" w:after="0"/>
        <w:ind w:left="851"/>
        <w:jc w:val="both"/>
        <w:rPr>
          <w:rStyle w:val="a8"/>
          <w:color w:val="000000"/>
        </w:rPr>
      </w:pPr>
      <w:r w:rsidRPr="00BA7282">
        <w:rPr>
          <w:rStyle w:val="a8"/>
          <w:color w:val="000000"/>
        </w:rPr>
        <w:t>Председатель оргкомитета: Круглова Альфия Богдануровна</w:t>
      </w:r>
    </w:p>
    <w:p w:rsidR="00862DA5" w:rsidRDefault="00862DA5" w:rsidP="00862DA5">
      <w:pPr>
        <w:pStyle w:val="a4"/>
        <w:spacing w:before="0" w:after="0"/>
        <w:ind w:left="851" w:firstLine="283"/>
        <w:jc w:val="center"/>
        <w:rPr>
          <w:b/>
          <w:color w:val="FF0000"/>
        </w:rPr>
      </w:pPr>
    </w:p>
    <w:p w:rsidR="00862DA5" w:rsidRDefault="00862DA5" w:rsidP="00862DA5">
      <w:pPr>
        <w:pStyle w:val="a4"/>
        <w:spacing w:before="0" w:after="0"/>
        <w:ind w:left="851" w:firstLine="283"/>
        <w:jc w:val="center"/>
        <w:rPr>
          <w:b/>
          <w:bCs/>
          <w:color w:val="FF0000"/>
        </w:rPr>
      </w:pPr>
      <w:r w:rsidRPr="00F9084F">
        <w:rPr>
          <w:b/>
          <w:color w:val="FF0000"/>
        </w:rPr>
        <w:t>Внимание, для каждой работы должна быть фотография и отдельный файл с заявкой</w:t>
      </w:r>
      <w:r>
        <w:rPr>
          <w:b/>
          <w:color w:val="FF0000"/>
        </w:rPr>
        <w:t xml:space="preserve"> в формате </w:t>
      </w:r>
      <w:r w:rsidRPr="00EF3639">
        <w:rPr>
          <w:b/>
          <w:color w:val="FF0000"/>
        </w:rPr>
        <w:t>.</w:t>
      </w:r>
      <w:r>
        <w:rPr>
          <w:b/>
          <w:color w:val="FF0000"/>
        </w:rPr>
        <w:t xml:space="preserve">xlsx </w:t>
      </w:r>
      <w:r w:rsidRPr="00F9084F">
        <w:rPr>
          <w:b/>
          <w:color w:val="FF0000"/>
        </w:rPr>
        <w:t xml:space="preserve">. Сколько работ, столько фотографий и столько же заявок. </w:t>
      </w:r>
      <w:r w:rsidRPr="00F9084F">
        <w:rPr>
          <w:b/>
          <w:bCs/>
          <w:color w:val="FF0000"/>
        </w:rPr>
        <w:t>Работы не соответствующие данным требованиям Положения о Конкурсе не рассматриваются.</w:t>
      </w:r>
    </w:p>
    <w:p w:rsidR="00862DA5" w:rsidRPr="00862DA5" w:rsidRDefault="00862DA5" w:rsidP="00862DA5">
      <w:pPr>
        <w:pStyle w:val="a4"/>
        <w:spacing w:before="0" w:after="0"/>
        <w:ind w:left="851" w:firstLine="283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В файлах заявки ничего, кроме личных данных менять не надо. </w:t>
      </w:r>
    </w:p>
    <w:p w:rsidR="00862DA5" w:rsidRPr="005E03E4" w:rsidRDefault="00862DA5" w:rsidP="00862DA5">
      <w:pPr>
        <w:pStyle w:val="a4"/>
        <w:spacing w:before="0" w:after="0"/>
        <w:ind w:left="851" w:firstLine="283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Не надо добавлять лишние строки и столбцы, только поменять личные данные о работе и участнике.</w:t>
      </w:r>
    </w:p>
    <w:p w:rsidR="003F53C0" w:rsidRPr="005D3072" w:rsidRDefault="003F53C0" w:rsidP="00873A39">
      <w:pPr>
        <w:pStyle w:val="a4"/>
        <w:spacing w:before="0" w:after="0"/>
        <w:ind w:left="851" w:firstLine="567"/>
        <w:jc w:val="both"/>
      </w:pPr>
    </w:p>
    <w:p w:rsidR="00B44118" w:rsidRDefault="00B44118" w:rsidP="00B44118">
      <w:pPr>
        <w:pStyle w:val="a4"/>
        <w:spacing w:before="0" w:after="0" w:line="360" w:lineRule="auto"/>
        <w:ind w:left="1559" w:firstLine="565"/>
        <w:jc w:val="both"/>
      </w:pPr>
    </w:p>
    <w:p w:rsidR="00B44118" w:rsidRPr="00256819" w:rsidRDefault="00B44118" w:rsidP="00873A39">
      <w:pPr>
        <w:pStyle w:val="a4"/>
        <w:spacing w:before="0" w:after="0"/>
        <w:ind w:left="851" w:firstLine="567"/>
        <w:jc w:val="both"/>
      </w:pPr>
    </w:p>
    <w:p w:rsidR="0033254D" w:rsidRPr="0033130E" w:rsidRDefault="0033254D" w:rsidP="007A0C07">
      <w:pPr>
        <w:pStyle w:val="a4"/>
        <w:pageBreakBefore/>
        <w:spacing w:before="0" w:after="0"/>
        <w:ind w:left="851"/>
        <w:jc w:val="center"/>
      </w:pPr>
      <w:r w:rsidRPr="00D44589">
        <w:rPr>
          <w:b/>
          <w:bCs/>
        </w:rPr>
        <w:lastRenderedPageBreak/>
        <w:t>Приложение № 1</w:t>
      </w:r>
      <w:r w:rsidRPr="0033130E">
        <w:rPr>
          <w:bCs/>
        </w:rPr>
        <w:t xml:space="preserve"> </w:t>
      </w:r>
      <w:r w:rsidRPr="0033130E">
        <w:t>к ПОЛОЖЕНИЮ о</w:t>
      </w:r>
      <w:r w:rsidR="00D44589">
        <w:t>б 1</w:t>
      </w:r>
      <w:r w:rsidR="007649F3" w:rsidRPr="007649F3">
        <w:t>7</w:t>
      </w:r>
      <w:r w:rsidRPr="0033130E">
        <w:t xml:space="preserve"> </w:t>
      </w:r>
      <w:r w:rsidR="000220B7">
        <w:t>всероссийском</w:t>
      </w:r>
      <w:r w:rsidRPr="0033130E">
        <w:t xml:space="preserve"> Конкурсе </w:t>
      </w:r>
      <w:r w:rsidR="007C7B26">
        <w:t xml:space="preserve">детского </w:t>
      </w:r>
      <w:r w:rsidRPr="0033130E">
        <w:t xml:space="preserve">художественного творчества </w:t>
      </w:r>
      <w:r w:rsidR="00D44589">
        <w:t>«</w:t>
      </w:r>
      <w:r w:rsidRPr="0033130E">
        <w:t>Снегири 201</w:t>
      </w:r>
      <w:r w:rsidR="007649F3" w:rsidRPr="007649F3">
        <w:t>9</w:t>
      </w:r>
      <w:r w:rsidR="00D44589">
        <w:t>»</w:t>
      </w:r>
    </w:p>
    <w:p w:rsidR="007A0C07" w:rsidRDefault="007A0C07" w:rsidP="007A0C07">
      <w:pPr>
        <w:pStyle w:val="a4"/>
        <w:spacing w:before="0" w:after="0"/>
        <w:ind w:left="851"/>
        <w:jc w:val="center"/>
        <w:rPr>
          <w:bCs/>
        </w:rPr>
      </w:pPr>
    </w:p>
    <w:p w:rsidR="0033254D" w:rsidRDefault="0033254D" w:rsidP="007A0C07">
      <w:pPr>
        <w:pStyle w:val="a4"/>
        <w:spacing w:before="0" w:after="0"/>
        <w:ind w:left="851"/>
        <w:jc w:val="center"/>
        <w:rPr>
          <w:bCs/>
        </w:rPr>
      </w:pPr>
      <w:r w:rsidRPr="0033130E">
        <w:rPr>
          <w:bCs/>
        </w:rPr>
        <w:t>Требование к оформлению Работ и Заявок на 1 (первый) ЗАОЧНЫЙ ТУР.</w:t>
      </w:r>
    </w:p>
    <w:p w:rsidR="005579C2" w:rsidRDefault="005579C2" w:rsidP="007A0C07">
      <w:pPr>
        <w:pStyle w:val="a4"/>
        <w:spacing w:before="0" w:after="0"/>
        <w:ind w:left="851" w:firstLine="283"/>
        <w:jc w:val="both"/>
      </w:pPr>
      <w:r>
        <w:t xml:space="preserve">Учебные заведения </w:t>
      </w:r>
      <w:r w:rsidRPr="006D6F56">
        <w:t xml:space="preserve">до </w:t>
      </w:r>
      <w:r>
        <w:rPr>
          <w:b/>
          <w:color w:val="FF0000"/>
        </w:rPr>
        <w:t>15 марта</w:t>
      </w:r>
      <w:r w:rsidRPr="00693283">
        <w:rPr>
          <w:b/>
          <w:color w:val="FF0000"/>
        </w:rPr>
        <w:t xml:space="preserve"> 201</w:t>
      </w:r>
      <w:r w:rsidR="007649F3" w:rsidRPr="007649F3">
        <w:rPr>
          <w:b/>
          <w:color w:val="FF0000"/>
        </w:rPr>
        <w:t>9</w:t>
      </w:r>
      <w:r w:rsidRPr="006D6F56">
        <w:t xml:space="preserve"> года </w:t>
      </w:r>
      <w:r>
        <w:t xml:space="preserve">проводят самостоятельный отбор работ на Конкурс, и присылают  </w:t>
      </w:r>
      <w:r w:rsidRPr="006D6F56">
        <w:t xml:space="preserve">по адресу: </w:t>
      </w:r>
      <w:hyperlink r:id="rId22" w:history="1">
        <w:r w:rsidRPr="006D6F56">
          <w:rPr>
            <w:rStyle w:val="a3"/>
            <w:lang w:val="en-US"/>
          </w:rPr>
          <w:t>doshkolnik</w:t>
        </w:r>
        <w:r w:rsidRPr="006D6F56">
          <w:rPr>
            <w:rStyle w:val="a3"/>
          </w:rPr>
          <w:t>@</w:t>
        </w:r>
        <w:r w:rsidRPr="006D6F56">
          <w:rPr>
            <w:rStyle w:val="a3"/>
            <w:lang w:val="en-US"/>
          </w:rPr>
          <w:t>list</w:t>
        </w:r>
        <w:r w:rsidRPr="006D6F56">
          <w:rPr>
            <w:rStyle w:val="a3"/>
          </w:rPr>
          <w:t>.</w:t>
        </w:r>
        <w:r w:rsidRPr="006D6F56">
          <w:rPr>
            <w:rStyle w:val="a3"/>
            <w:lang w:val="en-US"/>
          </w:rPr>
          <w:t>ru</w:t>
        </w:r>
      </w:hyperlink>
      <w:r w:rsidRPr="006D6F56">
        <w:t>:</w:t>
      </w:r>
      <w:r w:rsidR="007A0C07">
        <w:t xml:space="preserve"> </w:t>
      </w:r>
      <w:r w:rsidRPr="006D6F56">
        <w:t xml:space="preserve">1. </w:t>
      </w:r>
      <w:r>
        <w:t>Протокол 1 тура заверенный руководителем учебного заведения и печатью</w:t>
      </w:r>
      <w:r w:rsidR="00CB25C2">
        <w:t xml:space="preserve"> в сканированном виде и в любом текстовом формате, например word</w:t>
      </w:r>
      <w:r w:rsidR="00C91AF8" w:rsidRPr="00C91AF8">
        <w:t>.</w:t>
      </w:r>
      <w:r w:rsidR="007A0C07">
        <w:t xml:space="preserve"> </w:t>
      </w:r>
      <w:r>
        <w:t>2. Фотографию каждой р</w:t>
      </w:r>
      <w:r w:rsidRPr="006D6F56">
        <w:t>абот</w:t>
      </w:r>
      <w:r>
        <w:t>ы</w:t>
      </w:r>
      <w:r w:rsidRPr="006D6F56">
        <w:t xml:space="preserve"> </w:t>
      </w:r>
      <w:r>
        <w:t xml:space="preserve">с высоким разрешением при хорошем освещении </w:t>
      </w:r>
      <w:r w:rsidRPr="0033130E">
        <w:t>в формате .</w:t>
      </w:r>
      <w:r w:rsidRPr="0033130E">
        <w:rPr>
          <w:lang w:val="en-US"/>
        </w:rPr>
        <w:t>jpg</w:t>
      </w:r>
      <w:r w:rsidRPr="0033130E">
        <w:t xml:space="preserve">, </w:t>
      </w:r>
      <w:r>
        <w:t xml:space="preserve"> </w:t>
      </w:r>
      <w:r w:rsidRPr="0033130E">
        <w:t>ПРИМЕР названия файла: иванова-мария-12-лет-</w:t>
      </w:r>
      <w:r>
        <w:t>мой-любимый-мир</w:t>
      </w:r>
      <w:r w:rsidRPr="0033130E">
        <w:t>.</w:t>
      </w:r>
      <w:r w:rsidRPr="0033130E">
        <w:rPr>
          <w:lang w:val="en-US"/>
        </w:rPr>
        <w:t>jpg</w:t>
      </w:r>
      <w:r w:rsidRPr="0033130E">
        <w:t>.</w:t>
      </w:r>
      <w:r w:rsidR="007A0C07">
        <w:t xml:space="preserve"> </w:t>
      </w:r>
      <w:r>
        <w:t>3</w:t>
      </w:r>
      <w:r w:rsidRPr="006D6F56">
        <w:t xml:space="preserve">. Заявку на </w:t>
      </w:r>
      <w:r>
        <w:t xml:space="preserve">каждого </w:t>
      </w:r>
      <w:r w:rsidRPr="006D6F56">
        <w:t>участника (</w:t>
      </w:r>
      <w:hyperlink r:id="rId23" w:history="1">
        <w:r w:rsidRPr="00814458">
          <w:rPr>
            <w:rStyle w:val="a3"/>
          </w:rPr>
          <w:t xml:space="preserve">Форма заявки в </w:t>
        </w:r>
        <w:r w:rsidRPr="00814458">
          <w:rPr>
            <w:rStyle w:val="a3"/>
            <w:b/>
          </w:rPr>
          <w:t>отдельном файле</w:t>
        </w:r>
      </w:hyperlink>
      <w:r w:rsidRPr="006D6F56">
        <w:t xml:space="preserve">) </w:t>
      </w:r>
    </w:p>
    <w:p w:rsidR="00814458" w:rsidRPr="006D6F56" w:rsidRDefault="00814458" w:rsidP="007A0C07">
      <w:pPr>
        <w:pStyle w:val="a4"/>
        <w:spacing w:before="0" w:after="0"/>
        <w:ind w:left="851" w:firstLine="283"/>
        <w:jc w:val="both"/>
      </w:pPr>
      <w:r>
        <w:t xml:space="preserve">Скачать форму заявки: </w:t>
      </w:r>
      <w:hyperlink r:id="rId24" w:history="1">
        <w:r w:rsidRPr="00814458">
          <w:rPr>
            <w:rStyle w:val="a3"/>
          </w:rPr>
          <w:t>https://yadi.sk/i/E70ZCSy23RE3JQ</w:t>
        </w:r>
      </w:hyperlink>
    </w:p>
    <w:p w:rsidR="00462CCA" w:rsidRPr="008B192C" w:rsidRDefault="00462CCA" w:rsidP="007A0C07">
      <w:pPr>
        <w:ind w:left="851" w:firstLine="283"/>
      </w:pPr>
    </w:p>
    <w:p w:rsidR="00814458" w:rsidRPr="008B192C" w:rsidRDefault="00814458" w:rsidP="007A0C07">
      <w:pPr>
        <w:pBdr>
          <w:bottom w:val="single" w:sz="6" w:space="1" w:color="auto"/>
        </w:pBdr>
        <w:ind w:left="851" w:firstLine="283"/>
      </w:pPr>
      <w:r>
        <w:t>Пример Протокола:</w:t>
      </w:r>
    </w:p>
    <w:p w:rsidR="00F9084F" w:rsidRPr="008B192C" w:rsidRDefault="00F9084F" w:rsidP="007A0C07">
      <w:pPr>
        <w:pBdr>
          <w:bottom w:val="single" w:sz="6" w:space="1" w:color="auto"/>
        </w:pBdr>
        <w:ind w:left="851" w:firstLine="283"/>
      </w:pPr>
    </w:p>
    <w:p w:rsidR="00F9084F" w:rsidRPr="008B192C" w:rsidRDefault="00F9084F" w:rsidP="00F9084F">
      <w:pPr>
        <w:ind w:left="851" w:firstLine="283"/>
        <w:jc w:val="center"/>
      </w:pPr>
    </w:p>
    <w:p w:rsidR="007A0C07" w:rsidRDefault="007A0C07" w:rsidP="00F9084F">
      <w:pPr>
        <w:ind w:left="851" w:firstLine="283"/>
        <w:jc w:val="center"/>
      </w:pPr>
      <w:r>
        <w:t>ПРОТОКОЛ № 1  от 10 марта 201</w:t>
      </w:r>
      <w:r w:rsidR="007649F3">
        <w:rPr>
          <w:lang w:val="en-US"/>
        </w:rPr>
        <w:t>9</w:t>
      </w:r>
      <w:r>
        <w:t xml:space="preserve"> г.</w:t>
      </w:r>
    </w:p>
    <w:p w:rsidR="007A0C07" w:rsidRDefault="007A0C07" w:rsidP="00F9084F">
      <w:pPr>
        <w:ind w:left="851" w:firstLine="283"/>
        <w:jc w:val="center"/>
      </w:pPr>
      <w:r>
        <w:t>решения жюри Всероссийского конкурса детского художественного творчества "Моя Родина - Моя Россия"</w:t>
      </w:r>
    </w:p>
    <w:p w:rsidR="007A0C07" w:rsidRDefault="007A0C07" w:rsidP="00F9084F">
      <w:pPr>
        <w:pStyle w:val="a4"/>
        <w:spacing w:before="0" w:after="0"/>
        <w:ind w:left="851" w:firstLine="283"/>
        <w:jc w:val="center"/>
        <w:rPr>
          <w:bCs/>
        </w:rPr>
      </w:pPr>
      <w:r w:rsidRPr="009E548C">
        <w:rPr>
          <w:bCs/>
        </w:rPr>
        <w:t xml:space="preserve">МОУ СОШ № 282 660025  г. Москва, пр. </w:t>
      </w:r>
      <w:r w:rsidR="00F9084F">
        <w:rPr>
          <w:bCs/>
        </w:rPr>
        <w:t>Московский</w:t>
      </w:r>
      <w:r w:rsidRPr="009E548C">
        <w:rPr>
          <w:bCs/>
        </w:rPr>
        <w:t xml:space="preserve"> рабочий 38 тел. 8 (391) 234-56-67 эл. адрес: shkoll282@mail.ru,. </w:t>
      </w:r>
      <w:r w:rsidR="00F9084F" w:rsidRPr="008B192C">
        <w:rPr>
          <w:bCs/>
        </w:rPr>
        <w:t>3</w:t>
      </w:r>
      <w:r w:rsidRPr="009E548C">
        <w:rPr>
          <w:bCs/>
        </w:rPr>
        <w:t xml:space="preserve"> работ</w:t>
      </w:r>
      <w:r w:rsidR="00F9084F" w:rsidRPr="008B192C">
        <w:rPr>
          <w:bCs/>
        </w:rPr>
        <w:t>ы</w:t>
      </w:r>
      <w:r w:rsidRPr="009E548C">
        <w:rPr>
          <w:bCs/>
        </w:rPr>
        <w:t>.</w:t>
      </w:r>
    </w:p>
    <w:p w:rsidR="007A0C07" w:rsidRDefault="007A0C07" w:rsidP="00F9084F">
      <w:pPr>
        <w:ind w:left="851" w:firstLine="283"/>
        <w:jc w:val="center"/>
      </w:pPr>
      <w:r>
        <w:t>ПОСТАНОВИЛИ:</w:t>
      </w:r>
    </w:p>
    <w:p w:rsidR="007A0C07" w:rsidRDefault="007A0C07" w:rsidP="00F9084F">
      <w:pPr>
        <w:ind w:left="851" w:firstLine="283"/>
        <w:jc w:val="center"/>
      </w:pPr>
      <w:r>
        <w:t>Победили в 1 туре работы:</w:t>
      </w:r>
    </w:p>
    <w:p w:rsidR="00F9084F" w:rsidRDefault="00F9084F" w:rsidP="00F9084F">
      <w:pPr>
        <w:ind w:left="851" w:firstLine="283"/>
        <w:jc w:val="center"/>
      </w:pPr>
    </w:p>
    <w:p w:rsidR="007A0C07" w:rsidRDefault="007A0C07" w:rsidP="007A0C07">
      <w:pPr>
        <w:ind w:left="851" w:firstLine="283"/>
      </w:pPr>
      <w:r>
        <w:t>Крикун Ярослав, (работа «Снежные барсы»), преподаватель Гордиенко Наталья Валерьевна;</w:t>
      </w:r>
    </w:p>
    <w:p w:rsidR="007A0C07" w:rsidRDefault="007A0C07" w:rsidP="007A0C07">
      <w:pPr>
        <w:ind w:left="851" w:firstLine="283"/>
      </w:pPr>
      <w:r>
        <w:t>Бойко Денис, (работа «Чистый воздух и вода – здоровая планета»), преподаватель Бадритдинова Гульназ Василовна;</w:t>
      </w:r>
    </w:p>
    <w:p w:rsidR="007A0C07" w:rsidRDefault="007A0C07" w:rsidP="007A0C07">
      <w:pPr>
        <w:ind w:left="851" w:firstLine="283"/>
      </w:pPr>
      <w:r>
        <w:t>Яцишина Кристина, (работа «Куропатки в зимнем лесу»), преподаватель  Андриевская Татьяна Владимировна</w:t>
      </w:r>
    </w:p>
    <w:p w:rsidR="00462CCA" w:rsidRPr="008B192C" w:rsidRDefault="00462CCA" w:rsidP="007A0C07">
      <w:pPr>
        <w:ind w:left="851" w:firstLine="283"/>
      </w:pPr>
    </w:p>
    <w:p w:rsidR="007A0C07" w:rsidRDefault="007A0C07" w:rsidP="00F9084F">
      <w:pPr>
        <w:ind w:left="851" w:firstLine="283"/>
        <w:jc w:val="center"/>
      </w:pPr>
      <w:r>
        <w:t>Председатель жюри: _________________________ Т.В. Кипко</w:t>
      </w:r>
    </w:p>
    <w:p w:rsidR="007A0C07" w:rsidRDefault="007A0C07" w:rsidP="00F9084F">
      <w:pPr>
        <w:ind w:left="851" w:firstLine="283"/>
        <w:jc w:val="center"/>
      </w:pPr>
      <w:r>
        <w:t>М.П.</w:t>
      </w:r>
    </w:p>
    <w:p w:rsidR="00F9084F" w:rsidRDefault="00F9084F" w:rsidP="00F9084F">
      <w:pPr>
        <w:ind w:left="851" w:firstLine="283"/>
        <w:jc w:val="center"/>
      </w:pPr>
    </w:p>
    <w:p w:rsidR="00F9084F" w:rsidRPr="009D4F3C" w:rsidRDefault="00F9084F" w:rsidP="00F9084F">
      <w:pPr>
        <w:ind w:left="851" w:firstLine="283"/>
        <w:jc w:val="center"/>
      </w:pPr>
      <w:r>
        <w:t xml:space="preserve">Высылая этот ПРОТОКОЛ мы даем согласие на обработку персональных данных </w:t>
      </w:r>
      <w:r w:rsidRPr="00F9084F">
        <w:t xml:space="preserve">до тех пор пока </w:t>
      </w:r>
      <w:r w:rsidR="009D4F3C">
        <w:t xml:space="preserve">мы </w:t>
      </w:r>
      <w:r w:rsidRPr="00F9084F">
        <w:t>сам</w:t>
      </w:r>
      <w:r w:rsidR="009D4F3C">
        <w:t>и</w:t>
      </w:r>
      <w:r w:rsidRPr="00F9084F">
        <w:t xml:space="preserve"> не захот</w:t>
      </w:r>
      <w:r w:rsidR="009D4F3C">
        <w:t>им</w:t>
      </w:r>
      <w:r w:rsidRPr="00F9084F">
        <w:t xml:space="preserve"> расторгнуть пользовательское соглашение посредством посылание запроса на официальных электронный адрес </w:t>
      </w:r>
      <w:r>
        <w:t>doshkolnik@list.ru</w:t>
      </w:r>
      <w:r w:rsidRPr="00F9084F">
        <w:t>. В течении трех дней после получение письма об удалении всех персональных данных, персональные данные о пользователи будут удалены.</w:t>
      </w:r>
    </w:p>
    <w:p w:rsidR="00F9084F" w:rsidRPr="009D4F3C" w:rsidRDefault="00F9084F" w:rsidP="00F9084F">
      <w:pPr>
        <w:pBdr>
          <w:bottom w:val="single" w:sz="6" w:space="1" w:color="auto"/>
        </w:pBdr>
        <w:ind w:left="851" w:firstLine="283"/>
      </w:pPr>
    </w:p>
    <w:p w:rsidR="00F9084F" w:rsidRPr="009D4F3C" w:rsidRDefault="00F9084F" w:rsidP="00F9084F">
      <w:pPr>
        <w:ind w:left="851" w:firstLine="283"/>
        <w:jc w:val="center"/>
      </w:pPr>
    </w:p>
    <w:p w:rsidR="00F9084F" w:rsidRDefault="00F9084F" w:rsidP="00F9084F">
      <w:pPr>
        <w:ind w:left="851" w:firstLine="283"/>
        <w:jc w:val="center"/>
      </w:pPr>
    </w:p>
    <w:p w:rsidR="00B44118" w:rsidRPr="008B192C" w:rsidRDefault="00B44118" w:rsidP="00F9084F">
      <w:pPr>
        <w:pStyle w:val="a4"/>
        <w:spacing w:before="0" w:after="0" w:line="360" w:lineRule="auto"/>
        <w:ind w:left="851" w:firstLine="283"/>
        <w:jc w:val="center"/>
        <w:rPr>
          <w:b/>
          <w:bCs/>
          <w:color w:val="FF0000"/>
        </w:rPr>
      </w:pPr>
      <w:r w:rsidRPr="00F9084F">
        <w:rPr>
          <w:b/>
          <w:color w:val="FF0000"/>
        </w:rPr>
        <w:t>Внимание, для каждой работы должна быть фотография и отдельный файл с заявкой. Сколько работ, столько фотографий и столько же заявок.</w:t>
      </w:r>
      <w:r w:rsidR="00253E9A" w:rsidRPr="00F9084F">
        <w:rPr>
          <w:b/>
          <w:color w:val="FF0000"/>
        </w:rPr>
        <w:t xml:space="preserve"> </w:t>
      </w:r>
      <w:r w:rsidR="00253E9A" w:rsidRPr="00F9084F">
        <w:rPr>
          <w:b/>
          <w:bCs/>
          <w:color w:val="FF0000"/>
        </w:rPr>
        <w:t>Работы не соответствующие данным требованиям Положения о Конкурсе не рассматриваются.</w:t>
      </w:r>
    </w:p>
    <w:p w:rsidR="00462CCA" w:rsidRPr="008B192C" w:rsidRDefault="00462CCA" w:rsidP="00814458">
      <w:pPr>
        <w:pStyle w:val="a4"/>
        <w:spacing w:before="0" w:after="0" w:line="360" w:lineRule="auto"/>
        <w:ind w:left="851" w:firstLine="283"/>
        <w:jc w:val="both"/>
        <w:rPr>
          <w:bCs/>
        </w:rPr>
      </w:pPr>
    </w:p>
    <w:p w:rsidR="00D44589" w:rsidRPr="0033130E" w:rsidRDefault="00D44589" w:rsidP="00D44589">
      <w:pPr>
        <w:pStyle w:val="a4"/>
        <w:pageBreakBefore/>
        <w:spacing w:before="0" w:after="0" w:line="360" w:lineRule="auto"/>
        <w:ind w:left="851"/>
        <w:jc w:val="center"/>
      </w:pPr>
      <w:r w:rsidRPr="00D44589">
        <w:rPr>
          <w:b/>
          <w:bCs/>
        </w:rPr>
        <w:lastRenderedPageBreak/>
        <w:t xml:space="preserve">Приложение № </w:t>
      </w:r>
      <w:r w:rsidR="00260FC2">
        <w:rPr>
          <w:b/>
          <w:bCs/>
        </w:rPr>
        <w:t>2</w:t>
      </w:r>
      <w:r w:rsidRPr="0033130E">
        <w:rPr>
          <w:bCs/>
        </w:rPr>
        <w:t xml:space="preserve"> </w:t>
      </w:r>
      <w:r w:rsidRPr="0033130E">
        <w:t>к ПОЛОЖЕНИЮ о</w:t>
      </w:r>
      <w:r>
        <w:t>б 1</w:t>
      </w:r>
      <w:r w:rsidR="007649F3" w:rsidRPr="007649F3">
        <w:t>7</w:t>
      </w:r>
      <w:r w:rsidRPr="0033130E">
        <w:t xml:space="preserve"> </w:t>
      </w:r>
      <w:r w:rsidR="000220B7">
        <w:t>всероссийском</w:t>
      </w:r>
      <w:r w:rsidRPr="0033130E">
        <w:t xml:space="preserve"> Конкурсе </w:t>
      </w:r>
      <w:r w:rsidR="007C7B26">
        <w:t xml:space="preserve">детского </w:t>
      </w:r>
      <w:r w:rsidRPr="0033130E">
        <w:t xml:space="preserve">художественного творчества </w:t>
      </w:r>
      <w:r>
        <w:t>«</w:t>
      </w:r>
      <w:r w:rsidRPr="0033130E">
        <w:t>Снегири 201</w:t>
      </w:r>
      <w:r w:rsidR="007649F3" w:rsidRPr="007649F3">
        <w:t>9</w:t>
      </w:r>
      <w:r>
        <w:t>»</w:t>
      </w:r>
    </w:p>
    <w:p w:rsidR="00B0198E" w:rsidRPr="0033130E" w:rsidRDefault="00B0198E" w:rsidP="009C53F4">
      <w:pPr>
        <w:pStyle w:val="a4"/>
        <w:spacing w:before="0" w:after="0" w:line="360" w:lineRule="auto"/>
        <w:ind w:left="851"/>
        <w:jc w:val="center"/>
        <w:rPr>
          <w:bCs/>
        </w:rPr>
      </w:pPr>
    </w:p>
    <w:p w:rsidR="00933D17" w:rsidRPr="0033130E" w:rsidRDefault="00933D17" w:rsidP="009C53F4">
      <w:pPr>
        <w:pStyle w:val="a4"/>
        <w:spacing w:before="0" w:after="0" w:line="360" w:lineRule="auto"/>
        <w:ind w:left="851"/>
        <w:jc w:val="center"/>
        <w:rPr>
          <w:bCs/>
        </w:rPr>
      </w:pPr>
      <w:r w:rsidRPr="0033130E">
        <w:rPr>
          <w:bCs/>
        </w:rPr>
        <w:t xml:space="preserve">Требования к оформлению работ </w:t>
      </w:r>
      <w:r w:rsidR="00AC2C79" w:rsidRPr="0033130E">
        <w:rPr>
          <w:bCs/>
        </w:rPr>
        <w:t xml:space="preserve">ФИНАЛИСТОВ </w:t>
      </w:r>
      <w:r w:rsidRPr="0033130E">
        <w:rPr>
          <w:bCs/>
        </w:rPr>
        <w:t>в н</w:t>
      </w:r>
      <w:r w:rsidR="00C23F4B" w:rsidRPr="0033130E">
        <w:rPr>
          <w:bCs/>
        </w:rPr>
        <w:t>аправлениях</w:t>
      </w:r>
      <w:r w:rsidRPr="0033130E">
        <w:rPr>
          <w:bCs/>
        </w:rPr>
        <w:t>:</w:t>
      </w:r>
    </w:p>
    <w:p w:rsidR="00DE516A" w:rsidRPr="0033130E" w:rsidRDefault="00DE516A" w:rsidP="009C53F4">
      <w:pPr>
        <w:pStyle w:val="a4"/>
        <w:spacing w:before="0" w:after="0" w:line="360" w:lineRule="auto"/>
        <w:ind w:left="851" w:firstLine="565"/>
        <w:rPr>
          <w:i/>
        </w:rPr>
      </w:pPr>
      <w:r w:rsidRPr="0033130E">
        <w:t xml:space="preserve">Живопись </w:t>
      </w:r>
      <w:r w:rsidRPr="0033130E">
        <w:rPr>
          <w:i/>
        </w:rPr>
        <w:t>(гуашь, акрил, акварель),</w:t>
      </w:r>
      <w:r w:rsidRPr="0033130E">
        <w:t xml:space="preserve"> </w:t>
      </w:r>
      <w:r w:rsidR="004A5620" w:rsidRPr="0033130E">
        <w:t>Г</w:t>
      </w:r>
      <w:r w:rsidRPr="0033130E">
        <w:t xml:space="preserve">рафика </w:t>
      </w:r>
      <w:r w:rsidRPr="0033130E">
        <w:rPr>
          <w:i/>
        </w:rPr>
        <w:t>(перо, маркеры цветные и черные, масляная пастель</w:t>
      </w:r>
      <w:r w:rsidR="004A5620" w:rsidRPr="0033130E">
        <w:rPr>
          <w:i/>
        </w:rPr>
        <w:t>, карандаш, восковые мелки, гравюра, гелиевая ручка</w:t>
      </w:r>
      <w:r w:rsidRPr="0033130E">
        <w:rPr>
          <w:i/>
        </w:rPr>
        <w:t>)</w:t>
      </w:r>
    </w:p>
    <w:p w:rsidR="00F9084F" w:rsidRPr="008B192C" w:rsidRDefault="00036469" w:rsidP="009C53F4">
      <w:pPr>
        <w:spacing w:line="360" w:lineRule="auto"/>
        <w:ind w:left="851" w:firstLine="565"/>
        <w:jc w:val="both"/>
      </w:pPr>
      <w:r w:rsidRPr="0033130E">
        <w:t>Максимальный размер работы не более</w:t>
      </w:r>
      <w:r w:rsidR="00DE516A" w:rsidRPr="0033130E">
        <w:t xml:space="preserve"> А-2 - 420×594</w:t>
      </w:r>
      <w:r w:rsidR="00DA7679" w:rsidRPr="0033130E">
        <w:t xml:space="preserve"> </w:t>
      </w:r>
      <w:r w:rsidR="00DE516A" w:rsidRPr="0033130E">
        <w:t>мм (16.54×23.39</w:t>
      </w:r>
      <w:r w:rsidR="00DA7679" w:rsidRPr="0033130E">
        <w:t xml:space="preserve"> </w:t>
      </w:r>
      <w:r w:rsidR="00DE516A" w:rsidRPr="0033130E">
        <w:t xml:space="preserve">дюймов), минимальный размер </w:t>
      </w:r>
      <w:r w:rsidR="00771A48" w:rsidRPr="0033130E">
        <w:t>работы</w:t>
      </w:r>
      <w:r w:rsidR="00DE516A" w:rsidRPr="0033130E">
        <w:t xml:space="preserve"> А-3 - 297×420</w:t>
      </w:r>
      <w:r w:rsidR="00DA7679" w:rsidRPr="0033130E">
        <w:t xml:space="preserve"> </w:t>
      </w:r>
      <w:r w:rsidR="00DE516A" w:rsidRPr="0033130E">
        <w:t>мм (11,7×16,5</w:t>
      </w:r>
      <w:r w:rsidR="00DA7679" w:rsidRPr="0033130E">
        <w:t xml:space="preserve"> </w:t>
      </w:r>
      <w:r w:rsidR="00DE516A" w:rsidRPr="0033130E">
        <w:t>дюймов)</w:t>
      </w:r>
      <w:r w:rsidR="00933D17" w:rsidRPr="0033130E">
        <w:t>, сгибы, свертывания работ не допускаются</w:t>
      </w:r>
      <w:r w:rsidRPr="0033130E">
        <w:t xml:space="preserve">, работа </w:t>
      </w:r>
      <w:r w:rsidR="003B638C" w:rsidRPr="0033130E">
        <w:t>оформляется в</w:t>
      </w:r>
      <w:r w:rsidRPr="0033130E">
        <w:t xml:space="preserve"> паспарту</w:t>
      </w:r>
      <w:r w:rsidR="004A5620" w:rsidRPr="0033130E">
        <w:t xml:space="preserve"> любого цвета и размера</w:t>
      </w:r>
      <w:r w:rsidR="003B638C" w:rsidRPr="0033130E">
        <w:t>.</w:t>
      </w:r>
      <w:r w:rsidR="004B7938" w:rsidRPr="0033130E">
        <w:t xml:space="preserve"> </w:t>
      </w:r>
    </w:p>
    <w:p w:rsidR="00933D17" w:rsidRPr="00F9084F" w:rsidRDefault="004B7938" w:rsidP="009C53F4">
      <w:pPr>
        <w:spacing w:line="360" w:lineRule="auto"/>
        <w:ind w:left="851" w:firstLine="565"/>
        <w:jc w:val="both"/>
        <w:rPr>
          <w:b/>
          <w:color w:val="FF0000"/>
        </w:rPr>
      </w:pPr>
      <w:r w:rsidRPr="00F9084F">
        <w:rPr>
          <w:b/>
          <w:color w:val="FF0000"/>
        </w:rPr>
        <w:t>БЕЗ ПАСПАРТУ РАБОТА НЕ РАССМАТРИВАЕТСЯ.</w:t>
      </w:r>
    </w:p>
    <w:p w:rsidR="00933D17" w:rsidRPr="0033130E" w:rsidRDefault="00933D17" w:rsidP="009C53F4">
      <w:pPr>
        <w:pStyle w:val="a4"/>
        <w:spacing w:before="0" w:after="0" w:line="360" w:lineRule="auto"/>
        <w:ind w:left="851" w:firstLine="565"/>
        <w:jc w:val="both"/>
      </w:pPr>
      <w:r w:rsidRPr="0033130E">
        <w:t xml:space="preserve">Каждая работа должна быть снабжена </w:t>
      </w:r>
      <w:r w:rsidR="008F1E3E" w:rsidRPr="0033130E">
        <w:t xml:space="preserve">2 (двумя) </w:t>
      </w:r>
      <w:r w:rsidRPr="0033130E">
        <w:t>неотъемлем</w:t>
      </w:r>
      <w:r w:rsidR="003B638C" w:rsidRPr="0033130E">
        <w:t>ыми</w:t>
      </w:r>
      <w:r w:rsidRPr="0033130E">
        <w:t xml:space="preserve"> этикетк</w:t>
      </w:r>
      <w:r w:rsidR="003B638C" w:rsidRPr="0033130E">
        <w:t>ами</w:t>
      </w:r>
      <w:r w:rsidRPr="0033130E">
        <w:t xml:space="preserve"> и надписью </w:t>
      </w:r>
      <w:r w:rsidR="004B7938" w:rsidRPr="0033130E">
        <w:t xml:space="preserve">на </w:t>
      </w:r>
      <w:r w:rsidR="003B638C" w:rsidRPr="0033130E">
        <w:t>лицевой и</w:t>
      </w:r>
      <w:r w:rsidRPr="0033130E">
        <w:t xml:space="preserve"> </w:t>
      </w:r>
      <w:r w:rsidR="00506EB6" w:rsidRPr="0033130E">
        <w:t xml:space="preserve">оборотной </w:t>
      </w:r>
      <w:r w:rsidRPr="0033130E">
        <w:t>стороне с напечатанной информацией об авторе</w:t>
      </w:r>
      <w:r w:rsidR="00DE516A" w:rsidRPr="0033130E">
        <w:t xml:space="preserve"> </w:t>
      </w:r>
      <w:r w:rsidRPr="0033130E">
        <w:t xml:space="preserve">(шрифтом </w:t>
      </w:r>
      <w:r w:rsidRPr="0033130E">
        <w:rPr>
          <w:lang w:val="en-US"/>
        </w:rPr>
        <w:t>Times</w:t>
      </w:r>
      <w:r w:rsidRPr="0033130E">
        <w:t xml:space="preserve"> </w:t>
      </w:r>
      <w:r w:rsidRPr="0033130E">
        <w:rPr>
          <w:lang w:val="en-US"/>
        </w:rPr>
        <w:t>New</w:t>
      </w:r>
      <w:r w:rsidRPr="0033130E">
        <w:t xml:space="preserve"> </w:t>
      </w:r>
      <w:r w:rsidRPr="0033130E">
        <w:rPr>
          <w:lang w:val="en-US"/>
        </w:rPr>
        <w:t>Roman</w:t>
      </w:r>
      <w:r w:rsidRPr="0033130E">
        <w:t xml:space="preserve"> 14</w:t>
      </w:r>
      <w:r w:rsidRPr="0033130E">
        <w:rPr>
          <w:lang w:val="en-US"/>
        </w:rPr>
        <w:t>pt</w:t>
      </w:r>
      <w:r w:rsidRPr="0033130E">
        <w:t xml:space="preserve"> черным цветом на белой бумаге).</w:t>
      </w:r>
      <w:r w:rsidR="00265FE8">
        <w:t xml:space="preserve"> Работы</w:t>
      </w:r>
      <w:r w:rsidR="00351201">
        <w:t>,</w:t>
      </w:r>
      <w:r w:rsidR="00265FE8">
        <w:t xml:space="preserve"> </w:t>
      </w:r>
      <w:r w:rsidR="00351201">
        <w:t>подписанные</w:t>
      </w:r>
      <w:r w:rsidR="00265FE8">
        <w:t xml:space="preserve"> от руки</w:t>
      </w:r>
      <w:r w:rsidR="00351201">
        <w:t>,</w:t>
      </w:r>
      <w:r w:rsidR="00265FE8">
        <w:t xml:space="preserve"> в Финале не участвуют.</w:t>
      </w:r>
      <w:r w:rsidR="00351201">
        <w:t xml:space="preserve"> Лицевая Этикетка наклеивается на правый нижний край паспарту. На саму работу этикетку наклеивать не надо. Этикетка с обратной стороны наклеивается в любом месте. На Этикетках должно быть напечатано:</w:t>
      </w:r>
    </w:p>
    <w:p w:rsidR="00933D17" w:rsidRPr="0033130E" w:rsidRDefault="00933D17" w:rsidP="009C53F4">
      <w:pPr>
        <w:pStyle w:val="a4"/>
        <w:numPr>
          <w:ilvl w:val="0"/>
          <w:numId w:val="14"/>
        </w:numPr>
        <w:tabs>
          <w:tab w:val="clear" w:pos="720"/>
          <w:tab w:val="num" w:pos="1285"/>
        </w:tabs>
        <w:spacing w:before="0" w:after="0" w:line="360" w:lineRule="auto"/>
        <w:ind w:left="1416" w:firstLine="0"/>
        <w:jc w:val="both"/>
      </w:pPr>
      <w:r w:rsidRPr="0033130E">
        <w:t>фамилия, имя, возраст участника (число полных лет);</w:t>
      </w:r>
    </w:p>
    <w:p w:rsidR="00933D17" w:rsidRPr="0033130E" w:rsidRDefault="00933D17" w:rsidP="009C53F4">
      <w:pPr>
        <w:pStyle w:val="a4"/>
        <w:numPr>
          <w:ilvl w:val="0"/>
          <w:numId w:val="14"/>
        </w:numPr>
        <w:tabs>
          <w:tab w:val="clear" w:pos="720"/>
          <w:tab w:val="num" w:pos="1285"/>
        </w:tabs>
        <w:spacing w:before="0" w:after="0" w:line="360" w:lineRule="auto"/>
        <w:ind w:left="1416" w:firstLine="0"/>
        <w:jc w:val="both"/>
      </w:pPr>
      <w:r w:rsidRPr="0033130E">
        <w:t xml:space="preserve">название работы, </w:t>
      </w:r>
      <w:r w:rsidR="00D44589">
        <w:t>техника исполнения</w:t>
      </w:r>
      <w:r w:rsidRPr="0033130E">
        <w:t>;</w:t>
      </w:r>
    </w:p>
    <w:p w:rsidR="00933D17" w:rsidRPr="0033130E" w:rsidRDefault="007B2856" w:rsidP="009C53F4">
      <w:pPr>
        <w:pStyle w:val="a4"/>
        <w:numPr>
          <w:ilvl w:val="0"/>
          <w:numId w:val="14"/>
        </w:numPr>
        <w:tabs>
          <w:tab w:val="clear" w:pos="720"/>
          <w:tab w:val="num" w:pos="1285"/>
        </w:tabs>
        <w:spacing w:before="0" w:after="0" w:line="360" w:lineRule="auto"/>
        <w:ind w:left="1416" w:firstLine="0"/>
        <w:jc w:val="both"/>
      </w:pPr>
      <w:r w:rsidRPr="0033130E">
        <w:t xml:space="preserve">город, </w:t>
      </w:r>
      <w:r w:rsidR="00933D17" w:rsidRPr="0033130E">
        <w:t>название учреждения, в котором обучается участник;</w:t>
      </w:r>
    </w:p>
    <w:p w:rsidR="00933D17" w:rsidRDefault="00EB089E" w:rsidP="009C53F4">
      <w:pPr>
        <w:pStyle w:val="a4"/>
        <w:numPr>
          <w:ilvl w:val="0"/>
          <w:numId w:val="14"/>
        </w:numPr>
        <w:tabs>
          <w:tab w:val="clear" w:pos="720"/>
          <w:tab w:val="num" w:pos="1285"/>
        </w:tabs>
        <w:spacing w:before="0" w:after="0" w:line="360" w:lineRule="auto"/>
        <w:ind w:left="1416" w:firstLine="0"/>
        <w:jc w:val="both"/>
      </w:pPr>
      <w:r w:rsidRPr="0033130E">
        <w:t xml:space="preserve">полное </w:t>
      </w:r>
      <w:r w:rsidR="00933D17" w:rsidRPr="0033130E">
        <w:t>ФИО. педагога.</w:t>
      </w:r>
    </w:p>
    <w:p w:rsidR="00253E9A" w:rsidRPr="0033130E" w:rsidRDefault="00253E9A" w:rsidP="009C53F4">
      <w:pPr>
        <w:pStyle w:val="a4"/>
        <w:numPr>
          <w:ilvl w:val="0"/>
          <w:numId w:val="14"/>
        </w:numPr>
        <w:tabs>
          <w:tab w:val="clear" w:pos="720"/>
          <w:tab w:val="num" w:pos="1285"/>
        </w:tabs>
        <w:spacing w:before="0" w:after="0" w:line="360" w:lineRule="auto"/>
        <w:ind w:left="1416" w:firstLine="0"/>
        <w:jc w:val="both"/>
      </w:pPr>
      <w:r>
        <w:t>Электронный адрес с которого пришла заявка.</w:t>
      </w:r>
    </w:p>
    <w:p w:rsidR="00513004" w:rsidRPr="0033130E" w:rsidRDefault="00513004" w:rsidP="009C53F4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spacing w:line="360" w:lineRule="auto"/>
        <w:ind w:left="851"/>
        <w:jc w:val="center"/>
      </w:pPr>
    </w:p>
    <w:p w:rsidR="00933D17" w:rsidRPr="0033130E" w:rsidRDefault="00933D17" w:rsidP="009C53F4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spacing w:line="360" w:lineRule="auto"/>
        <w:ind w:left="851"/>
        <w:jc w:val="both"/>
      </w:pPr>
      <w:r w:rsidRPr="0033130E">
        <w:t>Пример:</w:t>
      </w:r>
    </w:p>
    <w:p w:rsidR="00933D17" w:rsidRPr="0033130E" w:rsidRDefault="00933D17" w:rsidP="009C53F4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spacing w:line="360" w:lineRule="auto"/>
        <w:ind w:left="851"/>
        <w:jc w:val="both"/>
      </w:pPr>
      <w:r w:rsidRPr="0033130E">
        <w:t>Петрова Анастасия, 10 лет</w:t>
      </w:r>
    </w:p>
    <w:p w:rsidR="007B2856" w:rsidRPr="0033130E" w:rsidRDefault="00933D17" w:rsidP="009C53F4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spacing w:line="360" w:lineRule="auto"/>
        <w:ind w:left="851"/>
        <w:jc w:val="both"/>
      </w:pPr>
      <w:r w:rsidRPr="0033130E">
        <w:t>«</w:t>
      </w:r>
      <w:r w:rsidR="00253E9A">
        <w:t>Моя Москва</w:t>
      </w:r>
      <w:r w:rsidRPr="0033130E">
        <w:t>»</w:t>
      </w:r>
      <w:r w:rsidR="007B2856" w:rsidRPr="0033130E">
        <w:t xml:space="preserve">, </w:t>
      </w:r>
      <w:r w:rsidR="00260FC2">
        <w:t>гуашь, гел</w:t>
      </w:r>
      <w:r w:rsidR="007649F3">
        <w:rPr>
          <w:lang w:val="en-US"/>
        </w:rPr>
        <w:t>b</w:t>
      </w:r>
      <w:r w:rsidR="00260FC2">
        <w:t>евая ручка</w:t>
      </w:r>
    </w:p>
    <w:p w:rsidR="007B2856" w:rsidRPr="0033130E" w:rsidRDefault="007B2856" w:rsidP="009C53F4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spacing w:line="360" w:lineRule="auto"/>
        <w:ind w:left="851"/>
        <w:jc w:val="both"/>
      </w:pPr>
      <w:r w:rsidRPr="0033130E">
        <w:t xml:space="preserve">г. </w:t>
      </w:r>
      <w:r w:rsidR="00253E9A">
        <w:t>Москва</w:t>
      </w:r>
      <w:r w:rsidRPr="0033130E">
        <w:t>,</w:t>
      </w:r>
      <w:r w:rsidR="00342982" w:rsidRPr="0033130E">
        <w:t xml:space="preserve"> </w:t>
      </w:r>
      <w:r w:rsidR="00933D17" w:rsidRPr="0033130E">
        <w:t>ДШИ №1</w:t>
      </w:r>
      <w:r w:rsidR="004A5620" w:rsidRPr="0033130E">
        <w:t>0</w:t>
      </w:r>
      <w:r w:rsidR="00933D17" w:rsidRPr="0033130E">
        <w:t xml:space="preserve">, </w:t>
      </w:r>
    </w:p>
    <w:p w:rsidR="00EB089E" w:rsidRDefault="00EB089E" w:rsidP="009C53F4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spacing w:line="360" w:lineRule="auto"/>
        <w:ind w:left="851"/>
        <w:jc w:val="both"/>
      </w:pPr>
      <w:r w:rsidRPr="0033130E">
        <w:t>Иванюк Мария Константиновна</w:t>
      </w:r>
    </w:p>
    <w:p w:rsidR="00931269" w:rsidRPr="0033130E" w:rsidRDefault="00253E9A" w:rsidP="009C53F4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spacing w:line="360" w:lineRule="auto"/>
        <w:ind w:left="851"/>
        <w:jc w:val="both"/>
      </w:pPr>
      <w:r>
        <w:rPr>
          <w:lang w:val="en-US"/>
        </w:rPr>
        <w:t>e</w:t>
      </w:r>
      <w:r w:rsidRPr="005D3072">
        <w:t>-</w:t>
      </w:r>
      <w:r>
        <w:rPr>
          <w:lang w:val="en-US"/>
        </w:rPr>
        <w:t>mail</w:t>
      </w:r>
      <w:r w:rsidRPr="005D3072">
        <w:t xml:space="preserve">: </w:t>
      </w:r>
      <w:r>
        <w:rPr>
          <w:lang w:val="en-US"/>
        </w:rPr>
        <w:t>yfggdhs</w:t>
      </w:r>
      <w:r w:rsidRPr="005D3072">
        <w:t>@</w:t>
      </w:r>
      <w:r>
        <w:rPr>
          <w:lang w:val="en-US"/>
        </w:rPr>
        <w:t>mail</w:t>
      </w:r>
      <w:r w:rsidRPr="005D3072">
        <w:t>.</w:t>
      </w:r>
      <w:r>
        <w:rPr>
          <w:lang w:val="en-US"/>
        </w:rPr>
        <w:t>ru</w:t>
      </w:r>
    </w:p>
    <w:p w:rsidR="00575285" w:rsidRDefault="00931269" w:rsidP="00CB16A8">
      <w:pPr>
        <w:pStyle w:val="a4"/>
        <w:spacing w:before="0" w:after="0" w:line="360" w:lineRule="auto"/>
        <w:ind w:left="851"/>
        <w:jc w:val="center"/>
        <w:rPr>
          <w:bCs/>
        </w:rPr>
      </w:pPr>
      <w:r w:rsidRPr="0033130E">
        <w:rPr>
          <w:bCs/>
        </w:rPr>
        <w:t xml:space="preserve">Работы не соответствующие данным требованиям Положения о Конкурсе в </w:t>
      </w:r>
      <w:r w:rsidR="00440C92" w:rsidRPr="0033130E">
        <w:rPr>
          <w:bCs/>
        </w:rPr>
        <w:t>финал</w:t>
      </w:r>
      <w:r w:rsidR="004B7938" w:rsidRPr="0033130E">
        <w:rPr>
          <w:bCs/>
        </w:rPr>
        <w:t>е</w:t>
      </w:r>
      <w:r w:rsidR="00036469" w:rsidRPr="0033130E">
        <w:rPr>
          <w:bCs/>
        </w:rPr>
        <w:t xml:space="preserve"> не </w:t>
      </w:r>
      <w:r w:rsidR="004B7938" w:rsidRPr="0033130E">
        <w:rPr>
          <w:bCs/>
        </w:rPr>
        <w:t>рассматриваются</w:t>
      </w:r>
      <w:r w:rsidRPr="0033130E">
        <w:rPr>
          <w:bCs/>
        </w:rPr>
        <w:t>.</w:t>
      </w:r>
    </w:p>
    <w:sectPr w:rsidR="00575285" w:rsidSect="00814458">
      <w:footerReference w:type="default" r:id="rId25"/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03" w:rsidRDefault="00D56E03" w:rsidP="00CE4230">
      <w:r>
        <w:separator/>
      </w:r>
    </w:p>
  </w:endnote>
  <w:endnote w:type="continuationSeparator" w:id="0">
    <w:p w:rsidR="00D56E03" w:rsidRDefault="00D56E03" w:rsidP="00CE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9797"/>
      <w:docPartObj>
        <w:docPartGallery w:val="Page Numbers (Bottom of Page)"/>
        <w:docPartUnique/>
      </w:docPartObj>
    </w:sdtPr>
    <w:sdtEndPr/>
    <w:sdtContent>
      <w:p w:rsidR="00AC2C79" w:rsidRDefault="000F10F5">
        <w:pPr>
          <w:pStyle w:val="ad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69270" cy="190500"/>
                  <wp:effectExtent l="9525" t="9525" r="133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6927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C79" w:rsidRDefault="00275DE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AC2C79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F10F5" w:rsidRPr="000F10F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840.1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AC2C79" w:rsidRDefault="00275DE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AC2C79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F10F5" w:rsidRPr="000F10F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03" w:rsidRDefault="00D56E03" w:rsidP="00CE4230">
      <w:r>
        <w:separator/>
      </w:r>
    </w:p>
  </w:footnote>
  <w:footnote w:type="continuationSeparator" w:id="0">
    <w:p w:rsidR="00D56E03" w:rsidRDefault="00D56E03" w:rsidP="00CE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E9C2D1A"/>
    <w:multiLevelType w:val="hybridMultilevel"/>
    <w:tmpl w:val="E41CCCA0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1">
    <w:nsid w:val="177E64D5"/>
    <w:multiLevelType w:val="hybridMultilevel"/>
    <w:tmpl w:val="840C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161991"/>
    <w:multiLevelType w:val="hybridMultilevel"/>
    <w:tmpl w:val="E7C4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6086"/>
    <w:multiLevelType w:val="multilevel"/>
    <w:tmpl w:val="45D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6985EB5"/>
    <w:multiLevelType w:val="multilevel"/>
    <w:tmpl w:val="45D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36B3CF4"/>
    <w:multiLevelType w:val="hybridMultilevel"/>
    <w:tmpl w:val="2FC6191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4A6C487E"/>
    <w:multiLevelType w:val="hybridMultilevel"/>
    <w:tmpl w:val="B8CAC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53E09"/>
    <w:multiLevelType w:val="hybridMultilevel"/>
    <w:tmpl w:val="1D3A941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3391D9A"/>
    <w:multiLevelType w:val="hybridMultilevel"/>
    <w:tmpl w:val="87ECE9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3857478"/>
    <w:multiLevelType w:val="hybridMultilevel"/>
    <w:tmpl w:val="068A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F77E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7DC95F4C"/>
    <w:multiLevelType w:val="hybridMultilevel"/>
    <w:tmpl w:val="875410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0"/>
  </w:num>
  <w:num w:numId="12">
    <w:abstractNumId w:val="0"/>
  </w:num>
  <w:num w:numId="13">
    <w:abstractNumId w:val="4"/>
    <w:lvlOverride w:ilvl="0">
      <w:startOverride w:val="1"/>
    </w:lvlOverride>
  </w:num>
  <w:num w:numId="14">
    <w:abstractNumId w:val="1"/>
  </w:num>
  <w:num w:numId="15">
    <w:abstractNumId w:val="2"/>
  </w:num>
  <w:num w:numId="16">
    <w:abstractNumId w:val="10"/>
  </w:num>
  <w:num w:numId="17">
    <w:abstractNumId w:val="16"/>
  </w:num>
  <w:num w:numId="18">
    <w:abstractNumId w:val="19"/>
  </w:num>
  <w:num w:numId="19">
    <w:abstractNumId w:val="12"/>
  </w:num>
  <w:num w:numId="20">
    <w:abstractNumId w:val="14"/>
  </w:num>
  <w:num w:numId="21">
    <w:abstractNumId w:val="13"/>
  </w:num>
  <w:num w:numId="22">
    <w:abstractNumId w:val="11"/>
  </w:num>
  <w:num w:numId="23">
    <w:abstractNumId w:val="18"/>
  </w:num>
  <w:num w:numId="24">
    <w:abstractNumId w:val="15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12"/>
    <w:rsid w:val="00003149"/>
    <w:rsid w:val="00005122"/>
    <w:rsid w:val="00007316"/>
    <w:rsid w:val="00021F5F"/>
    <w:rsid w:val="000220B7"/>
    <w:rsid w:val="0002768C"/>
    <w:rsid w:val="00033534"/>
    <w:rsid w:val="00036469"/>
    <w:rsid w:val="00053E2D"/>
    <w:rsid w:val="0005436A"/>
    <w:rsid w:val="000572C5"/>
    <w:rsid w:val="00057AD5"/>
    <w:rsid w:val="00065E07"/>
    <w:rsid w:val="00074408"/>
    <w:rsid w:val="00076BF8"/>
    <w:rsid w:val="000779D9"/>
    <w:rsid w:val="00082D46"/>
    <w:rsid w:val="000831FA"/>
    <w:rsid w:val="00083DEC"/>
    <w:rsid w:val="0008449F"/>
    <w:rsid w:val="00084D6A"/>
    <w:rsid w:val="000868E8"/>
    <w:rsid w:val="0009023D"/>
    <w:rsid w:val="00091C7D"/>
    <w:rsid w:val="000950A8"/>
    <w:rsid w:val="000A02A1"/>
    <w:rsid w:val="000A0D9B"/>
    <w:rsid w:val="000A3896"/>
    <w:rsid w:val="000A74B5"/>
    <w:rsid w:val="000B55F0"/>
    <w:rsid w:val="000B64A4"/>
    <w:rsid w:val="000C319E"/>
    <w:rsid w:val="000C6C78"/>
    <w:rsid w:val="000D03DF"/>
    <w:rsid w:val="000D2821"/>
    <w:rsid w:val="000D681E"/>
    <w:rsid w:val="000D7341"/>
    <w:rsid w:val="000D7CF9"/>
    <w:rsid w:val="000E14B6"/>
    <w:rsid w:val="000E5A5F"/>
    <w:rsid w:val="000E73D5"/>
    <w:rsid w:val="000F10F5"/>
    <w:rsid w:val="000F2B4D"/>
    <w:rsid w:val="00101A99"/>
    <w:rsid w:val="00112EA0"/>
    <w:rsid w:val="001147AF"/>
    <w:rsid w:val="00124B13"/>
    <w:rsid w:val="00125044"/>
    <w:rsid w:val="00127445"/>
    <w:rsid w:val="00132E0A"/>
    <w:rsid w:val="00135F04"/>
    <w:rsid w:val="0013627D"/>
    <w:rsid w:val="0014300B"/>
    <w:rsid w:val="00145800"/>
    <w:rsid w:val="00150A62"/>
    <w:rsid w:val="00151CB5"/>
    <w:rsid w:val="001526CC"/>
    <w:rsid w:val="001644C0"/>
    <w:rsid w:val="0016702C"/>
    <w:rsid w:val="00167DBD"/>
    <w:rsid w:val="00174E83"/>
    <w:rsid w:val="0017635C"/>
    <w:rsid w:val="00184EEC"/>
    <w:rsid w:val="00187E30"/>
    <w:rsid w:val="001901BF"/>
    <w:rsid w:val="00192F55"/>
    <w:rsid w:val="001A436C"/>
    <w:rsid w:val="001A7016"/>
    <w:rsid w:val="001B00A7"/>
    <w:rsid w:val="001C4415"/>
    <w:rsid w:val="001D4C8E"/>
    <w:rsid w:val="001D6300"/>
    <w:rsid w:val="001E3E47"/>
    <w:rsid w:val="001E5F2D"/>
    <w:rsid w:val="001E7DC9"/>
    <w:rsid w:val="001F18D0"/>
    <w:rsid w:val="001F1FE7"/>
    <w:rsid w:val="001F2501"/>
    <w:rsid w:val="001F4FC7"/>
    <w:rsid w:val="001F500C"/>
    <w:rsid w:val="001F79CC"/>
    <w:rsid w:val="00203CDE"/>
    <w:rsid w:val="00203DF3"/>
    <w:rsid w:val="00205718"/>
    <w:rsid w:val="00214A31"/>
    <w:rsid w:val="00214CBB"/>
    <w:rsid w:val="00217798"/>
    <w:rsid w:val="00220417"/>
    <w:rsid w:val="00224275"/>
    <w:rsid w:val="00225A8C"/>
    <w:rsid w:val="00225E34"/>
    <w:rsid w:val="00231037"/>
    <w:rsid w:val="00231112"/>
    <w:rsid w:val="00242CE1"/>
    <w:rsid w:val="00245D00"/>
    <w:rsid w:val="002475D4"/>
    <w:rsid w:val="00247E05"/>
    <w:rsid w:val="00247E37"/>
    <w:rsid w:val="002509CA"/>
    <w:rsid w:val="00253E9A"/>
    <w:rsid w:val="00256819"/>
    <w:rsid w:val="00260FC2"/>
    <w:rsid w:val="0026115C"/>
    <w:rsid w:val="00264AD3"/>
    <w:rsid w:val="00265FE8"/>
    <w:rsid w:val="002713E4"/>
    <w:rsid w:val="00271A8B"/>
    <w:rsid w:val="00275D46"/>
    <w:rsid w:val="00275DEE"/>
    <w:rsid w:val="00282981"/>
    <w:rsid w:val="002926D0"/>
    <w:rsid w:val="002A3A9C"/>
    <w:rsid w:val="002A52B3"/>
    <w:rsid w:val="002A6081"/>
    <w:rsid w:val="002B0520"/>
    <w:rsid w:val="002C6579"/>
    <w:rsid w:val="002C74A8"/>
    <w:rsid w:val="002D4819"/>
    <w:rsid w:val="002D4902"/>
    <w:rsid w:val="002E0365"/>
    <w:rsid w:val="002E19F9"/>
    <w:rsid w:val="002E1DF2"/>
    <w:rsid w:val="002E2518"/>
    <w:rsid w:val="002E699E"/>
    <w:rsid w:val="002E7883"/>
    <w:rsid w:val="002F295F"/>
    <w:rsid w:val="002F3014"/>
    <w:rsid w:val="002F4125"/>
    <w:rsid w:val="002F4687"/>
    <w:rsid w:val="00301A44"/>
    <w:rsid w:val="00302A92"/>
    <w:rsid w:val="003102B9"/>
    <w:rsid w:val="00316381"/>
    <w:rsid w:val="00317BA2"/>
    <w:rsid w:val="00320A43"/>
    <w:rsid w:val="00321B29"/>
    <w:rsid w:val="00321B67"/>
    <w:rsid w:val="003226AB"/>
    <w:rsid w:val="00322CB0"/>
    <w:rsid w:val="00325226"/>
    <w:rsid w:val="00326946"/>
    <w:rsid w:val="0033130E"/>
    <w:rsid w:val="00331F99"/>
    <w:rsid w:val="0033254D"/>
    <w:rsid w:val="00342982"/>
    <w:rsid w:val="00347E92"/>
    <w:rsid w:val="00351201"/>
    <w:rsid w:val="00351210"/>
    <w:rsid w:val="00351524"/>
    <w:rsid w:val="00355D22"/>
    <w:rsid w:val="00360099"/>
    <w:rsid w:val="00361A0A"/>
    <w:rsid w:val="00363C70"/>
    <w:rsid w:val="00364DB7"/>
    <w:rsid w:val="003674DC"/>
    <w:rsid w:val="00372448"/>
    <w:rsid w:val="003752B3"/>
    <w:rsid w:val="003760CF"/>
    <w:rsid w:val="00376A24"/>
    <w:rsid w:val="00380B8C"/>
    <w:rsid w:val="00383467"/>
    <w:rsid w:val="00386F30"/>
    <w:rsid w:val="00391551"/>
    <w:rsid w:val="003926CF"/>
    <w:rsid w:val="00396F74"/>
    <w:rsid w:val="00397D65"/>
    <w:rsid w:val="003A1DC4"/>
    <w:rsid w:val="003A6A3B"/>
    <w:rsid w:val="003B0DA6"/>
    <w:rsid w:val="003B602B"/>
    <w:rsid w:val="003B60A1"/>
    <w:rsid w:val="003B638C"/>
    <w:rsid w:val="003C3FCA"/>
    <w:rsid w:val="003D22A0"/>
    <w:rsid w:val="003D4A76"/>
    <w:rsid w:val="003D4CCE"/>
    <w:rsid w:val="003E4BC9"/>
    <w:rsid w:val="003E5463"/>
    <w:rsid w:val="003F53C0"/>
    <w:rsid w:val="003F602E"/>
    <w:rsid w:val="003F6ABE"/>
    <w:rsid w:val="003F6B2C"/>
    <w:rsid w:val="003F7A37"/>
    <w:rsid w:val="0040066A"/>
    <w:rsid w:val="00402FDA"/>
    <w:rsid w:val="004037E1"/>
    <w:rsid w:val="00403E75"/>
    <w:rsid w:val="00404F9A"/>
    <w:rsid w:val="00406842"/>
    <w:rsid w:val="0040689E"/>
    <w:rsid w:val="004069FA"/>
    <w:rsid w:val="00415298"/>
    <w:rsid w:val="0042544C"/>
    <w:rsid w:val="004305D6"/>
    <w:rsid w:val="00430EFF"/>
    <w:rsid w:val="00432AD3"/>
    <w:rsid w:val="004408D7"/>
    <w:rsid w:val="00440C92"/>
    <w:rsid w:val="00440F1A"/>
    <w:rsid w:val="00443640"/>
    <w:rsid w:val="004500FD"/>
    <w:rsid w:val="00450260"/>
    <w:rsid w:val="00455526"/>
    <w:rsid w:val="00460569"/>
    <w:rsid w:val="00462CCA"/>
    <w:rsid w:val="0046489A"/>
    <w:rsid w:val="00467256"/>
    <w:rsid w:val="00470F1C"/>
    <w:rsid w:val="00473D05"/>
    <w:rsid w:val="00480B48"/>
    <w:rsid w:val="004821F2"/>
    <w:rsid w:val="004866D5"/>
    <w:rsid w:val="004913D9"/>
    <w:rsid w:val="00494BA5"/>
    <w:rsid w:val="0049501D"/>
    <w:rsid w:val="004A20CE"/>
    <w:rsid w:val="004A5620"/>
    <w:rsid w:val="004B2984"/>
    <w:rsid w:val="004B30A5"/>
    <w:rsid w:val="004B3909"/>
    <w:rsid w:val="004B3BF7"/>
    <w:rsid w:val="004B3E3A"/>
    <w:rsid w:val="004B3F76"/>
    <w:rsid w:val="004B7938"/>
    <w:rsid w:val="004B7E3E"/>
    <w:rsid w:val="004B7EA3"/>
    <w:rsid w:val="004C1247"/>
    <w:rsid w:val="004C44E4"/>
    <w:rsid w:val="004C6BF6"/>
    <w:rsid w:val="004D356A"/>
    <w:rsid w:val="004D39AC"/>
    <w:rsid w:val="004E062F"/>
    <w:rsid w:val="004E0E7F"/>
    <w:rsid w:val="004F04B1"/>
    <w:rsid w:val="004F29F6"/>
    <w:rsid w:val="004F3B7A"/>
    <w:rsid w:val="004F60D2"/>
    <w:rsid w:val="0050045F"/>
    <w:rsid w:val="00502079"/>
    <w:rsid w:val="00506EB6"/>
    <w:rsid w:val="00507BBA"/>
    <w:rsid w:val="00510921"/>
    <w:rsid w:val="005109C2"/>
    <w:rsid w:val="00511E88"/>
    <w:rsid w:val="00513004"/>
    <w:rsid w:val="005149E8"/>
    <w:rsid w:val="00515F1F"/>
    <w:rsid w:val="00516746"/>
    <w:rsid w:val="005171C1"/>
    <w:rsid w:val="00520683"/>
    <w:rsid w:val="0052136A"/>
    <w:rsid w:val="0052591D"/>
    <w:rsid w:val="005334CA"/>
    <w:rsid w:val="005338DD"/>
    <w:rsid w:val="00535A03"/>
    <w:rsid w:val="00540365"/>
    <w:rsid w:val="005420EE"/>
    <w:rsid w:val="00542314"/>
    <w:rsid w:val="00554EC2"/>
    <w:rsid w:val="0055547F"/>
    <w:rsid w:val="005579C2"/>
    <w:rsid w:val="00566B02"/>
    <w:rsid w:val="00570975"/>
    <w:rsid w:val="00571C41"/>
    <w:rsid w:val="00574836"/>
    <w:rsid w:val="00575285"/>
    <w:rsid w:val="00575392"/>
    <w:rsid w:val="0058648F"/>
    <w:rsid w:val="0059327E"/>
    <w:rsid w:val="00597BD2"/>
    <w:rsid w:val="005A0652"/>
    <w:rsid w:val="005A0A5E"/>
    <w:rsid w:val="005A4155"/>
    <w:rsid w:val="005B6315"/>
    <w:rsid w:val="005B6C9D"/>
    <w:rsid w:val="005C5D02"/>
    <w:rsid w:val="005C70D4"/>
    <w:rsid w:val="005C7BF8"/>
    <w:rsid w:val="005D1BAD"/>
    <w:rsid w:val="005D3072"/>
    <w:rsid w:val="005D7067"/>
    <w:rsid w:val="005D7433"/>
    <w:rsid w:val="005E2B60"/>
    <w:rsid w:val="005E62FA"/>
    <w:rsid w:val="005E7FAD"/>
    <w:rsid w:val="005F54F4"/>
    <w:rsid w:val="005F7991"/>
    <w:rsid w:val="00600A51"/>
    <w:rsid w:val="006069ED"/>
    <w:rsid w:val="00606C59"/>
    <w:rsid w:val="00607ED4"/>
    <w:rsid w:val="00610525"/>
    <w:rsid w:val="006154CA"/>
    <w:rsid w:val="00615BF1"/>
    <w:rsid w:val="0062281F"/>
    <w:rsid w:val="00622B19"/>
    <w:rsid w:val="00626288"/>
    <w:rsid w:val="006269F2"/>
    <w:rsid w:val="00626D53"/>
    <w:rsid w:val="00627F3E"/>
    <w:rsid w:val="006345B6"/>
    <w:rsid w:val="00635466"/>
    <w:rsid w:val="00644986"/>
    <w:rsid w:val="006457E9"/>
    <w:rsid w:val="00645B92"/>
    <w:rsid w:val="00651478"/>
    <w:rsid w:val="006566A3"/>
    <w:rsid w:val="00656B82"/>
    <w:rsid w:val="00660B71"/>
    <w:rsid w:val="00662ADB"/>
    <w:rsid w:val="00662F38"/>
    <w:rsid w:val="00663637"/>
    <w:rsid w:val="006655D6"/>
    <w:rsid w:val="00666CEF"/>
    <w:rsid w:val="006678AC"/>
    <w:rsid w:val="00673416"/>
    <w:rsid w:val="0067529D"/>
    <w:rsid w:val="006823B9"/>
    <w:rsid w:val="006824FF"/>
    <w:rsid w:val="0068366E"/>
    <w:rsid w:val="00685105"/>
    <w:rsid w:val="006865A6"/>
    <w:rsid w:val="00691194"/>
    <w:rsid w:val="00693283"/>
    <w:rsid w:val="006953E1"/>
    <w:rsid w:val="00695608"/>
    <w:rsid w:val="006A3F0C"/>
    <w:rsid w:val="006B5C0A"/>
    <w:rsid w:val="006B6914"/>
    <w:rsid w:val="006B6939"/>
    <w:rsid w:val="006B6958"/>
    <w:rsid w:val="006B6E20"/>
    <w:rsid w:val="006C1164"/>
    <w:rsid w:val="006C257C"/>
    <w:rsid w:val="006C7656"/>
    <w:rsid w:val="006D03BF"/>
    <w:rsid w:val="006D055F"/>
    <w:rsid w:val="006D3882"/>
    <w:rsid w:val="006D5F4E"/>
    <w:rsid w:val="006D6F56"/>
    <w:rsid w:val="006D7EF2"/>
    <w:rsid w:val="006E1E76"/>
    <w:rsid w:val="006E2F6C"/>
    <w:rsid w:val="006E3071"/>
    <w:rsid w:val="006E416B"/>
    <w:rsid w:val="006E5FEE"/>
    <w:rsid w:val="006F19E2"/>
    <w:rsid w:val="006F6899"/>
    <w:rsid w:val="00703376"/>
    <w:rsid w:val="007172EE"/>
    <w:rsid w:val="00726BB6"/>
    <w:rsid w:val="007311AC"/>
    <w:rsid w:val="007313D1"/>
    <w:rsid w:val="00732288"/>
    <w:rsid w:val="007326C2"/>
    <w:rsid w:val="00735E21"/>
    <w:rsid w:val="007362B8"/>
    <w:rsid w:val="00741E6A"/>
    <w:rsid w:val="00750D28"/>
    <w:rsid w:val="00760196"/>
    <w:rsid w:val="007614EC"/>
    <w:rsid w:val="00763850"/>
    <w:rsid w:val="007649F3"/>
    <w:rsid w:val="00771A48"/>
    <w:rsid w:val="00774A16"/>
    <w:rsid w:val="00775D5C"/>
    <w:rsid w:val="00784D84"/>
    <w:rsid w:val="007875E8"/>
    <w:rsid w:val="00795447"/>
    <w:rsid w:val="00796961"/>
    <w:rsid w:val="007A0290"/>
    <w:rsid w:val="007A0C07"/>
    <w:rsid w:val="007B125E"/>
    <w:rsid w:val="007B2856"/>
    <w:rsid w:val="007C1A51"/>
    <w:rsid w:val="007C4225"/>
    <w:rsid w:val="007C491B"/>
    <w:rsid w:val="007C7B26"/>
    <w:rsid w:val="007D37E1"/>
    <w:rsid w:val="007D4EB2"/>
    <w:rsid w:val="007D6E09"/>
    <w:rsid w:val="007D7509"/>
    <w:rsid w:val="007D76DB"/>
    <w:rsid w:val="007E069E"/>
    <w:rsid w:val="007E50E1"/>
    <w:rsid w:val="007E5B23"/>
    <w:rsid w:val="007F17ED"/>
    <w:rsid w:val="00801DE1"/>
    <w:rsid w:val="008067A2"/>
    <w:rsid w:val="00810C91"/>
    <w:rsid w:val="00812DA0"/>
    <w:rsid w:val="00814458"/>
    <w:rsid w:val="008157A6"/>
    <w:rsid w:val="00816D44"/>
    <w:rsid w:val="008172AF"/>
    <w:rsid w:val="00817825"/>
    <w:rsid w:val="00820D5C"/>
    <w:rsid w:val="0084548D"/>
    <w:rsid w:val="0084662A"/>
    <w:rsid w:val="00847439"/>
    <w:rsid w:val="00850BA2"/>
    <w:rsid w:val="00857E11"/>
    <w:rsid w:val="00861280"/>
    <w:rsid w:val="008612C1"/>
    <w:rsid w:val="00862DA5"/>
    <w:rsid w:val="0086656E"/>
    <w:rsid w:val="00866653"/>
    <w:rsid w:val="00872684"/>
    <w:rsid w:val="00873A39"/>
    <w:rsid w:val="00885D43"/>
    <w:rsid w:val="0089076E"/>
    <w:rsid w:val="0089234E"/>
    <w:rsid w:val="008A077E"/>
    <w:rsid w:val="008A3AAE"/>
    <w:rsid w:val="008A4E46"/>
    <w:rsid w:val="008A69E2"/>
    <w:rsid w:val="008B0086"/>
    <w:rsid w:val="008B192C"/>
    <w:rsid w:val="008B3151"/>
    <w:rsid w:val="008B7E2E"/>
    <w:rsid w:val="008C1D39"/>
    <w:rsid w:val="008D0257"/>
    <w:rsid w:val="008D6538"/>
    <w:rsid w:val="008E2839"/>
    <w:rsid w:val="008E611A"/>
    <w:rsid w:val="008F1E3E"/>
    <w:rsid w:val="008F4194"/>
    <w:rsid w:val="008F525B"/>
    <w:rsid w:val="009019B6"/>
    <w:rsid w:val="00902A41"/>
    <w:rsid w:val="00903088"/>
    <w:rsid w:val="0090488E"/>
    <w:rsid w:val="00906962"/>
    <w:rsid w:val="0091032B"/>
    <w:rsid w:val="00914F79"/>
    <w:rsid w:val="00917356"/>
    <w:rsid w:val="009251A0"/>
    <w:rsid w:val="00925586"/>
    <w:rsid w:val="00926C1B"/>
    <w:rsid w:val="009270A7"/>
    <w:rsid w:val="009272A2"/>
    <w:rsid w:val="00930E58"/>
    <w:rsid w:val="00931269"/>
    <w:rsid w:val="00931C1B"/>
    <w:rsid w:val="00931E58"/>
    <w:rsid w:val="00932373"/>
    <w:rsid w:val="00933D17"/>
    <w:rsid w:val="0094138D"/>
    <w:rsid w:val="00942CE0"/>
    <w:rsid w:val="00951400"/>
    <w:rsid w:val="00952072"/>
    <w:rsid w:val="00965027"/>
    <w:rsid w:val="00972AC9"/>
    <w:rsid w:val="0098165F"/>
    <w:rsid w:val="009936CD"/>
    <w:rsid w:val="0099761B"/>
    <w:rsid w:val="009A5836"/>
    <w:rsid w:val="009A6180"/>
    <w:rsid w:val="009A6C94"/>
    <w:rsid w:val="009B26F5"/>
    <w:rsid w:val="009B3086"/>
    <w:rsid w:val="009C2174"/>
    <w:rsid w:val="009C2CCC"/>
    <w:rsid w:val="009C3DE7"/>
    <w:rsid w:val="009C4606"/>
    <w:rsid w:val="009C53F4"/>
    <w:rsid w:val="009C5CE6"/>
    <w:rsid w:val="009C7AC4"/>
    <w:rsid w:val="009D0275"/>
    <w:rsid w:val="009D26B4"/>
    <w:rsid w:val="009D3FFF"/>
    <w:rsid w:val="009D4F3C"/>
    <w:rsid w:val="009D5FF9"/>
    <w:rsid w:val="009E06EB"/>
    <w:rsid w:val="009E213B"/>
    <w:rsid w:val="009E3AC5"/>
    <w:rsid w:val="009E548C"/>
    <w:rsid w:val="009E6CC3"/>
    <w:rsid w:val="009E7285"/>
    <w:rsid w:val="009E763B"/>
    <w:rsid w:val="009F5C60"/>
    <w:rsid w:val="00A07F50"/>
    <w:rsid w:val="00A12566"/>
    <w:rsid w:val="00A15FA2"/>
    <w:rsid w:val="00A16368"/>
    <w:rsid w:val="00A206B3"/>
    <w:rsid w:val="00A21185"/>
    <w:rsid w:val="00A225A5"/>
    <w:rsid w:val="00A2300C"/>
    <w:rsid w:val="00A23EE6"/>
    <w:rsid w:val="00A2460E"/>
    <w:rsid w:val="00A3206F"/>
    <w:rsid w:val="00A3596F"/>
    <w:rsid w:val="00A406BB"/>
    <w:rsid w:val="00A43FEC"/>
    <w:rsid w:val="00A47B7A"/>
    <w:rsid w:val="00A521C3"/>
    <w:rsid w:val="00A55840"/>
    <w:rsid w:val="00A60BFD"/>
    <w:rsid w:val="00A637F6"/>
    <w:rsid w:val="00A6411D"/>
    <w:rsid w:val="00A77976"/>
    <w:rsid w:val="00A82B1F"/>
    <w:rsid w:val="00A85D8B"/>
    <w:rsid w:val="00AA3CA1"/>
    <w:rsid w:val="00AA437D"/>
    <w:rsid w:val="00AB298F"/>
    <w:rsid w:val="00AB396B"/>
    <w:rsid w:val="00AC2C79"/>
    <w:rsid w:val="00AC47B6"/>
    <w:rsid w:val="00AC6E9D"/>
    <w:rsid w:val="00AC7BDC"/>
    <w:rsid w:val="00AD033B"/>
    <w:rsid w:val="00AD0DCC"/>
    <w:rsid w:val="00AD2EFA"/>
    <w:rsid w:val="00AD7931"/>
    <w:rsid w:val="00AE4094"/>
    <w:rsid w:val="00AE7722"/>
    <w:rsid w:val="00AF06FD"/>
    <w:rsid w:val="00AF2165"/>
    <w:rsid w:val="00B0198E"/>
    <w:rsid w:val="00B02F70"/>
    <w:rsid w:val="00B0393E"/>
    <w:rsid w:val="00B12684"/>
    <w:rsid w:val="00B1410C"/>
    <w:rsid w:val="00B1724E"/>
    <w:rsid w:val="00B3795E"/>
    <w:rsid w:val="00B400C0"/>
    <w:rsid w:val="00B409BB"/>
    <w:rsid w:val="00B41153"/>
    <w:rsid w:val="00B44118"/>
    <w:rsid w:val="00B44CDD"/>
    <w:rsid w:val="00B456BD"/>
    <w:rsid w:val="00B50ABB"/>
    <w:rsid w:val="00B675A8"/>
    <w:rsid w:val="00B67EEA"/>
    <w:rsid w:val="00B70335"/>
    <w:rsid w:val="00B70B41"/>
    <w:rsid w:val="00B70D3D"/>
    <w:rsid w:val="00B73AAF"/>
    <w:rsid w:val="00B74145"/>
    <w:rsid w:val="00B74C88"/>
    <w:rsid w:val="00B7556E"/>
    <w:rsid w:val="00B76BBA"/>
    <w:rsid w:val="00B76CB0"/>
    <w:rsid w:val="00B80B41"/>
    <w:rsid w:val="00B84C23"/>
    <w:rsid w:val="00B9074B"/>
    <w:rsid w:val="00B923C6"/>
    <w:rsid w:val="00B92C90"/>
    <w:rsid w:val="00B931DC"/>
    <w:rsid w:val="00B93523"/>
    <w:rsid w:val="00B94E1E"/>
    <w:rsid w:val="00B95821"/>
    <w:rsid w:val="00B97B0F"/>
    <w:rsid w:val="00BA005C"/>
    <w:rsid w:val="00BA2C16"/>
    <w:rsid w:val="00BA3F93"/>
    <w:rsid w:val="00BB6490"/>
    <w:rsid w:val="00BD0CAA"/>
    <w:rsid w:val="00BD1461"/>
    <w:rsid w:val="00BD28C4"/>
    <w:rsid w:val="00BD3666"/>
    <w:rsid w:val="00BD4DF0"/>
    <w:rsid w:val="00BD5229"/>
    <w:rsid w:val="00BD77FB"/>
    <w:rsid w:val="00BE1099"/>
    <w:rsid w:val="00BE2A7D"/>
    <w:rsid w:val="00BF308A"/>
    <w:rsid w:val="00BF6610"/>
    <w:rsid w:val="00BF78FF"/>
    <w:rsid w:val="00C070D7"/>
    <w:rsid w:val="00C07337"/>
    <w:rsid w:val="00C10302"/>
    <w:rsid w:val="00C12CE6"/>
    <w:rsid w:val="00C14915"/>
    <w:rsid w:val="00C15431"/>
    <w:rsid w:val="00C1579F"/>
    <w:rsid w:val="00C15F4D"/>
    <w:rsid w:val="00C21AFD"/>
    <w:rsid w:val="00C23F4B"/>
    <w:rsid w:val="00C30AD3"/>
    <w:rsid w:val="00C32D55"/>
    <w:rsid w:val="00C3547F"/>
    <w:rsid w:val="00C375DE"/>
    <w:rsid w:val="00C403E0"/>
    <w:rsid w:val="00C44424"/>
    <w:rsid w:val="00C44CA5"/>
    <w:rsid w:val="00C515F8"/>
    <w:rsid w:val="00C541C9"/>
    <w:rsid w:val="00C564AA"/>
    <w:rsid w:val="00C60F10"/>
    <w:rsid w:val="00C61C71"/>
    <w:rsid w:val="00C62A10"/>
    <w:rsid w:val="00C65BDF"/>
    <w:rsid w:val="00C675E1"/>
    <w:rsid w:val="00C70931"/>
    <w:rsid w:val="00C71AD2"/>
    <w:rsid w:val="00C74002"/>
    <w:rsid w:val="00C76563"/>
    <w:rsid w:val="00C76A52"/>
    <w:rsid w:val="00C80CC5"/>
    <w:rsid w:val="00C82D9C"/>
    <w:rsid w:val="00C844B2"/>
    <w:rsid w:val="00C91AF8"/>
    <w:rsid w:val="00C97B77"/>
    <w:rsid w:val="00CA151F"/>
    <w:rsid w:val="00CA3D94"/>
    <w:rsid w:val="00CB03B8"/>
    <w:rsid w:val="00CB16A8"/>
    <w:rsid w:val="00CB25C2"/>
    <w:rsid w:val="00CC0C14"/>
    <w:rsid w:val="00CC2B36"/>
    <w:rsid w:val="00CC3331"/>
    <w:rsid w:val="00CC3553"/>
    <w:rsid w:val="00CC44E2"/>
    <w:rsid w:val="00CC4A23"/>
    <w:rsid w:val="00CC6ACF"/>
    <w:rsid w:val="00CD0635"/>
    <w:rsid w:val="00CD2201"/>
    <w:rsid w:val="00CD4405"/>
    <w:rsid w:val="00CD4A9D"/>
    <w:rsid w:val="00CE212F"/>
    <w:rsid w:val="00CE4230"/>
    <w:rsid w:val="00CE67C8"/>
    <w:rsid w:val="00CF171C"/>
    <w:rsid w:val="00CF2015"/>
    <w:rsid w:val="00CF4027"/>
    <w:rsid w:val="00D048EB"/>
    <w:rsid w:val="00D060DB"/>
    <w:rsid w:val="00D063E1"/>
    <w:rsid w:val="00D107DF"/>
    <w:rsid w:val="00D128AD"/>
    <w:rsid w:val="00D16A2D"/>
    <w:rsid w:val="00D20118"/>
    <w:rsid w:val="00D201F0"/>
    <w:rsid w:val="00D202E0"/>
    <w:rsid w:val="00D227F7"/>
    <w:rsid w:val="00D23BFD"/>
    <w:rsid w:val="00D33BEB"/>
    <w:rsid w:val="00D342F7"/>
    <w:rsid w:val="00D34BF3"/>
    <w:rsid w:val="00D41E6A"/>
    <w:rsid w:val="00D444D3"/>
    <w:rsid w:val="00D44589"/>
    <w:rsid w:val="00D45BD7"/>
    <w:rsid w:val="00D46054"/>
    <w:rsid w:val="00D46543"/>
    <w:rsid w:val="00D51CF5"/>
    <w:rsid w:val="00D52599"/>
    <w:rsid w:val="00D55479"/>
    <w:rsid w:val="00D56E03"/>
    <w:rsid w:val="00D635B4"/>
    <w:rsid w:val="00D6546C"/>
    <w:rsid w:val="00D72495"/>
    <w:rsid w:val="00D72625"/>
    <w:rsid w:val="00D72791"/>
    <w:rsid w:val="00D73123"/>
    <w:rsid w:val="00D73A47"/>
    <w:rsid w:val="00D74982"/>
    <w:rsid w:val="00D802E2"/>
    <w:rsid w:val="00D81563"/>
    <w:rsid w:val="00D85F38"/>
    <w:rsid w:val="00D8624F"/>
    <w:rsid w:val="00D8650F"/>
    <w:rsid w:val="00D86776"/>
    <w:rsid w:val="00DA1126"/>
    <w:rsid w:val="00DA4172"/>
    <w:rsid w:val="00DA713D"/>
    <w:rsid w:val="00DA7679"/>
    <w:rsid w:val="00DB3C32"/>
    <w:rsid w:val="00DB577F"/>
    <w:rsid w:val="00DB6B67"/>
    <w:rsid w:val="00DC2D24"/>
    <w:rsid w:val="00DC63E6"/>
    <w:rsid w:val="00DD0763"/>
    <w:rsid w:val="00DD2EC1"/>
    <w:rsid w:val="00DD43A6"/>
    <w:rsid w:val="00DD4835"/>
    <w:rsid w:val="00DD4D42"/>
    <w:rsid w:val="00DD50BC"/>
    <w:rsid w:val="00DD6E81"/>
    <w:rsid w:val="00DE072E"/>
    <w:rsid w:val="00DE1A41"/>
    <w:rsid w:val="00DE516A"/>
    <w:rsid w:val="00DE5FDE"/>
    <w:rsid w:val="00DF1AB9"/>
    <w:rsid w:val="00DF6254"/>
    <w:rsid w:val="00E023D6"/>
    <w:rsid w:val="00E05C03"/>
    <w:rsid w:val="00E14738"/>
    <w:rsid w:val="00E17E6B"/>
    <w:rsid w:val="00E21A1C"/>
    <w:rsid w:val="00E25D44"/>
    <w:rsid w:val="00E27296"/>
    <w:rsid w:val="00E32907"/>
    <w:rsid w:val="00E338BB"/>
    <w:rsid w:val="00E344B8"/>
    <w:rsid w:val="00E416C8"/>
    <w:rsid w:val="00E421FD"/>
    <w:rsid w:val="00E52C2A"/>
    <w:rsid w:val="00E53A79"/>
    <w:rsid w:val="00E544B9"/>
    <w:rsid w:val="00E612DB"/>
    <w:rsid w:val="00E656AB"/>
    <w:rsid w:val="00E65AE7"/>
    <w:rsid w:val="00E66035"/>
    <w:rsid w:val="00E76623"/>
    <w:rsid w:val="00E81DD8"/>
    <w:rsid w:val="00E81E9B"/>
    <w:rsid w:val="00E9333A"/>
    <w:rsid w:val="00E947C4"/>
    <w:rsid w:val="00EA1771"/>
    <w:rsid w:val="00EB089E"/>
    <w:rsid w:val="00EB1CDA"/>
    <w:rsid w:val="00EC0A90"/>
    <w:rsid w:val="00EC3A49"/>
    <w:rsid w:val="00ED3AB9"/>
    <w:rsid w:val="00ED4A1A"/>
    <w:rsid w:val="00EE20B2"/>
    <w:rsid w:val="00EE3E1F"/>
    <w:rsid w:val="00EF1D7A"/>
    <w:rsid w:val="00F02576"/>
    <w:rsid w:val="00F027DC"/>
    <w:rsid w:val="00F04D44"/>
    <w:rsid w:val="00F115FF"/>
    <w:rsid w:val="00F1357E"/>
    <w:rsid w:val="00F2555F"/>
    <w:rsid w:val="00F25626"/>
    <w:rsid w:val="00F2670C"/>
    <w:rsid w:val="00F314A6"/>
    <w:rsid w:val="00F425A2"/>
    <w:rsid w:val="00F42B34"/>
    <w:rsid w:val="00F52ED1"/>
    <w:rsid w:val="00F552F0"/>
    <w:rsid w:val="00F62468"/>
    <w:rsid w:val="00F7260D"/>
    <w:rsid w:val="00F73474"/>
    <w:rsid w:val="00F75EAC"/>
    <w:rsid w:val="00F7798D"/>
    <w:rsid w:val="00F82246"/>
    <w:rsid w:val="00F85CFA"/>
    <w:rsid w:val="00F87680"/>
    <w:rsid w:val="00F9084F"/>
    <w:rsid w:val="00F9215D"/>
    <w:rsid w:val="00F93001"/>
    <w:rsid w:val="00F9525F"/>
    <w:rsid w:val="00FA08BD"/>
    <w:rsid w:val="00FA5189"/>
    <w:rsid w:val="00FA6BC9"/>
    <w:rsid w:val="00FB1A29"/>
    <w:rsid w:val="00FB4E63"/>
    <w:rsid w:val="00FB4FB8"/>
    <w:rsid w:val="00FB58B5"/>
    <w:rsid w:val="00FC3472"/>
    <w:rsid w:val="00FC4A28"/>
    <w:rsid w:val="00FC54AB"/>
    <w:rsid w:val="00FC56EA"/>
    <w:rsid w:val="00FD202F"/>
    <w:rsid w:val="00FD309F"/>
    <w:rsid w:val="00FD3120"/>
    <w:rsid w:val="00FE2DC4"/>
    <w:rsid w:val="00FE36AA"/>
    <w:rsid w:val="00FF51E9"/>
    <w:rsid w:val="00FF542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112"/>
    <w:rPr>
      <w:color w:val="0000FF"/>
      <w:u w:val="single"/>
    </w:rPr>
  </w:style>
  <w:style w:type="paragraph" w:styleId="a4">
    <w:name w:val="Normal (Web)"/>
    <w:basedOn w:val="a"/>
    <w:rsid w:val="00231112"/>
    <w:pPr>
      <w:spacing w:before="280" w:after="280"/>
    </w:pPr>
  </w:style>
  <w:style w:type="paragraph" w:styleId="a5">
    <w:name w:val="Body Text Indent"/>
    <w:basedOn w:val="a"/>
    <w:link w:val="a6"/>
    <w:semiHidden/>
    <w:rsid w:val="0042544C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254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DB577F"/>
    <w:pPr>
      <w:ind w:left="720"/>
      <w:contextualSpacing/>
    </w:pPr>
  </w:style>
  <w:style w:type="character" w:styleId="a8">
    <w:name w:val="Strong"/>
    <w:basedOn w:val="a0"/>
    <w:uiPriority w:val="22"/>
    <w:qFormat/>
    <w:rsid w:val="00083D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3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DE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CE42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4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E42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42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4C1247"/>
    <w:rPr>
      <w:i/>
      <w:iCs/>
    </w:rPr>
  </w:style>
  <w:style w:type="table" w:styleId="af0">
    <w:name w:val="Table Grid"/>
    <w:basedOn w:val="a1"/>
    <w:uiPriority w:val="59"/>
    <w:rsid w:val="009E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B6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112"/>
    <w:rPr>
      <w:color w:val="0000FF"/>
      <w:u w:val="single"/>
    </w:rPr>
  </w:style>
  <w:style w:type="paragraph" w:styleId="a4">
    <w:name w:val="Normal (Web)"/>
    <w:basedOn w:val="a"/>
    <w:rsid w:val="00231112"/>
    <w:pPr>
      <w:spacing w:before="280" w:after="280"/>
    </w:pPr>
  </w:style>
  <w:style w:type="paragraph" w:styleId="a5">
    <w:name w:val="Body Text Indent"/>
    <w:basedOn w:val="a"/>
    <w:link w:val="a6"/>
    <w:semiHidden/>
    <w:rsid w:val="0042544C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254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DB577F"/>
    <w:pPr>
      <w:ind w:left="720"/>
      <w:contextualSpacing/>
    </w:pPr>
  </w:style>
  <w:style w:type="character" w:styleId="a8">
    <w:name w:val="Strong"/>
    <w:basedOn w:val="a0"/>
    <w:uiPriority w:val="22"/>
    <w:qFormat/>
    <w:rsid w:val="00083D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3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DE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CE42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4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E42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42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4C1247"/>
    <w:rPr>
      <w:i/>
      <w:iCs/>
    </w:rPr>
  </w:style>
  <w:style w:type="table" w:styleId="af0">
    <w:name w:val="Table Grid"/>
    <w:basedOn w:val="a1"/>
    <w:uiPriority w:val="59"/>
    <w:rsid w:val="009E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B6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i/E70ZCSy23RE3JQ" TargetMode="External"/><Relationship Id="rId18" Type="http://schemas.openxmlformats.org/officeDocument/2006/relationships/hyperlink" Target="http://vk.com/doshkolnik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oshkolnik@lis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di.sk/i/E70ZCSy23RE3JQ" TargetMode="External"/><Relationship Id="rId17" Type="http://schemas.openxmlformats.org/officeDocument/2006/relationships/hyperlink" Target="http://&#1044;&#1086;&#1096;&#1082;&#1086;&#1083;&#1100;&#1085;&#1080;&#1082;.&#1088;&#1092;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&#1044;&#1086;&#1096;&#1082;&#1086;&#1083;&#1100;&#1085;&#1080;&#1082;.&#1088;&#1092;" TargetMode="External"/><Relationship Id="rId20" Type="http://schemas.openxmlformats.org/officeDocument/2006/relationships/hyperlink" Target="https://www.facebook.com/groups/doshkolni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shkolnik@list.ru" TargetMode="External"/><Relationship Id="rId24" Type="http://schemas.openxmlformats.org/officeDocument/2006/relationships/hyperlink" Target="https://yadi.sk/i/E70ZCSy23RE3J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44;&#1086;&#1096;&#1082;&#1086;&#1083;&#1100;&#1085;&#1080;&#1082;.&#1088;&#1092;" TargetMode="External"/><Relationship Id="rId23" Type="http://schemas.openxmlformats.org/officeDocument/2006/relationships/hyperlink" Target="https://yadi.sk/i/E70ZCSy23RE3JQ" TargetMode="External"/><Relationship Id="rId10" Type="http://schemas.openxmlformats.org/officeDocument/2006/relationships/hyperlink" Target="http://&#1044;&#1086;&#1096;&#1082;&#1086;&#1083;&#1100;&#1085;&#1080;&#1082;.&#1088;&#1092;" TargetMode="External"/><Relationship Id="rId19" Type="http://schemas.openxmlformats.org/officeDocument/2006/relationships/hyperlink" Target="http://ok.ru/doshkoln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shkolnik@list.ru" TargetMode="External"/><Relationship Id="rId14" Type="http://schemas.openxmlformats.org/officeDocument/2006/relationships/hyperlink" Target="http://&#1044;&#1086;&#1096;&#1082;&#1086;&#1083;&#1100;&#1085;&#1080;&#1082;.&#1088;&#1092;" TargetMode="External"/><Relationship Id="rId22" Type="http://schemas.openxmlformats.org/officeDocument/2006/relationships/hyperlink" Target="mailto:doshkolnik@lis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AA5A-88DB-4F45-AEF8-1BEBED0A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RePack by Diakov</cp:lastModifiedBy>
  <cp:revision>2</cp:revision>
  <cp:lastPrinted>2017-03-03T06:30:00Z</cp:lastPrinted>
  <dcterms:created xsi:type="dcterms:W3CDTF">2018-10-20T15:30:00Z</dcterms:created>
  <dcterms:modified xsi:type="dcterms:W3CDTF">2018-10-20T15:30:00Z</dcterms:modified>
</cp:coreProperties>
</file>