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0C" w:rsidRPr="00692EDA" w:rsidRDefault="00B46114" w:rsidP="00A919C1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E3D0C"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ОЛОЖЕНИЕ</w:t>
      </w:r>
    </w:p>
    <w:p w:rsidR="00211C95" w:rsidRPr="00692EDA" w:rsidRDefault="00EF1987" w:rsidP="00692EDA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конкурсе</w:t>
      </w:r>
      <w:r w:rsidR="002E3D0C"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3D0C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D4175D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но-исследовательских работ</w:t>
      </w:r>
      <w:r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краеведения и экологии</w:t>
      </w:r>
      <w:r w:rsidR="002E3D0C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4CC" w:rsidRPr="00692EDA" w:rsidRDefault="002E3D0C" w:rsidP="00692EDA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глазами детей»</w:t>
      </w:r>
    </w:p>
    <w:p w:rsidR="00A7676C" w:rsidRPr="00692EDA" w:rsidRDefault="00A7676C" w:rsidP="00692EDA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DFB" w:rsidRPr="00692EDA" w:rsidRDefault="002E3D0C" w:rsidP="00692EDA">
      <w:pPr>
        <w:pStyle w:val="a6"/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24233C" w:rsidRPr="00692EDA" w:rsidRDefault="002E3D0C" w:rsidP="00692EDA">
      <w:pPr>
        <w:pStyle w:val="Default"/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color w:val="auto"/>
        </w:rPr>
      </w:pPr>
      <w:r w:rsidRPr="00692EDA">
        <w:rPr>
          <w:rFonts w:eastAsia="Times New Roman"/>
          <w:bCs/>
          <w:color w:val="auto"/>
          <w:lang w:eastAsia="ru-RU"/>
        </w:rPr>
        <w:t xml:space="preserve">Настоящее Положение определяет </w:t>
      </w:r>
      <w:r w:rsidR="00CF354F" w:rsidRPr="00692EDA">
        <w:rPr>
          <w:color w:val="auto"/>
        </w:rPr>
        <w:t xml:space="preserve">цели и задачи, </w:t>
      </w:r>
      <w:r w:rsidR="00105291" w:rsidRPr="00692EDA">
        <w:rPr>
          <w:color w:val="auto"/>
        </w:rPr>
        <w:t>порядок организации и пров</w:t>
      </w:r>
      <w:r w:rsidR="00105291" w:rsidRPr="00692EDA">
        <w:rPr>
          <w:color w:val="auto"/>
        </w:rPr>
        <w:t>е</w:t>
      </w:r>
      <w:r w:rsidR="00105291" w:rsidRPr="00692EDA">
        <w:rPr>
          <w:color w:val="auto"/>
        </w:rPr>
        <w:t xml:space="preserve">дения Конкурса </w:t>
      </w:r>
      <w:r w:rsidR="00D4175D" w:rsidRPr="00692EDA">
        <w:rPr>
          <w:rFonts w:eastAsia="Times New Roman"/>
          <w:color w:val="auto"/>
          <w:lang w:eastAsia="ru-RU"/>
        </w:rPr>
        <w:t>проектно-исследовательских работ в области краеведения и экологии</w:t>
      </w:r>
      <w:r w:rsidR="00105291" w:rsidRPr="00692EDA">
        <w:rPr>
          <w:rFonts w:eastAsia="Times New Roman"/>
          <w:bCs/>
          <w:color w:val="auto"/>
          <w:lang w:eastAsia="ru-RU"/>
        </w:rPr>
        <w:t xml:space="preserve"> в рамках проведения </w:t>
      </w:r>
      <w:r w:rsidR="00105291" w:rsidRPr="00692EDA">
        <w:rPr>
          <w:color w:val="auto"/>
        </w:rPr>
        <w:t xml:space="preserve">Региональной экологической  Школы «Профи-детям, дети-профи», </w:t>
      </w:r>
      <w:r w:rsidR="0052488E" w:rsidRPr="00692EDA">
        <w:rPr>
          <w:color w:val="auto"/>
        </w:rPr>
        <w:t>требования к конкурсным материалам, крите</w:t>
      </w:r>
      <w:r w:rsidR="007324CC" w:rsidRPr="00692EDA">
        <w:rPr>
          <w:color w:val="auto"/>
        </w:rPr>
        <w:t>рии их оценки.</w:t>
      </w:r>
    </w:p>
    <w:p w:rsidR="0024233C" w:rsidRPr="00692EDA" w:rsidRDefault="0024233C" w:rsidP="00692EDA">
      <w:pPr>
        <w:pStyle w:val="Default"/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color w:val="auto"/>
        </w:rPr>
      </w:pPr>
      <w:r w:rsidRPr="00692EDA">
        <w:rPr>
          <w:rFonts w:eastAsia="Times New Roman"/>
          <w:bCs/>
          <w:color w:val="auto"/>
          <w:lang w:eastAsia="ru-RU"/>
        </w:rPr>
        <w:t xml:space="preserve">Подготовка и проведение </w:t>
      </w:r>
      <w:r w:rsidR="0052488E" w:rsidRPr="00692EDA">
        <w:rPr>
          <w:color w:val="auto"/>
        </w:rPr>
        <w:t>Региональной экологической  Школы «Профи-детям, дети-профи»</w:t>
      </w:r>
      <w:r w:rsidR="0085763D" w:rsidRPr="00692EDA">
        <w:rPr>
          <w:color w:val="auto"/>
        </w:rPr>
        <w:t xml:space="preserve"> </w:t>
      </w:r>
      <w:r w:rsidRPr="00692EDA">
        <w:rPr>
          <w:rFonts w:eastAsia="Times New Roman"/>
          <w:bCs/>
          <w:color w:val="auto"/>
          <w:lang w:eastAsia="ru-RU"/>
        </w:rPr>
        <w:t xml:space="preserve">осуществляется </w:t>
      </w:r>
      <w:r w:rsidRPr="00692EDA">
        <w:rPr>
          <w:color w:val="auto"/>
        </w:rPr>
        <w:t xml:space="preserve">Региональной Общественной Организацией  Красноярского края </w:t>
      </w:r>
      <w:r w:rsidR="00EF1987" w:rsidRPr="00692EDA">
        <w:rPr>
          <w:color w:val="auto"/>
        </w:rPr>
        <w:t>«Творческий союз учителей»</w:t>
      </w:r>
      <w:r w:rsidRPr="00692EDA">
        <w:rPr>
          <w:color w:val="auto"/>
        </w:rPr>
        <w:t xml:space="preserve"> </w:t>
      </w:r>
      <w:r w:rsidR="007324CC" w:rsidRPr="00692EDA">
        <w:rPr>
          <w:color w:val="auto"/>
        </w:rPr>
        <w:t xml:space="preserve">с использованием </w:t>
      </w:r>
      <w:r w:rsidR="0021039B" w:rsidRPr="00692EDA">
        <w:rPr>
          <w:color w:val="auto"/>
        </w:rPr>
        <w:t>гранта Президента Российской Фед</w:t>
      </w:r>
      <w:r w:rsidR="0021039B" w:rsidRPr="00692EDA">
        <w:rPr>
          <w:color w:val="auto"/>
        </w:rPr>
        <w:t>е</w:t>
      </w:r>
      <w:r w:rsidR="0021039B" w:rsidRPr="00692EDA">
        <w:rPr>
          <w:color w:val="auto"/>
        </w:rPr>
        <w:t>рации на развитие гражданского</w:t>
      </w:r>
      <w:r w:rsidR="0021039B" w:rsidRPr="00692EDA">
        <w:t xml:space="preserve"> общества, предоставленного Фондом президентских грантов, а также </w:t>
      </w:r>
      <w:r w:rsidRPr="00692EDA">
        <w:rPr>
          <w:color w:val="auto"/>
        </w:rPr>
        <w:t>при поддержке Министерства образования Красноярского края, Красн</w:t>
      </w:r>
      <w:r w:rsidRPr="00692EDA">
        <w:rPr>
          <w:color w:val="auto"/>
        </w:rPr>
        <w:t>о</w:t>
      </w:r>
      <w:r w:rsidRPr="00692EDA">
        <w:rPr>
          <w:color w:val="auto"/>
        </w:rPr>
        <w:t>ярской краевой организации Общероссийского Профсоюза образования, Краевого гос</w:t>
      </w:r>
      <w:r w:rsidRPr="00692EDA">
        <w:rPr>
          <w:color w:val="auto"/>
        </w:rPr>
        <w:t>у</w:t>
      </w:r>
      <w:r w:rsidRPr="00692EDA">
        <w:rPr>
          <w:color w:val="auto"/>
        </w:rPr>
        <w:t>дарственного бюджетного профессионального образовательного учреждения “Красноя</w:t>
      </w:r>
      <w:r w:rsidRPr="00692EDA">
        <w:rPr>
          <w:color w:val="auto"/>
        </w:rPr>
        <w:t>р</w:t>
      </w:r>
      <w:r w:rsidRPr="00692EDA">
        <w:rPr>
          <w:color w:val="auto"/>
        </w:rPr>
        <w:t>ский педагогический колледж №1 им. М. Горького”</w:t>
      </w:r>
      <w:r w:rsidRPr="00692EDA">
        <w:t>.</w:t>
      </w:r>
      <w:r w:rsidR="0021039B" w:rsidRPr="00692EDA">
        <w:t xml:space="preserve">  </w:t>
      </w:r>
    </w:p>
    <w:p w:rsidR="00B25557" w:rsidRPr="00692EDA" w:rsidRDefault="00CF354F" w:rsidP="00692EDA">
      <w:pPr>
        <w:pStyle w:val="a6"/>
        <w:numPr>
          <w:ilvl w:val="1"/>
          <w:numId w:val="4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F87E0E" w:rsidRPr="00692ED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4175D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проектно-исследовательских работ в области краеведения и экологии</w:t>
      </w:r>
      <w:r w:rsidR="00D4175D" w:rsidRPr="00692ED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87E0E"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«Экология глазами детей»</w:t>
      </w:r>
      <w:r w:rsidR="00F87E0E" w:rsidRPr="00692EDA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="00F87E0E" w:rsidRPr="00692EDA">
        <w:rPr>
          <w:rFonts w:ascii="Times New Roman" w:hAnsi="Times New Roman" w:cs="Times New Roman"/>
          <w:color w:val="333333"/>
          <w:sz w:val="24"/>
          <w:szCs w:val="24"/>
        </w:rPr>
        <w:t>направлен</w:t>
      </w:r>
      <w:r w:rsidR="00D73C64">
        <w:rPr>
          <w:rFonts w:ascii="Times New Roman" w:hAnsi="Times New Roman" w:cs="Times New Roman"/>
          <w:color w:val="333333"/>
          <w:sz w:val="24"/>
          <w:szCs w:val="24"/>
        </w:rPr>
        <w:t xml:space="preserve"> на вовлеченность учеников школ</w:t>
      </w:r>
      <w:r w:rsidR="00F87E0E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и педагогов в экологическое просвещение и в реализацию конкретных дел, проектов в о</w:t>
      </w:r>
      <w:r w:rsidR="00F87E0E" w:rsidRPr="00692EDA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F87E0E" w:rsidRPr="00692EDA">
        <w:rPr>
          <w:rFonts w:ascii="Times New Roman" w:hAnsi="Times New Roman" w:cs="Times New Roman"/>
          <w:color w:val="333333"/>
          <w:sz w:val="24"/>
          <w:szCs w:val="24"/>
        </w:rPr>
        <w:t>ласти краеведения и экологии.</w:t>
      </w:r>
      <w:r w:rsidR="00B25557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Цель </w:t>
      </w:r>
      <w:r w:rsidR="00EE6721" w:rsidRPr="00692EDA">
        <w:rPr>
          <w:rFonts w:ascii="Times New Roman" w:hAnsi="Times New Roman" w:cs="Times New Roman"/>
          <w:color w:val="333333"/>
          <w:sz w:val="24"/>
          <w:szCs w:val="24"/>
        </w:rPr>
        <w:t>Конкурса</w:t>
      </w:r>
      <w:r w:rsidR="00DC59BF" w:rsidRPr="00692ED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566F94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проектно-исследовательских работ </w:t>
      </w:r>
      <w:r w:rsidR="00DC59BF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</w:t>
      </w:r>
      <w:r w:rsidR="00DC59BF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59BF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краеведения и экологии</w:t>
      </w:r>
      <w:r w:rsidR="00175035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C59BF" w:rsidRPr="00692EDA">
        <w:rPr>
          <w:rFonts w:ascii="Times New Roman" w:hAnsi="Times New Roman" w:cs="Times New Roman"/>
          <w:sz w:val="24"/>
          <w:szCs w:val="24"/>
        </w:rPr>
        <w:t xml:space="preserve">– формирование экологического </w:t>
      </w:r>
      <w:r w:rsidR="002426DF" w:rsidRPr="00692EDA">
        <w:rPr>
          <w:rFonts w:ascii="Times New Roman" w:hAnsi="Times New Roman" w:cs="Times New Roman"/>
          <w:sz w:val="24"/>
          <w:szCs w:val="24"/>
        </w:rPr>
        <w:t>сознания</w:t>
      </w:r>
      <w:r w:rsidR="00D4175D" w:rsidRPr="00692E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F48AA" w:rsidRPr="00692E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8AA" w:rsidRPr="00692EDA">
        <w:rPr>
          <w:rFonts w:ascii="Times New Roman" w:hAnsi="Times New Roman" w:cs="Times New Roman"/>
          <w:sz w:val="24"/>
          <w:szCs w:val="24"/>
        </w:rPr>
        <w:t>–</w:t>
      </w:r>
      <w:r w:rsidR="0024233C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9F48AA" w:rsidRPr="00692EDA">
        <w:rPr>
          <w:rFonts w:ascii="Times New Roman" w:hAnsi="Times New Roman" w:cs="Times New Roman"/>
          <w:sz w:val="24"/>
          <w:szCs w:val="24"/>
        </w:rPr>
        <w:t>важной составной части культуры XXI века, включающей экологические знания</w:t>
      </w:r>
      <w:r w:rsidR="00DC59BF" w:rsidRPr="00692EDA">
        <w:rPr>
          <w:rFonts w:ascii="Times New Roman" w:hAnsi="Times New Roman" w:cs="Times New Roman"/>
          <w:sz w:val="24"/>
          <w:szCs w:val="24"/>
        </w:rPr>
        <w:t xml:space="preserve"> и знания о родном крае,</w:t>
      </w:r>
      <w:r w:rsidR="009F48AA" w:rsidRPr="00692EDA">
        <w:rPr>
          <w:rFonts w:ascii="Times New Roman" w:hAnsi="Times New Roman" w:cs="Times New Roman"/>
          <w:sz w:val="24"/>
          <w:szCs w:val="24"/>
        </w:rPr>
        <w:t xml:space="preserve"> ценностные ориентации</w:t>
      </w:r>
      <w:r w:rsidR="00DC59BF" w:rsidRPr="00692EDA">
        <w:rPr>
          <w:rFonts w:ascii="Times New Roman" w:hAnsi="Times New Roman" w:cs="Times New Roman"/>
          <w:sz w:val="24"/>
          <w:szCs w:val="24"/>
        </w:rPr>
        <w:t xml:space="preserve"> и  навыки</w:t>
      </w:r>
      <w:r w:rsidR="009F48AA" w:rsidRPr="00692EDA">
        <w:rPr>
          <w:rFonts w:ascii="Times New Roman" w:hAnsi="Times New Roman" w:cs="Times New Roman"/>
          <w:sz w:val="24"/>
          <w:szCs w:val="24"/>
        </w:rPr>
        <w:t xml:space="preserve">, необходимые для выявления, осознания и решения проблем устойчивого развития человеческого общества в единстве с природой. </w:t>
      </w:r>
    </w:p>
    <w:p w:rsidR="00B25557" w:rsidRPr="00692EDA" w:rsidRDefault="00B25557" w:rsidP="00692EDA">
      <w:pPr>
        <w:pStyle w:val="a6"/>
        <w:numPr>
          <w:ilvl w:val="1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EDA">
        <w:rPr>
          <w:rFonts w:ascii="Times New Roman" w:hAnsi="Times New Roman" w:cs="Times New Roman"/>
          <w:spacing w:val="-1"/>
          <w:sz w:val="24"/>
          <w:szCs w:val="24"/>
        </w:rPr>
        <w:t>Задачи Конкурса:</w:t>
      </w:r>
    </w:p>
    <w:p w:rsidR="000439A9" w:rsidRPr="00692EDA" w:rsidRDefault="00E152AC" w:rsidP="00692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- </w:t>
      </w:r>
      <w:r w:rsidR="00894418"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439A9"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>ривлечение внимания школьников к вопросам экологического развития края, охраны окружающей среды и проведению мероприятий, способствующих улучшению экологич</w:t>
      </w:r>
      <w:r w:rsidR="000439A9"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439A9"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обстановки и снижению негативного воздействия на окружающую среду; </w:t>
      </w:r>
    </w:p>
    <w:p w:rsidR="00E06A81" w:rsidRPr="00692EDA" w:rsidRDefault="00E06A81" w:rsidP="00692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- </w:t>
      </w:r>
      <w:r w:rsidR="00916B97" w:rsidRPr="00692EDA">
        <w:rPr>
          <w:rFonts w:ascii="Times New Roman" w:hAnsi="Times New Roman" w:cs="Times New Roman"/>
          <w:sz w:val="24"/>
          <w:szCs w:val="24"/>
        </w:rPr>
        <w:t>формирование навыков проектной и исследовательской деятельности учащихся посре</w:t>
      </w:r>
      <w:r w:rsidR="00916B97" w:rsidRPr="00692EDA">
        <w:rPr>
          <w:rFonts w:ascii="Times New Roman" w:hAnsi="Times New Roman" w:cs="Times New Roman"/>
          <w:sz w:val="24"/>
          <w:szCs w:val="24"/>
        </w:rPr>
        <w:t>д</w:t>
      </w:r>
      <w:r w:rsidR="00916B97" w:rsidRPr="00692EDA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692EDA">
        <w:rPr>
          <w:rFonts w:ascii="Times New Roman" w:hAnsi="Times New Roman" w:cs="Times New Roman"/>
          <w:sz w:val="24"/>
          <w:szCs w:val="24"/>
        </w:rPr>
        <w:t>приобщени</w:t>
      </w:r>
      <w:r w:rsidR="00916B97" w:rsidRPr="00692EDA">
        <w:rPr>
          <w:rFonts w:ascii="Times New Roman" w:hAnsi="Times New Roman" w:cs="Times New Roman"/>
          <w:sz w:val="24"/>
          <w:szCs w:val="24"/>
        </w:rPr>
        <w:t>я</w:t>
      </w:r>
      <w:r w:rsidRPr="00692EDA">
        <w:rPr>
          <w:rFonts w:ascii="Times New Roman" w:hAnsi="Times New Roman" w:cs="Times New Roman"/>
          <w:sz w:val="24"/>
          <w:szCs w:val="24"/>
        </w:rPr>
        <w:t xml:space="preserve"> школьник</w:t>
      </w:r>
      <w:r w:rsidR="001366DD">
        <w:rPr>
          <w:rFonts w:ascii="Times New Roman" w:hAnsi="Times New Roman" w:cs="Times New Roman"/>
          <w:sz w:val="24"/>
          <w:szCs w:val="24"/>
        </w:rPr>
        <w:t xml:space="preserve">ов </w:t>
      </w:r>
      <w:r w:rsidRPr="00692EDA">
        <w:rPr>
          <w:rFonts w:ascii="Times New Roman" w:hAnsi="Times New Roman" w:cs="Times New Roman"/>
          <w:sz w:val="24"/>
          <w:szCs w:val="24"/>
        </w:rPr>
        <w:t>к исследованию природы и историко-культурного насл</w:t>
      </w:r>
      <w:r w:rsidRPr="00692EDA">
        <w:rPr>
          <w:rFonts w:ascii="Times New Roman" w:hAnsi="Times New Roman" w:cs="Times New Roman"/>
          <w:sz w:val="24"/>
          <w:szCs w:val="24"/>
        </w:rPr>
        <w:t>е</w:t>
      </w:r>
      <w:r w:rsidRPr="00692EDA">
        <w:rPr>
          <w:rFonts w:ascii="Times New Roman" w:hAnsi="Times New Roman" w:cs="Times New Roman"/>
          <w:sz w:val="24"/>
          <w:szCs w:val="24"/>
        </w:rPr>
        <w:t xml:space="preserve">дия родного края; </w:t>
      </w:r>
    </w:p>
    <w:p w:rsidR="009748FA" w:rsidRPr="00692EDA" w:rsidRDefault="00E152AC" w:rsidP="00692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- развитие у </w:t>
      </w:r>
      <w:r w:rsidR="001366DD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692EDA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B41BD6" w:rsidRPr="00692EDA">
        <w:rPr>
          <w:rFonts w:ascii="Times New Roman" w:hAnsi="Times New Roman" w:cs="Times New Roman"/>
          <w:sz w:val="24"/>
          <w:szCs w:val="24"/>
        </w:rPr>
        <w:t>со</w:t>
      </w:r>
      <w:r w:rsidRPr="00692EDA">
        <w:rPr>
          <w:rFonts w:ascii="Times New Roman" w:hAnsi="Times New Roman" w:cs="Times New Roman"/>
          <w:sz w:val="24"/>
          <w:szCs w:val="24"/>
        </w:rPr>
        <w:t xml:space="preserve">причастности к решению </w:t>
      </w:r>
      <w:r w:rsidR="00B41BD6" w:rsidRPr="00692EDA">
        <w:rPr>
          <w:rFonts w:ascii="Times New Roman" w:hAnsi="Times New Roman" w:cs="Times New Roman"/>
          <w:sz w:val="24"/>
          <w:szCs w:val="24"/>
        </w:rPr>
        <w:t xml:space="preserve">социо-культурных и </w:t>
      </w:r>
      <w:r w:rsidRPr="00692EDA">
        <w:rPr>
          <w:rFonts w:ascii="Times New Roman" w:hAnsi="Times New Roman" w:cs="Times New Roman"/>
          <w:sz w:val="24"/>
          <w:szCs w:val="24"/>
        </w:rPr>
        <w:t>экол</w:t>
      </w:r>
      <w:r w:rsidRPr="00692EDA">
        <w:rPr>
          <w:rFonts w:ascii="Times New Roman" w:hAnsi="Times New Roman" w:cs="Times New Roman"/>
          <w:sz w:val="24"/>
          <w:szCs w:val="24"/>
        </w:rPr>
        <w:t>о</w:t>
      </w:r>
      <w:r w:rsidRPr="00692EDA">
        <w:rPr>
          <w:rFonts w:ascii="Times New Roman" w:hAnsi="Times New Roman" w:cs="Times New Roman"/>
          <w:sz w:val="24"/>
          <w:szCs w:val="24"/>
        </w:rPr>
        <w:t xml:space="preserve">гических проблем </w:t>
      </w:r>
      <w:r w:rsidR="00DE26AC" w:rsidRPr="00692ED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C030EC" w:rsidRPr="00692EDA">
        <w:rPr>
          <w:rFonts w:ascii="Times New Roman" w:hAnsi="Times New Roman" w:cs="Times New Roman"/>
          <w:sz w:val="24"/>
          <w:szCs w:val="24"/>
        </w:rPr>
        <w:t>;</w:t>
      </w:r>
    </w:p>
    <w:p w:rsidR="004D2181" w:rsidRPr="00692EDA" w:rsidRDefault="004D2181" w:rsidP="00692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воспитание ценностного отношения к природным и историко-культурным ресурсам края; </w:t>
      </w:r>
    </w:p>
    <w:p w:rsidR="00916B97" w:rsidRPr="00692EDA" w:rsidRDefault="00916B97" w:rsidP="00692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- приобретение участниками конкурса опыта рефлексивно-оценочной и практической де</w:t>
      </w:r>
      <w:r w:rsidRPr="00692EDA">
        <w:rPr>
          <w:rFonts w:ascii="Times New Roman" w:hAnsi="Times New Roman" w:cs="Times New Roman"/>
          <w:sz w:val="24"/>
          <w:szCs w:val="24"/>
        </w:rPr>
        <w:t>я</w:t>
      </w:r>
      <w:r w:rsidR="00875761" w:rsidRPr="00692EDA">
        <w:rPr>
          <w:rFonts w:ascii="Times New Roman" w:hAnsi="Times New Roman" w:cs="Times New Roman"/>
          <w:sz w:val="24"/>
          <w:szCs w:val="24"/>
        </w:rPr>
        <w:t>тельности в жизненных ситуациях.</w:t>
      </w:r>
    </w:p>
    <w:p w:rsidR="000642ED" w:rsidRPr="00692EDA" w:rsidRDefault="000642ED" w:rsidP="00692ED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1.5.</w:t>
      </w:r>
      <w:r w:rsidRPr="0069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bCs/>
          <w:sz w:val="24"/>
          <w:szCs w:val="24"/>
        </w:rPr>
        <w:t>Ожидаемый результат.</w:t>
      </w:r>
    </w:p>
    <w:p w:rsidR="00DB775B" w:rsidRPr="00692EDA" w:rsidRDefault="000642ED" w:rsidP="00692ED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566F94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проектно-исследовательских работ</w:t>
      </w: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C030EC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краеведения и экологии</w:t>
      </w:r>
      <w:r w:rsidR="00C030EC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AF3D47" w:rsidRPr="00692EDA">
        <w:rPr>
          <w:rFonts w:ascii="Times New Roman" w:hAnsi="Times New Roman" w:cs="Times New Roman"/>
          <w:sz w:val="24"/>
          <w:szCs w:val="24"/>
        </w:rPr>
        <w:t>приобрету</w:t>
      </w:r>
      <w:r w:rsidRPr="00692EDA">
        <w:rPr>
          <w:rFonts w:ascii="Times New Roman" w:hAnsi="Times New Roman" w:cs="Times New Roman"/>
          <w:sz w:val="24"/>
          <w:szCs w:val="24"/>
        </w:rPr>
        <w:t>т</w:t>
      </w:r>
      <w:r w:rsidR="00E9060C" w:rsidRPr="00692EDA">
        <w:rPr>
          <w:rFonts w:ascii="Times New Roman" w:hAnsi="Times New Roman" w:cs="Times New Roman"/>
          <w:sz w:val="24"/>
          <w:szCs w:val="24"/>
        </w:rPr>
        <w:t xml:space="preserve"> и</w:t>
      </w:r>
      <w:r w:rsidR="00AF3D47" w:rsidRPr="00692EDA">
        <w:rPr>
          <w:rFonts w:ascii="Times New Roman" w:hAnsi="Times New Roman" w:cs="Times New Roman"/>
          <w:sz w:val="24"/>
          <w:szCs w:val="24"/>
        </w:rPr>
        <w:t xml:space="preserve"> (или)</w:t>
      </w:r>
      <w:r w:rsidR="00E9060C" w:rsidRPr="00692EDA">
        <w:rPr>
          <w:rFonts w:ascii="Times New Roman" w:hAnsi="Times New Roman" w:cs="Times New Roman"/>
          <w:sz w:val="24"/>
          <w:szCs w:val="24"/>
        </w:rPr>
        <w:t xml:space="preserve"> раз</w:t>
      </w:r>
      <w:r w:rsidR="00AF3D47" w:rsidRPr="00692EDA">
        <w:rPr>
          <w:rFonts w:ascii="Times New Roman" w:hAnsi="Times New Roman" w:cs="Times New Roman"/>
          <w:sz w:val="24"/>
          <w:szCs w:val="24"/>
        </w:rPr>
        <w:t>овьют</w:t>
      </w:r>
      <w:r w:rsidR="00DB775B" w:rsidRPr="00692EDA">
        <w:rPr>
          <w:rFonts w:ascii="Times New Roman" w:hAnsi="Times New Roman" w:cs="Times New Roman"/>
          <w:sz w:val="24"/>
          <w:szCs w:val="24"/>
        </w:rPr>
        <w:t>:</w:t>
      </w:r>
    </w:p>
    <w:p w:rsidR="00DB775B" w:rsidRPr="00692EDA" w:rsidRDefault="00DB775B" w:rsidP="00692ED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-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навыки исследовательской </w:t>
      </w:r>
      <w:r w:rsidR="00C030EC" w:rsidRPr="00692EDA">
        <w:rPr>
          <w:rFonts w:ascii="Times New Roman" w:hAnsi="Times New Roman" w:cs="Times New Roman"/>
          <w:sz w:val="24"/>
          <w:szCs w:val="24"/>
        </w:rPr>
        <w:t>и проектной деятельности</w:t>
      </w:r>
      <w:r w:rsidRPr="00692EDA">
        <w:rPr>
          <w:rFonts w:ascii="Times New Roman" w:hAnsi="Times New Roman" w:cs="Times New Roman"/>
          <w:sz w:val="24"/>
          <w:szCs w:val="24"/>
        </w:rPr>
        <w:t>;</w:t>
      </w:r>
    </w:p>
    <w:p w:rsidR="00DB775B" w:rsidRPr="00692EDA" w:rsidRDefault="00DB775B" w:rsidP="00692ED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-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умение формулировать и решать экологические </w:t>
      </w:r>
      <w:r w:rsidR="00DD24EE">
        <w:rPr>
          <w:rFonts w:ascii="Times New Roman" w:hAnsi="Times New Roman" w:cs="Times New Roman"/>
          <w:sz w:val="24"/>
          <w:szCs w:val="24"/>
        </w:rPr>
        <w:t>и социо-</w:t>
      </w:r>
      <w:r w:rsidR="00C030EC" w:rsidRPr="00692EDA">
        <w:rPr>
          <w:rFonts w:ascii="Times New Roman" w:hAnsi="Times New Roman" w:cs="Times New Roman"/>
          <w:sz w:val="24"/>
          <w:szCs w:val="24"/>
        </w:rPr>
        <w:t>культурны</w:t>
      </w:r>
      <w:r w:rsidR="00E9060C" w:rsidRPr="00692EDA">
        <w:rPr>
          <w:rFonts w:ascii="Times New Roman" w:hAnsi="Times New Roman" w:cs="Times New Roman"/>
          <w:sz w:val="24"/>
          <w:szCs w:val="24"/>
        </w:rPr>
        <w:t>е</w:t>
      </w:r>
      <w:r w:rsidR="00C030EC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0642ED" w:rsidRPr="00692EDA">
        <w:rPr>
          <w:rFonts w:ascii="Times New Roman" w:hAnsi="Times New Roman" w:cs="Times New Roman"/>
          <w:sz w:val="24"/>
          <w:szCs w:val="24"/>
        </w:rPr>
        <w:t>про</w:t>
      </w:r>
      <w:r w:rsidR="00C030EC" w:rsidRPr="00692EDA">
        <w:rPr>
          <w:rFonts w:ascii="Times New Roman" w:hAnsi="Times New Roman" w:cs="Times New Roman"/>
          <w:sz w:val="24"/>
          <w:szCs w:val="24"/>
        </w:rPr>
        <w:t>блемы родного</w:t>
      </w:r>
      <w:r w:rsidR="00C030EC" w:rsidRPr="00692ED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030EC" w:rsidRPr="00692EDA">
        <w:rPr>
          <w:rFonts w:ascii="Times New Roman" w:hAnsi="Times New Roman" w:cs="Times New Roman"/>
          <w:sz w:val="24"/>
          <w:szCs w:val="24"/>
        </w:rPr>
        <w:t>края</w:t>
      </w:r>
      <w:r w:rsidRPr="00692EDA">
        <w:rPr>
          <w:rFonts w:ascii="Times New Roman" w:hAnsi="Times New Roman" w:cs="Times New Roman"/>
          <w:sz w:val="24"/>
          <w:szCs w:val="24"/>
        </w:rPr>
        <w:t>;</w:t>
      </w:r>
    </w:p>
    <w:p w:rsidR="00F169B2" w:rsidRPr="00692EDA" w:rsidRDefault="00F169B2" w:rsidP="00692ED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- </w:t>
      </w:r>
      <w:r w:rsidR="0033490F" w:rsidRPr="00692EDA">
        <w:rPr>
          <w:rFonts w:ascii="Times New Roman" w:hAnsi="Times New Roman" w:cs="Times New Roman"/>
          <w:sz w:val="24"/>
          <w:szCs w:val="24"/>
        </w:rPr>
        <w:t xml:space="preserve">опыт прогнозирования </w:t>
      </w:r>
      <w:r w:rsidR="00DB775B" w:rsidRPr="00692EDA">
        <w:rPr>
          <w:rFonts w:ascii="Times New Roman" w:hAnsi="Times New Roman" w:cs="Times New Roman"/>
          <w:sz w:val="24"/>
          <w:szCs w:val="24"/>
        </w:rPr>
        <w:t xml:space="preserve">через установление причинно-следственных связей </w:t>
      </w:r>
      <w:r w:rsidR="00470A5C" w:rsidRPr="00692EDA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DB775B" w:rsidRPr="00692EDA">
        <w:rPr>
          <w:rFonts w:ascii="Times New Roman" w:hAnsi="Times New Roman" w:cs="Times New Roman"/>
          <w:sz w:val="24"/>
          <w:szCs w:val="24"/>
        </w:rPr>
        <w:t>конкретной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ситуа</w:t>
      </w:r>
      <w:r w:rsidRPr="00692EDA">
        <w:rPr>
          <w:rFonts w:ascii="Times New Roman" w:hAnsi="Times New Roman" w:cs="Times New Roman"/>
          <w:sz w:val="24"/>
          <w:szCs w:val="24"/>
        </w:rPr>
        <w:t>ции;</w:t>
      </w:r>
    </w:p>
    <w:p w:rsidR="00F169B2" w:rsidRPr="00692EDA" w:rsidRDefault="00F169B2" w:rsidP="00692EDA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-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>опыт формулирования выводов и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обоснованны</w:t>
      </w:r>
      <w:r w:rsidRPr="00692EDA">
        <w:rPr>
          <w:rFonts w:ascii="Times New Roman" w:hAnsi="Times New Roman" w:cs="Times New Roman"/>
          <w:sz w:val="24"/>
          <w:szCs w:val="24"/>
        </w:rPr>
        <w:t>х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692EDA">
        <w:rPr>
          <w:rFonts w:ascii="Times New Roman" w:hAnsi="Times New Roman" w:cs="Times New Roman"/>
          <w:sz w:val="24"/>
          <w:szCs w:val="24"/>
        </w:rPr>
        <w:t>й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о состоянии окр</w:t>
      </w:r>
      <w:r w:rsidR="000642ED" w:rsidRPr="00692EDA">
        <w:rPr>
          <w:rFonts w:ascii="Times New Roman" w:hAnsi="Times New Roman" w:cs="Times New Roman"/>
          <w:sz w:val="24"/>
          <w:szCs w:val="24"/>
        </w:rPr>
        <w:t>у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жающей среды. </w:t>
      </w:r>
    </w:p>
    <w:p w:rsidR="002E3D0C" w:rsidRPr="00A919C1" w:rsidRDefault="0052035D" w:rsidP="00A919C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Участники Конкурса получат </w:t>
      </w:r>
      <w:r w:rsidR="00E4042A" w:rsidRPr="00692EDA">
        <w:rPr>
          <w:rFonts w:ascii="Times New Roman" w:hAnsi="Times New Roman" w:cs="Times New Roman"/>
          <w:sz w:val="24"/>
          <w:szCs w:val="24"/>
        </w:rPr>
        <w:t xml:space="preserve">возможность познакомиться с </w:t>
      </w:r>
      <w:r w:rsidRPr="00692EDA">
        <w:rPr>
          <w:rFonts w:ascii="Times New Roman" w:hAnsi="Times New Roman" w:cs="Times New Roman"/>
          <w:sz w:val="24"/>
          <w:szCs w:val="24"/>
        </w:rPr>
        <w:t>опыт</w:t>
      </w:r>
      <w:r w:rsidR="00E4042A" w:rsidRPr="00692EDA">
        <w:rPr>
          <w:rFonts w:ascii="Times New Roman" w:hAnsi="Times New Roman" w:cs="Times New Roman"/>
          <w:sz w:val="24"/>
          <w:szCs w:val="24"/>
        </w:rPr>
        <w:t>ом</w:t>
      </w:r>
      <w:r w:rsidRPr="00692ED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о</w:t>
      </w:r>
      <w:r w:rsidR="000642ED" w:rsidRPr="00692EDA">
        <w:rPr>
          <w:rFonts w:ascii="Times New Roman" w:hAnsi="Times New Roman" w:cs="Times New Roman"/>
          <w:sz w:val="24"/>
          <w:szCs w:val="24"/>
        </w:rPr>
        <w:t>б</w:t>
      </w:r>
      <w:r w:rsidR="000642ED" w:rsidRPr="00692EDA">
        <w:rPr>
          <w:rFonts w:ascii="Times New Roman" w:hAnsi="Times New Roman" w:cs="Times New Roman"/>
          <w:sz w:val="24"/>
          <w:szCs w:val="24"/>
        </w:rPr>
        <w:t>щегосударственных проблем</w:t>
      </w:r>
      <w:r w:rsidR="00DD24EE">
        <w:rPr>
          <w:rFonts w:ascii="Times New Roman" w:hAnsi="Times New Roman" w:cs="Times New Roman"/>
          <w:sz w:val="24"/>
          <w:szCs w:val="24"/>
        </w:rPr>
        <w:t xml:space="preserve"> экологического характера</w:t>
      </w:r>
      <w:r w:rsidR="00AF3D47" w:rsidRPr="00692EDA">
        <w:rPr>
          <w:rFonts w:ascii="Times New Roman" w:hAnsi="Times New Roman" w:cs="Times New Roman"/>
          <w:sz w:val="24"/>
          <w:szCs w:val="24"/>
        </w:rPr>
        <w:t xml:space="preserve">, что </w:t>
      </w:r>
      <w:r w:rsidR="000642ED" w:rsidRPr="00692EDA">
        <w:rPr>
          <w:rFonts w:ascii="Times New Roman" w:hAnsi="Times New Roman" w:cs="Times New Roman"/>
          <w:sz w:val="24"/>
          <w:szCs w:val="24"/>
        </w:rPr>
        <w:t>способству</w:t>
      </w:r>
      <w:r w:rsidR="00AF3D47" w:rsidRPr="00692EDA">
        <w:rPr>
          <w:rFonts w:ascii="Times New Roman" w:hAnsi="Times New Roman" w:cs="Times New Roman"/>
          <w:sz w:val="24"/>
          <w:szCs w:val="24"/>
        </w:rPr>
        <w:t xml:space="preserve">ет </w:t>
      </w:r>
      <w:r w:rsidR="000642ED" w:rsidRPr="00692EDA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916B97" w:rsidRPr="00692EDA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="00566F94" w:rsidRPr="00692EDA">
        <w:rPr>
          <w:rFonts w:ascii="Times New Roman" w:hAnsi="Times New Roman" w:cs="Times New Roman"/>
          <w:sz w:val="24"/>
          <w:szCs w:val="24"/>
        </w:rPr>
        <w:t>сознания</w:t>
      </w:r>
      <w:r w:rsidR="00916B97" w:rsidRPr="00692EDA">
        <w:rPr>
          <w:rFonts w:ascii="Times New Roman" w:hAnsi="Times New Roman" w:cs="Times New Roman"/>
          <w:sz w:val="24"/>
          <w:szCs w:val="24"/>
        </w:rPr>
        <w:t xml:space="preserve"> и </w:t>
      </w:r>
      <w:r w:rsidR="006E4570" w:rsidRPr="00692EDA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Pr="00692EDA">
        <w:rPr>
          <w:rFonts w:ascii="Times New Roman" w:hAnsi="Times New Roman" w:cs="Times New Roman"/>
          <w:sz w:val="24"/>
          <w:szCs w:val="24"/>
        </w:rPr>
        <w:t xml:space="preserve">ценностей </w:t>
      </w:r>
      <w:r w:rsidR="00916B97" w:rsidRPr="00692EDA">
        <w:rPr>
          <w:rFonts w:ascii="Times New Roman" w:hAnsi="Times New Roman" w:cs="Times New Roman"/>
          <w:sz w:val="24"/>
          <w:szCs w:val="24"/>
        </w:rPr>
        <w:t>экологической культуры</w:t>
      </w:r>
      <w:r w:rsidRPr="00692EDA">
        <w:rPr>
          <w:rFonts w:ascii="Times New Roman" w:hAnsi="Times New Roman" w:cs="Times New Roman"/>
          <w:sz w:val="24"/>
          <w:szCs w:val="24"/>
        </w:rPr>
        <w:t>.</w:t>
      </w:r>
      <w:r w:rsidR="00AD518C" w:rsidRPr="0069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EE" w:rsidRDefault="00DD24E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2E3D0C" w:rsidRPr="00692EDA" w:rsidRDefault="002E3D0C" w:rsidP="00692ED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II. </w:t>
      </w:r>
      <w:r w:rsidR="001F5C73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</w:t>
      </w:r>
    </w:p>
    <w:p w:rsidR="00A07652" w:rsidRPr="00692EDA" w:rsidRDefault="00255A6A" w:rsidP="00692E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2.1. </w:t>
      </w:r>
      <w:r w:rsidR="00CE7A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Конкурс экологических проектов проводится в </w:t>
      </w:r>
      <w:r w:rsidR="00A70B40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два</w:t>
      </w:r>
      <w:r w:rsidR="00CE7A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этапа. </w:t>
      </w:r>
    </w:p>
    <w:p w:rsidR="00A07652" w:rsidRDefault="001F3899" w:rsidP="00692ED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20.01</w:t>
      </w:r>
      <w:r w:rsidR="00B766D1" w:rsidRPr="00692EDA">
        <w:rPr>
          <w:rFonts w:ascii="Times New Roman" w:hAnsi="Times New Roman" w:cs="Times New Roman"/>
          <w:sz w:val="24"/>
          <w:szCs w:val="24"/>
        </w:rPr>
        <w:t>.</w:t>
      </w:r>
      <w:r w:rsidR="00A07652" w:rsidRPr="00692EDA">
        <w:rPr>
          <w:rFonts w:ascii="Times New Roman" w:hAnsi="Times New Roman" w:cs="Times New Roman"/>
          <w:sz w:val="24"/>
          <w:szCs w:val="24"/>
        </w:rPr>
        <w:t>19. -</w:t>
      </w: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881381">
        <w:rPr>
          <w:rFonts w:ascii="Times New Roman" w:hAnsi="Times New Roman" w:cs="Times New Roman"/>
          <w:sz w:val="24"/>
          <w:szCs w:val="24"/>
        </w:rPr>
        <w:t>09</w:t>
      </w:r>
      <w:r w:rsidRPr="00692EDA">
        <w:rPr>
          <w:rFonts w:ascii="Times New Roman" w:hAnsi="Times New Roman" w:cs="Times New Roman"/>
          <w:sz w:val="24"/>
          <w:szCs w:val="24"/>
        </w:rPr>
        <w:t xml:space="preserve">.04.19. </w:t>
      </w:r>
      <w:r w:rsidRPr="00692EDA">
        <w:rPr>
          <w:rFonts w:ascii="Times New Roman" w:hAnsi="Times New Roman" w:cs="Times New Roman"/>
          <w:spacing w:val="-2"/>
          <w:sz w:val="24"/>
          <w:szCs w:val="24"/>
        </w:rPr>
        <w:t>заочн</w:t>
      </w:r>
      <w:r w:rsidR="00A07652" w:rsidRPr="00692EDA">
        <w:rPr>
          <w:rFonts w:ascii="Times New Roman" w:hAnsi="Times New Roman" w:cs="Times New Roman"/>
          <w:spacing w:val="-2"/>
          <w:sz w:val="24"/>
          <w:szCs w:val="24"/>
        </w:rPr>
        <w:t>ый этап</w:t>
      </w:r>
    </w:p>
    <w:p w:rsidR="001366DD" w:rsidRPr="00692EDA" w:rsidRDefault="001366DD" w:rsidP="00692ED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30.04.2019 на сайте </w:t>
      </w:r>
      <w:hyperlink r:id="rId6" w:history="1">
        <w:r w:rsidRPr="00701DA4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https://schoolug.jimdo.com/экологическая-региональная-школа/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 публ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куются результаты заочного этапа конкурса. </w:t>
      </w:r>
    </w:p>
    <w:p w:rsidR="007B7E83" w:rsidRPr="00692EDA" w:rsidRDefault="007B7E83" w:rsidP="00692ED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92EDA">
        <w:rPr>
          <w:rFonts w:ascii="Times New Roman" w:hAnsi="Times New Roman" w:cs="Times New Roman"/>
          <w:spacing w:val="-2"/>
          <w:sz w:val="24"/>
          <w:szCs w:val="24"/>
        </w:rPr>
        <w:t>29.10.19 – 02.11.19. очный этап</w:t>
      </w:r>
    </w:p>
    <w:p w:rsidR="00887C4D" w:rsidRPr="00692EDA" w:rsidRDefault="00CE7AE1" w:rsidP="00692E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На</w:t>
      </w:r>
      <w:r w:rsidR="00F14A34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заочном этапе</w:t>
      </w:r>
      <w:r w:rsidR="00F14A3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879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Эксперт</w:t>
      </w:r>
      <w:r w:rsidR="007B7E83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 (</w:t>
      </w:r>
      <w:r w:rsidR="00F14A34" w:rsidRPr="00692EDA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80482F" w:rsidRPr="00692EDA">
        <w:rPr>
          <w:rFonts w:ascii="Times New Roman" w:hAnsi="Times New Roman" w:cs="Times New Roman"/>
          <w:sz w:val="24"/>
          <w:szCs w:val="24"/>
        </w:rPr>
        <w:t>Жюри</w:t>
      </w:r>
      <w:r w:rsidR="007B7E83" w:rsidRPr="00692EDA">
        <w:rPr>
          <w:rFonts w:ascii="Times New Roman" w:hAnsi="Times New Roman" w:cs="Times New Roman"/>
          <w:sz w:val="24"/>
          <w:szCs w:val="24"/>
        </w:rPr>
        <w:t>)</w:t>
      </w: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220585" w:rsidRPr="00692ED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87921">
        <w:rPr>
          <w:rFonts w:ascii="Times New Roman" w:hAnsi="Times New Roman" w:cs="Times New Roman"/>
          <w:sz w:val="24"/>
          <w:szCs w:val="24"/>
        </w:rPr>
        <w:t>Эксперт</w:t>
      </w:r>
      <w:r w:rsidR="00220585" w:rsidRPr="00692EDA">
        <w:rPr>
          <w:rFonts w:ascii="Times New Roman" w:hAnsi="Times New Roman" w:cs="Times New Roman"/>
          <w:sz w:val="24"/>
          <w:szCs w:val="24"/>
        </w:rPr>
        <w:t>изу материалов</w:t>
      </w:r>
      <w:r w:rsidR="0080482F" w:rsidRPr="00692EDA">
        <w:rPr>
          <w:rFonts w:ascii="Times New Roman" w:hAnsi="Times New Roman" w:cs="Times New Roman"/>
          <w:sz w:val="24"/>
          <w:szCs w:val="24"/>
        </w:rPr>
        <w:t xml:space="preserve">, </w:t>
      </w:r>
      <w:r w:rsidR="00220585" w:rsidRPr="00692EDA">
        <w:rPr>
          <w:rFonts w:ascii="Times New Roman" w:hAnsi="Times New Roman" w:cs="Times New Roman"/>
          <w:sz w:val="24"/>
          <w:szCs w:val="24"/>
        </w:rPr>
        <w:t>(</w:t>
      </w:r>
      <w:r w:rsidR="00A911DF">
        <w:rPr>
          <w:rFonts w:ascii="Times New Roman" w:hAnsi="Times New Roman" w:cs="Times New Roman"/>
          <w:sz w:val="24"/>
          <w:szCs w:val="24"/>
        </w:rPr>
        <w:t>осуществляю</w:t>
      </w:r>
      <w:r w:rsidR="0080482F" w:rsidRPr="00692EDA">
        <w:rPr>
          <w:rFonts w:ascii="Times New Roman" w:hAnsi="Times New Roman" w:cs="Times New Roman"/>
          <w:sz w:val="24"/>
          <w:szCs w:val="24"/>
        </w:rPr>
        <w:t xml:space="preserve">т допуск к участию в </w:t>
      </w:r>
      <w:r w:rsidR="006E4570" w:rsidRPr="00692EDA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80482F" w:rsidRPr="00692EDA">
        <w:rPr>
          <w:rFonts w:ascii="Times New Roman" w:hAnsi="Times New Roman" w:cs="Times New Roman"/>
          <w:sz w:val="24"/>
          <w:szCs w:val="24"/>
        </w:rPr>
        <w:t>Конкурсе</w:t>
      </w:r>
      <w:r w:rsidR="00220585" w:rsidRPr="00692EDA">
        <w:rPr>
          <w:rFonts w:ascii="Times New Roman" w:hAnsi="Times New Roman" w:cs="Times New Roman"/>
          <w:sz w:val="24"/>
          <w:szCs w:val="24"/>
        </w:rPr>
        <w:t>)</w:t>
      </w:r>
      <w:r w:rsidR="0080482F" w:rsidRPr="00692EDA">
        <w:rPr>
          <w:rFonts w:ascii="Times New Roman" w:hAnsi="Times New Roman" w:cs="Times New Roman"/>
          <w:sz w:val="24"/>
          <w:szCs w:val="24"/>
        </w:rPr>
        <w:t xml:space="preserve"> и </w:t>
      </w:r>
      <w:r w:rsidR="00220585" w:rsidRPr="00692EDA">
        <w:rPr>
          <w:rFonts w:ascii="Times New Roman" w:hAnsi="Times New Roman" w:cs="Times New Roman"/>
          <w:sz w:val="24"/>
          <w:szCs w:val="24"/>
        </w:rPr>
        <w:t>проводят</w:t>
      </w:r>
      <w:r w:rsidRPr="00692EDA">
        <w:rPr>
          <w:rFonts w:ascii="Times New Roman" w:hAnsi="Times New Roman" w:cs="Times New Roman"/>
          <w:sz w:val="24"/>
          <w:szCs w:val="24"/>
        </w:rPr>
        <w:t xml:space="preserve"> отбор </w:t>
      </w:r>
      <w:r w:rsidR="00887C4D" w:rsidRPr="00692EDA">
        <w:rPr>
          <w:rFonts w:ascii="Times New Roman" w:hAnsi="Times New Roman" w:cs="Times New Roman"/>
          <w:sz w:val="24"/>
          <w:szCs w:val="24"/>
        </w:rPr>
        <w:t xml:space="preserve"> 50 </w:t>
      </w:r>
      <w:r w:rsidR="006E4570" w:rsidRPr="00692EDA">
        <w:rPr>
          <w:rFonts w:ascii="Times New Roman" w:hAnsi="Times New Roman" w:cs="Times New Roman"/>
          <w:sz w:val="24"/>
          <w:szCs w:val="24"/>
        </w:rPr>
        <w:t xml:space="preserve">школьников, представивших  лучшие </w:t>
      </w:r>
      <w:r w:rsidR="00566F94" w:rsidRPr="00692EDA">
        <w:rPr>
          <w:rFonts w:ascii="Times New Roman" w:hAnsi="Times New Roman" w:cs="Times New Roman"/>
          <w:sz w:val="24"/>
          <w:szCs w:val="24"/>
        </w:rPr>
        <w:t>проектно-</w:t>
      </w:r>
      <w:r w:rsidR="006E4570" w:rsidRPr="00692EDA">
        <w:rPr>
          <w:rFonts w:ascii="Times New Roman" w:hAnsi="Times New Roman" w:cs="Times New Roman"/>
          <w:sz w:val="24"/>
          <w:szCs w:val="24"/>
        </w:rPr>
        <w:t>исследовательские работы</w:t>
      </w:r>
      <w:r w:rsidR="00566F94" w:rsidRPr="00692EDA">
        <w:rPr>
          <w:rFonts w:ascii="Times New Roman" w:hAnsi="Times New Roman" w:cs="Times New Roman"/>
          <w:sz w:val="24"/>
          <w:szCs w:val="24"/>
        </w:rPr>
        <w:t>.</w:t>
      </w:r>
    </w:p>
    <w:p w:rsidR="006C35CB" w:rsidRPr="00692EDA" w:rsidRDefault="00887C4D" w:rsidP="00692EDA">
      <w:pPr>
        <w:shd w:val="clear" w:color="auto" w:fill="FFFFFF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92EDA">
        <w:rPr>
          <w:rFonts w:ascii="Times New Roman" w:hAnsi="Times New Roman" w:cs="Times New Roman"/>
          <w:b/>
          <w:color w:val="333333"/>
          <w:sz w:val="24"/>
          <w:szCs w:val="24"/>
        </w:rPr>
        <w:t>На очном этапе</w:t>
      </w:r>
      <w:r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4AFE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в рамках </w:t>
      </w:r>
      <w:r w:rsidR="001366DD">
        <w:rPr>
          <w:rFonts w:ascii="Times New Roman" w:hAnsi="Times New Roman" w:cs="Times New Roman"/>
          <w:color w:val="333333"/>
          <w:sz w:val="24"/>
          <w:szCs w:val="24"/>
        </w:rPr>
        <w:t>выездной Экологической</w:t>
      </w:r>
      <w:r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Региональной Школы </w:t>
      </w:r>
      <w:r w:rsidRPr="00692EDA">
        <w:rPr>
          <w:rFonts w:ascii="Times New Roman" w:hAnsi="Times New Roman" w:cs="Times New Roman"/>
          <w:sz w:val="24"/>
          <w:szCs w:val="24"/>
        </w:rPr>
        <w:t>«Профи-детям, дети-профи»</w:t>
      </w:r>
      <w:r w:rsidR="006E4570" w:rsidRPr="00692EDA">
        <w:rPr>
          <w:rFonts w:ascii="Times New Roman" w:hAnsi="Times New Roman" w:cs="Times New Roman"/>
          <w:sz w:val="24"/>
          <w:szCs w:val="24"/>
        </w:rPr>
        <w:t>,</w:t>
      </w: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проводится презентация </w:t>
      </w:r>
      <w:r w:rsidR="00C3461C" w:rsidRPr="00692EDA">
        <w:rPr>
          <w:rFonts w:ascii="Times New Roman" w:hAnsi="Times New Roman" w:cs="Times New Roman"/>
          <w:color w:val="333333"/>
          <w:sz w:val="24"/>
          <w:szCs w:val="24"/>
        </w:rPr>
        <w:t>лучших (по итогам заочного этапа</w:t>
      </w:r>
      <w:r w:rsidR="00C3461C" w:rsidRPr="00692EDA">
        <w:rPr>
          <w:rFonts w:ascii="Times New Roman" w:hAnsi="Times New Roman" w:cs="Times New Roman"/>
          <w:sz w:val="24"/>
          <w:szCs w:val="24"/>
        </w:rPr>
        <w:t xml:space="preserve">) </w:t>
      </w:r>
      <w:r w:rsidR="006E4570" w:rsidRPr="00692EDA">
        <w:rPr>
          <w:rFonts w:ascii="Times New Roman" w:hAnsi="Times New Roman" w:cs="Times New Roman"/>
          <w:sz w:val="24"/>
          <w:szCs w:val="24"/>
        </w:rPr>
        <w:t>исследовател</w:t>
      </w:r>
      <w:r w:rsidR="006E4570" w:rsidRPr="00692EDA">
        <w:rPr>
          <w:rFonts w:ascii="Times New Roman" w:hAnsi="Times New Roman" w:cs="Times New Roman"/>
          <w:sz w:val="24"/>
          <w:szCs w:val="24"/>
        </w:rPr>
        <w:t>ь</w:t>
      </w:r>
      <w:r w:rsidR="006E4570" w:rsidRPr="00692EDA">
        <w:rPr>
          <w:rFonts w:ascii="Times New Roman" w:hAnsi="Times New Roman" w:cs="Times New Roman"/>
          <w:sz w:val="24"/>
          <w:szCs w:val="24"/>
        </w:rPr>
        <w:t xml:space="preserve">ских работ, </w:t>
      </w:r>
      <w:r w:rsidR="00220585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F44AFE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85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краеведения и экологии</w:t>
      </w:r>
      <w:r w:rsidR="00C3461C" w:rsidRPr="00692EDA">
        <w:rPr>
          <w:rFonts w:ascii="Times New Roman" w:hAnsi="Times New Roman" w:cs="Times New Roman"/>
          <w:sz w:val="24"/>
          <w:szCs w:val="24"/>
        </w:rPr>
        <w:t>.</w:t>
      </w:r>
      <w:r w:rsidR="00C3461C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5F4E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По итогам очного этапа </w:t>
      </w:r>
      <w:r w:rsidR="00387921">
        <w:rPr>
          <w:rFonts w:ascii="Times New Roman" w:hAnsi="Times New Roman" w:cs="Times New Roman"/>
          <w:sz w:val="24"/>
          <w:szCs w:val="24"/>
        </w:rPr>
        <w:t>Экспе</w:t>
      </w:r>
      <w:r w:rsidR="00387921">
        <w:rPr>
          <w:rFonts w:ascii="Times New Roman" w:hAnsi="Times New Roman" w:cs="Times New Roman"/>
          <w:sz w:val="24"/>
          <w:szCs w:val="24"/>
        </w:rPr>
        <w:t>р</w:t>
      </w:r>
      <w:r w:rsidR="00387921">
        <w:rPr>
          <w:rFonts w:ascii="Times New Roman" w:hAnsi="Times New Roman" w:cs="Times New Roman"/>
          <w:sz w:val="24"/>
          <w:szCs w:val="24"/>
        </w:rPr>
        <w:t>т</w:t>
      </w:r>
      <w:r w:rsidR="00220585" w:rsidRPr="00692EDA">
        <w:rPr>
          <w:rFonts w:ascii="Times New Roman" w:hAnsi="Times New Roman" w:cs="Times New Roman"/>
          <w:sz w:val="24"/>
          <w:szCs w:val="24"/>
        </w:rPr>
        <w:t>ы</w:t>
      </w:r>
      <w:r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выбира</w:t>
      </w:r>
      <w:r w:rsidR="00225F4E" w:rsidRPr="00692EDA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т  десять призеров и пять победителей Конкурса экологических </w:t>
      </w:r>
      <w:r w:rsidR="006E4570" w:rsidRPr="00692EDA">
        <w:rPr>
          <w:rFonts w:ascii="Times New Roman" w:hAnsi="Times New Roman" w:cs="Times New Roman"/>
          <w:color w:val="333333"/>
          <w:sz w:val="24"/>
          <w:szCs w:val="24"/>
        </w:rPr>
        <w:t>и краеведч</w:t>
      </w:r>
      <w:r w:rsidR="006E4570" w:rsidRPr="00692EDA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E4570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ских </w:t>
      </w:r>
      <w:r w:rsidRPr="00692EDA">
        <w:rPr>
          <w:rFonts w:ascii="Times New Roman" w:hAnsi="Times New Roman" w:cs="Times New Roman"/>
          <w:color w:val="333333"/>
          <w:sz w:val="24"/>
          <w:szCs w:val="24"/>
        </w:rPr>
        <w:t>проектов.</w:t>
      </w:r>
      <w:r w:rsidR="00CE7AE1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D653D" w:rsidRPr="00692EDA" w:rsidRDefault="00255A6A" w:rsidP="00692ED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color w:val="333333"/>
          <w:sz w:val="24"/>
          <w:szCs w:val="24"/>
        </w:rPr>
        <w:t>2.2.</w:t>
      </w:r>
      <w:r w:rsidR="006C35CB" w:rsidRPr="00692E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05A0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К участию в Конкурсе проектов допускаются </w:t>
      </w:r>
      <w:r w:rsidR="00046BBF" w:rsidRPr="00692EDA">
        <w:rPr>
          <w:rFonts w:ascii="Times New Roman" w:hAnsi="Times New Roman" w:cs="Times New Roman"/>
          <w:spacing w:val="-1"/>
          <w:sz w:val="24"/>
          <w:szCs w:val="24"/>
        </w:rPr>
        <w:t>обучающиеся общеобразовател</w:t>
      </w:r>
      <w:r w:rsidR="00046BBF" w:rsidRPr="00692ED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046BBF" w:rsidRPr="00692EDA">
        <w:rPr>
          <w:rFonts w:ascii="Times New Roman" w:hAnsi="Times New Roman" w:cs="Times New Roman"/>
          <w:spacing w:val="-1"/>
          <w:sz w:val="24"/>
          <w:szCs w:val="24"/>
        </w:rPr>
        <w:t>ных учреждений</w:t>
      </w:r>
      <w:r w:rsidR="00046BBF" w:rsidRPr="00692EDA">
        <w:rPr>
          <w:rFonts w:ascii="Times New Roman" w:hAnsi="Times New Roman" w:cs="Times New Roman"/>
          <w:spacing w:val="1"/>
          <w:sz w:val="24"/>
          <w:szCs w:val="24"/>
        </w:rPr>
        <w:t xml:space="preserve"> и учреждений дополнительного образования детей</w:t>
      </w:r>
      <w:r w:rsidR="00DD24EE">
        <w:rPr>
          <w:rFonts w:ascii="Times New Roman" w:hAnsi="Times New Roman" w:cs="Times New Roman"/>
          <w:spacing w:val="1"/>
          <w:sz w:val="24"/>
          <w:szCs w:val="24"/>
        </w:rPr>
        <w:t>, в том числе дети с ОВЗ</w:t>
      </w:r>
      <w:r w:rsidR="00305A0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4F029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Конкурсные работы рассматриваются в трех возрастных категориях: учащиеся 1-4 класс</w:t>
      </w:r>
      <w:r w:rsidR="00280AE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ов</w:t>
      </w:r>
      <w:r w:rsidR="004F029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учащиеся </w:t>
      </w:r>
      <w:r w:rsidR="00280AE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5-8 классов и учащиеся 9-1</w:t>
      </w:r>
      <w:r w:rsidR="00225F4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0</w:t>
      </w:r>
      <w:r w:rsidR="00280AE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классов.</w:t>
      </w:r>
      <w:r w:rsidR="00AD518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045D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Участие в Конкурсе </w:t>
      </w:r>
      <w:r w:rsidR="000045DF" w:rsidRPr="00DD24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бесплатное</w:t>
      </w:r>
      <w:r w:rsidR="000045D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828FF" w:rsidRPr="001366DD" w:rsidRDefault="003828FF" w:rsidP="00692ED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</w:t>
      </w:r>
      <w:r w:rsidR="007D653D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2.3. </w:t>
      </w:r>
      <w:r w:rsidR="00105AEB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Заявка </w:t>
      </w:r>
      <w:r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заполняется </w:t>
      </w:r>
      <w:r w:rsidR="004325E5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по форме </w:t>
      </w:r>
      <w:r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сайте </w:t>
      </w:r>
      <w:r w:rsidR="001366DD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168DE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«Эк</w:t>
      </w:r>
      <w:r w:rsidR="00A911D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ологическая Региональная Школа»</w:t>
      </w:r>
      <w:r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r w:rsidR="001366DD" w:rsidRPr="00701DA4">
          <w:rPr>
            <w:rStyle w:val="a5"/>
            <w:rFonts w:ascii="Times New Roman" w:hAnsi="Times New Roman" w:cs="Times New Roman"/>
            <w:spacing w:val="-2"/>
            <w:sz w:val="24"/>
            <w:szCs w:val="24"/>
          </w:rPr>
          <w:t>https://schoolug.jimdo.com/экологическая-региональная-школа/</w:t>
        </w:r>
      </w:hyperlink>
      <w:r w:rsid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93E51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до</w:t>
      </w:r>
      <w:r w:rsidR="00681E93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09</w:t>
      </w:r>
      <w:r w:rsidR="00893E51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.04.19.</w:t>
      </w:r>
      <w:r w:rsidR="00E168DE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255A6A" w:rsidRPr="00692EDA" w:rsidRDefault="003828FF" w:rsidP="00692E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2.4. Работ</w:t>
      </w:r>
      <w:r w:rsidR="00681E9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и согласие родителей на обработку персональных данных </w:t>
      </w:r>
      <w:r w:rsidR="000F7AD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(</w:t>
      </w:r>
      <w:r w:rsidR="000F7AD7">
        <w:rPr>
          <w:rFonts w:ascii="Times New Roman" w:hAnsi="Times New Roman" w:cs="Times New Roman"/>
          <w:sz w:val="24"/>
          <w:szCs w:val="24"/>
        </w:rPr>
        <w:t xml:space="preserve">Приложение 2) </w:t>
      </w:r>
      <w:r w:rsid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высылаются</w:t>
      </w:r>
      <w:r w:rsidR="00305A0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35B8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 электронной почте</w:t>
      </w:r>
      <w:r w:rsid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hyperlink r:id="rId8" w:history="1">
        <w:r w:rsidR="001366DD" w:rsidRPr="00701DA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schoolug@yandex.ru</w:t>
        </w:r>
      </w:hyperlink>
      <w:r w:rsidR="001366DD" w:rsidRPr="001366D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05A0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 пометкой </w:t>
      </w:r>
      <w:r w:rsidR="0050301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470E59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Конкурс </w:t>
      </w:r>
      <w:r w:rsidR="00D90A66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в области краеведения и экологии</w:t>
      </w:r>
      <w:r w:rsidR="00D90A66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D90A66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62DE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="00D90A66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детей»</w:t>
      </w:r>
      <w:r w:rsidR="00435B84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35B84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35B8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ФИО педагога</w:t>
      </w:r>
      <w:r w:rsidR="00B4611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;</w:t>
      </w:r>
      <w:r w:rsidR="009C45F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A599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не позднее 3 рабочих дней с момента отправки работы по электронной почте </w:t>
      </w:r>
      <w:r w:rsidR="009C45F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участники конкурса п</w:t>
      </w:r>
      <w:r w:rsidR="009C45F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</w:t>
      </w:r>
      <w:r w:rsidR="009C45F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лучают </w:t>
      </w:r>
      <w:r w:rsidR="0083491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письмо-</w:t>
      </w:r>
      <w:r w:rsidR="009C45F3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подтверждение </w:t>
      </w:r>
      <w:r w:rsidR="0083491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 </w:t>
      </w:r>
      <w:r w:rsidR="00316D87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приеме работы </w:t>
      </w:r>
      <w:r w:rsidR="0083491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16D87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для рассмотрения к участию в Конкурсе проектов</w:t>
      </w:r>
      <w:r w:rsidR="00DA599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;</w:t>
      </w:r>
      <w:r w:rsidR="000455A0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0070F" w:rsidRPr="00692EDA" w:rsidRDefault="00834424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2.</w:t>
      </w:r>
      <w:r w:rsidR="00503012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7C7691"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F952B5" w:rsidRPr="00692EDA">
        <w:rPr>
          <w:rFonts w:ascii="Times New Roman" w:hAnsi="Times New Roman" w:cs="Times New Roman"/>
          <w:spacing w:val="-1"/>
          <w:sz w:val="24"/>
          <w:szCs w:val="24"/>
        </w:rPr>
        <w:t>Конкурс</w:t>
      </w:r>
      <w:r w:rsidR="007C7691" w:rsidRPr="00692ED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952B5"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7691" w:rsidRPr="00692EDA">
        <w:rPr>
          <w:rFonts w:ascii="Times New Roman" w:hAnsi="Times New Roman" w:cs="Times New Roman"/>
          <w:spacing w:val="-1"/>
          <w:sz w:val="24"/>
          <w:szCs w:val="24"/>
        </w:rPr>
        <w:t>участвуют</w:t>
      </w:r>
      <w:r w:rsidR="00F952B5"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 исследовательские работы и проекты индивидуального или коллективного авторства. </w:t>
      </w:r>
      <w:r w:rsidR="00B4611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Для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участи</w:t>
      </w:r>
      <w:r w:rsidR="00B4611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я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в Конкурсе принимается </w:t>
      </w:r>
      <w:r w:rsidR="00D95AD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не </w:t>
      </w:r>
      <w:r w:rsidR="00D95AD1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более </w:t>
      </w:r>
      <w:r w:rsidR="006E457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одной</w:t>
      </w:r>
      <w:r w:rsidR="00014FB7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475FE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раб</w:t>
      </w:r>
      <w:r w:rsidR="00A475FE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</w:t>
      </w:r>
      <w:r w:rsidR="00A475FE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</w:t>
      </w:r>
      <w:r w:rsidR="006E457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</w:t>
      </w:r>
      <w:r w:rsidR="00A475F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от </w:t>
      </w:r>
      <w:r w:rsidR="00014FB7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одного </w:t>
      </w:r>
      <w:r w:rsidR="00A475F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педагога</w:t>
      </w:r>
      <w:r w:rsidR="00AD518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r w:rsidR="00AD518C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команды детей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6E457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состав проектной</w:t>
      </w:r>
      <w:r w:rsidR="00332A74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(исследовательской)</w:t>
      </w:r>
      <w:r w:rsidR="006E457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команды должно входить не более трёх школьников.</w:t>
      </w:r>
      <w:r w:rsidR="006E4570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Школам предлагается п</w:t>
      </w:r>
      <w:r w:rsidR="00014FB7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ровести внутренний отбор проектных и исследовательских работ</w:t>
      </w:r>
      <w:r w:rsidR="007D5B62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и направить на участие в Конкурсе </w:t>
      </w:r>
      <w:r w:rsidR="00332A7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лучшие</w:t>
      </w:r>
      <w:r w:rsidR="007D5B62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работ</w:t>
      </w:r>
      <w:r w:rsidR="00332A7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ы</w:t>
      </w:r>
      <w:r w:rsidR="00014FB7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32A74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количестве от одной до трёх</w:t>
      </w:r>
      <w:r w:rsidR="00DD24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образовательного учреждения</w:t>
      </w:r>
      <w:r w:rsidR="00AD0A6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3E2FB1" w:rsidRPr="00692EDA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E3D0C" w:rsidRPr="00692EDA" w:rsidRDefault="002E3D0C" w:rsidP="00692E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</w:t>
      </w:r>
      <w:r w:rsidR="00617A99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работам</w:t>
      </w:r>
    </w:p>
    <w:p w:rsidR="00F55281" w:rsidRPr="00692EDA" w:rsidRDefault="009D1E90" w:rsidP="00692EDA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</w:t>
      </w:r>
      <w:r w:rsidR="00332A7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</w:t>
      </w:r>
      <w:r w:rsidR="00F55281"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На Конкурс принимаются исследовательские работы и проекты </w:t>
      </w:r>
      <w:r w:rsidR="00417626"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индивидуального или коллективного авторства </w:t>
      </w:r>
      <w:r w:rsidR="00F55281" w:rsidRPr="00692EDA">
        <w:rPr>
          <w:rFonts w:ascii="Times New Roman" w:hAnsi="Times New Roman" w:cs="Times New Roman"/>
          <w:spacing w:val="-1"/>
          <w:sz w:val="24"/>
          <w:szCs w:val="24"/>
        </w:rPr>
        <w:t>по одной из нижеперечисленных номи</w:t>
      </w:r>
      <w:r w:rsidR="00332A74" w:rsidRPr="00692EDA">
        <w:rPr>
          <w:rFonts w:ascii="Times New Roman" w:hAnsi="Times New Roman" w:cs="Times New Roman"/>
          <w:spacing w:val="-1"/>
          <w:sz w:val="24"/>
          <w:szCs w:val="24"/>
        </w:rPr>
        <w:t>наций.</w:t>
      </w:r>
    </w:p>
    <w:p w:rsidR="00F55281" w:rsidRPr="00692EDA" w:rsidRDefault="00F55281" w:rsidP="00692ED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>3.</w:t>
      </w:r>
      <w:r w:rsidR="00332A74" w:rsidRPr="00692EDA">
        <w:rPr>
          <w:rFonts w:ascii="Times New Roman" w:hAnsi="Times New Roman" w:cs="Times New Roman"/>
          <w:sz w:val="24"/>
          <w:szCs w:val="24"/>
        </w:rPr>
        <w:t>1</w:t>
      </w:r>
      <w:r w:rsidRPr="00692EDA">
        <w:rPr>
          <w:rFonts w:ascii="Times New Roman" w:hAnsi="Times New Roman" w:cs="Times New Roman"/>
          <w:sz w:val="24"/>
          <w:szCs w:val="24"/>
        </w:rPr>
        <w:t>.1. Номинации</w:t>
      </w:r>
      <w:r w:rsidR="005D574B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pacing w:val="-1"/>
          <w:sz w:val="24"/>
          <w:szCs w:val="24"/>
        </w:rPr>
        <w:t>индивидуальных</w:t>
      </w:r>
      <w:r w:rsidR="003E2FB1"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 и коллективных </w:t>
      </w:r>
      <w:r w:rsidRPr="00692EDA">
        <w:rPr>
          <w:rFonts w:ascii="Times New Roman" w:hAnsi="Times New Roman" w:cs="Times New Roman"/>
          <w:spacing w:val="-1"/>
          <w:sz w:val="24"/>
          <w:szCs w:val="24"/>
        </w:rPr>
        <w:t xml:space="preserve"> работ:</w:t>
      </w:r>
    </w:p>
    <w:p w:rsidR="00D90A66" w:rsidRPr="00A911DF" w:rsidRDefault="00D90A66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«Мы живем на Енисее»</w:t>
      </w:r>
      <w:r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>(этнографические исследования</w:t>
      </w:r>
      <w:r w:rsidR="00D14583" w:rsidRPr="00692EDA">
        <w:rPr>
          <w:rFonts w:ascii="Times New Roman" w:hAnsi="Times New Roman" w:cs="Times New Roman"/>
          <w:sz w:val="24"/>
          <w:szCs w:val="24"/>
        </w:rPr>
        <w:t xml:space="preserve"> обычаев, традиций, истории или современности народов, проживающих на реке Енисей</w:t>
      </w:r>
      <w:r w:rsidR="00F94B23" w:rsidRPr="00692EDA">
        <w:rPr>
          <w:rFonts w:ascii="Times New Roman" w:hAnsi="Times New Roman" w:cs="Times New Roman"/>
          <w:sz w:val="24"/>
          <w:szCs w:val="24"/>
        </w:rPr>
        <w:t>, проекты, направленные на сохранение духовно-нравственных традиций народов, проживающих на Енисее</w:t>
      </w:r>
      <w:r w:rsidR="00D14583" w:rsidRPr="00692EDA">
        <w:rPr>
          <w:rFonts w:ascii="Times New Roman" w:hAnsi="Times New Roman" w:cs="Times New Roman"/>
          <w:sz w:val="24"/>
          <w:szCs w:val="24"/>
        </w:rPr>
        <w:t>)</w:t>
      </w:r>
    </w:p>
    <w:p w:rsidR="00D14583" w:rsidRPr="00692EDA" w:rsidRDefault="00D14583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«Пою тебе – мой Енисей»</w:t>
      </w:r>
      <w:r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iCs/>
          <w:spacing w:val="2"/>
          <w:sz w:val="24"/>
          <w:szCs w:val="24"/>
        </w:rPr>
        <w:t>(исследование фольклора, песен, мифов и сказок Сибири</w:t>
      </w:r>
      <w:r w:rsidR="00F94B23" w:rsidRPr="00692ED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, </w:t>
      </w:r>
      <w:r w:rsidR="00F94B23" w:rsidRPr="00692EDA">
        <w:rPr>
          <w:rFonts w:ascii="Times New Roman" w:hAnsi="Times New Roman" w:cs="Times New Roman"/>
          <w:sz w:val="24"/>
          <w:szCs w:val="24"/>
        </w:rPr>
        <w:t>проекты, направленные на сохранение духовно-нравственных традиций народов, проживающих на Енисее</w:t>
      </w:r>
      <w:r w:rsidRPr="00692EDA">
        <w:rPr>
          <w:rFonts w:ascii="Times New Roman" w:hAnsi="Times New Roman" w:cs="Times New Roman"/>
          <w:iCs/>
          <w:spacing w:val="2"/>
          <w:sz w:val="24"/>
          <w:szCs w:val="24"/>
        </w:rPr>
        <w:t>)</w:t>
      </w:r>
      <w:r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</w:p>
    <w:p w:rsidR="00D14583" w:rsidRPr="00692EDA" w:rsidRDefault="00D14583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«От Енисейского острога до столицы Универсиады»</w:t>
      </w:r>
      <w:r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iCs/>
          <w:spacing w:val="2"/>
          <w:sz w:val="24"/>
          <w:szCs w:val="24"/>
        </w:rPr>
        <w:t>(</w:t>
      </w:r>
      <w:r w:rsidR="00F94B23" w:rsidRPr="00692ED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краеведческие исследования по истории Сибирских городов и селений, </w:t>
      </w:r>
      <w:r w:rsidR="00F94B23" w:rsidRPr="00692EDA">
        <w:rPr>
          <w:rFonts w:ascii="Times New Roman" w:hAnsi="Times New Roman" w:cs="Times New Roman"/>
          <w:sz w:val="24"/>
          <w:szCs w:val="24"/>
        </w:rPr>
        <w:t>проекты, направленные на сохранение и развитие культурных традиций, памятников, краеведческих комплексов)</w:t>
      </w:r>
    </w:p>
    <w:p w:rsidR="00F55281" w:rsidRPr="00692EDA" w:rsidRDefault="00AA7031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F55281" w:rsidRPr="00A911DF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«Мы ждём вашей защиты!»</w:t>
      </w:r>
      <w:r w:rsidR="00F55281"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F55281" w:rsidRPr="00692EDA">
        <w:rPr>
          <w:rFonts w:ascii="Times New Roman" w:hAnsi="Times New Roman" w:cs="Times New Roman"/>
          <w:iCs/>
          <w:spacing w:val="2"/>
          <w:sz w:val="24"/>
          <w:szCs w:val="24"/>
        </w:rPr>
        <w:t>(работы природоохранной направленности, посвящённые охраняемым видам животных и растений, охраняемым территориям и т</w:t>
      </w:r>
      <w:r w:rsidR="009C2FB1" w:rsidRPr="00692EDA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  <w:r w:rsidR="00F55281" w:rsidRPr="00692ED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п.)</w:t>
      </w:r>
    </w:p>
    <w:p w:rsidR="00751C8A" w:rsidRPr="00692EDA" w:rsidRDefault="00D61077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bCs/>
          <w:i/>
          <w:sz w:val="24"/>
          <w:szCs w:val="24"/>
        </w:rPr>
        <w:t>Экологические</w:t>
      </w:r>
      <w:r w:rsidR="002303B7" w:rsidRPr="00A911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краеведческие</w:t>
      </w:r>
      <w:r w:rsidRPr="00A911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медиапроекты</w:t>
      </w:r>
      <w:r w:rsidR="00D60DA5" w:rsidRPr="00A911D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332A74" w:rsidRPr="00692E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32A74" w:rsidRPr="00692EDA">
        <w:rPr>
          <w:rFonts w:ascii="Times New Roman" w:hAnsi="Times New Roman" w:cs="Times New Roman"/>
          <w:bCs/>
          <w:sz w:val="24"/>
          <w:szCs w:val="24"/>
        </w:rPr>
        <w:t>(</w:t>
      </w:r>
      <w:r w:rsidR="007F472F" w:rsidRPr="00692EDA">
        <w:rPr>
          <w:rFonts w:ascii="Times New Roman" w:hAnsi="Times New Roman" w:cs="Times New Roman"/>
          <w:bCs/>
          <w:sz w:val="24"/>
          <w:szCs w:val="24"/>
        </w:rPr>
        <w:t>виде</w:t>
      </w:r>
      <w:r w:rsidR="00356B5E">
        <w:rPr>
          <w:rFonts w:ascii="Times New Roman" w:hAnsi="Times New Roman" w:cs="Times New Roman"/>
          <w:bCs/>
          <w:sz w:val="24"/>
          <w:szCs w:val="24"/>
        </w:rPr>
        <w:t xml:space="preserve">о- и анимационные </w:t>
      </w:r>
      <w:r w:rsidR="007F472F" w:rsidRPr="00692EDA">
        <w:rPr>
          <w:rFonts w:ascii="Times New Roman" w:hAnsi="Times New Roman" w:cs="Times New Roman"/>
          <w:bCs/>
          <w:sz w:val="24"/>
          <w:szCs w:val="24"/>
        </w:rPr>
        <w:t xml:space="preserve">ролики </w:t>
      </w:r>
      <w:r w:rsidR="00DD24E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продолжительностью </w:t>
      </w:r>
      <w:r w:rsidRPr="00692EDA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356B5E">
        <w:rPr>
          <w:rFonts w:ascii="Times New Roman" w:hAnsi="Times New Roman" w:cs="Times New Roman"/>
          <w:bCs/>
          <w:sz w:val="24"/>
          <w:szCs w:val="24"/>
        </w:rPr>
        <w:t>5</w:t>
      </w:r>
      <w:r w:rsidRPr="00692EDA">
        <w:rPr>
          <w:rFonts w:ascii="Times New Roman" w:hAnsi="Times New Roman" w:cs="Times New Roman"/>
          <w:bCs/>
          <w:sz w:val="24"/>
          <w:szCs w:val="24"/>
        </w:rPr>
        <w:t xml:space="preserve"> минут),</w:t>
      </w:r>
      <w:r w:rsidRPr="0069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2303B7" w:rsidRPr="00692EDA">
        <w:rPr>
          <w:rFonts w:ascii="Times New Roman" w:hAnsi="Times New Roman" w:cs="Times New Roman"/>
          <w:bCs/>
          <w:sz w:val="24"/>
          <w:szCs w:val="24"/>
        </w:rPr>
        <w:t>и краеведческие</w:t>
      </w:r>
      <w:r w:rsidR="002303B7" w:rsidRPr="00692E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>презентации, интерактивные игры и др. медиапродукты, посвященные таким вопросам, как энерго- и ресурсосбережение, влия</w:t>
      </w:r>
      <w:r w:rsidR="002303B7" w:rsidRPr="00692EDA">
        <w:rPr>
          <w:rFonts w:ascii="Times New Roman" w:hAnsi="Times New Roman" w:cs="Times New Roman"/>
          <w:sz w:val="24"/>
          <w:szCs w:val="24"/>
        </w:rPr>
        <w:t>ние отходов на окружающую среду, сохранение и развитие культурных традиций, памят</w:t>
      </w:r>
      <w:r w:rsidR="00332A74" w:rsidRPr="00692EDA">
        <w:rPr>
          <w:rFonts w:ascii="Times New Roman" w:hAnsi="Times New Roman" w:cs="Times New Roman"/>
          <w:sz w:val="24"/>
          <w:szCs w:val="24"/>
        </w:rPr>
        <w:t xml:space="preserve">ников, краеведческих комплексов, </w:t>
      </w:r>
      <w:r w:rsidR="002303B7" w:rsidRPr="00692EDA">
        <w:rPr>
          <w:rFonts w:ascii="Times New Roman" w:hAnsi="Times New Roman" w:cs="Times New Roman"/>
          <w:sz w:val="24"/>
          <w:szCs w:val="24"/>
        </w:rPr>
        <w:t>сохранение и развитие культурных традиций, памятников, краеведческих комплексов. Видеоролик</w:t>
      </w:r>
      <w:r w:rsidR="00387921">
        <w:rPr>
          <w:rFonts w:ascii="Times New Roman" w:hAnsi="Times New Roman" w:cs="Times New Roman"/>
          <w:sz w:val="24"/>
          <w:szCs w:val="24"/>
        </w:rPr>
        <w:t xml:space="preserve"> (</w:t>
      </w:r>
      <w:r w:rsidR="00387921">
        <w:rPr>
          <w:rFonts w:ascii="Times New Roman" w:hAnsi="Times New Roman" w:cs="Times New Roman"/>
          <w:bCs/>
          <w:sz w:val="24"/>
          <w:szCs w:val="24"/>
        </w:rPr>
        <w:t xml:space="preserve">анимационный </w:t>
      </w:r>
      <w:r w:rsidR="00387921" w:rsidRPr="00692EDA">
        <w:rPr>
          <w:rFonts w:ascii="Times New Roman" w:hAnsi="Times New Roman" w:cs="Times New Roman"/>
          <w:bCs/>
          <w:sz w:val="24"/>
          <w:szCs w:val="24"/>
        </w:rPr>
        <w:t>ролик</w:t>
      </w:r>
      <w:r w:rsidR="00387921">
        <w:rPr>
          <w:rFonts w:ascii="Times New Roman" w:hAnsi="Times New Roman" w:cs="Times New Roman"/>
          <w:bCs/>
          <w:sz w:val="24"/>
          <w:szCs w:val="24"/>
        </w:rPr>
        <w:t>)</w:t>
      </w:r>
      <w:r w:rsidR="000B3A1B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692EDA">
        <w:rPr>
          <w:rFonts w:ascii="Times New Roman" w:hAnsi="Times New Roman" w:cs="Times New Roman"/>
          <w:sz w:val="24"/>
          <w:szCs w:val="24"/>
        </w:rPr>
        <w:t>отражать</w:t>
      </w:r>
      <w:r w:rsidRPr="00692EDA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актуальную, злободневную идею, обладающую социальной ценностью, и представлять пути решения проблемной ситуации. </w:t>
      </w:r>
    </w:p>
    <w:p w:rsidR="00573CB9" w:rsidRPr="00692EDA" w:rsidRDefault="00F55281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sz w:val="24"/>
          <w:szCs w:val="24"/>
        </w:rPr>
        <w:t>«Живая традиция»</w:t>
      </w:r>
      <w:r w:rsidRPr="00692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 xml:space="preserve">(этноэкологические исследования, использование природных материалов в </w:t>
      </w:r>
      <w:r w:rsidR="00D90A66" w:rsidRPr="00692EDA">
        <w:rPr>
          <w:rFonts w:ascii="Times New Roman" w:hAnsi="Times New Roman" w:cs="Times New Roman"/>
          <w:sz w:val="24"/>
          <w:szCs w:val="24"/>
        </w:rPr>
        <w:t xml:space="preserve">традициях и </w:t>
      </w:r>
      <w:r w:rsidRPr="00692EDA">
        <w:rPr>
          <w:rFonts w:ascii="Times New Roman" w:hAnsi="Times New Roman" w:cs="Times New Roman"/>
          <w:sz w:val="24"/>
          <w:szCs w:val="24"/>
        </w:rPr>
        <w:t>быту человека и т.п.)</w:t>
      </w:r>
      <w:r w:rsidR="00052908" w:rsidRPr="00692E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3CB9" w:rsidRPr="00692EDA" w:rsidRDefault="00052908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bCs/>
          <w:i/>
          <w:sz w:val="24"/>
          <w:szCs w:val="24"/>
        </w:rPr>
        <w:t>«Экологический туризм»</w:t>
      </w:r>
      <w:r w:rsidRPr="00692E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92EDA">
        <w:rPr>
          <w:rFonts w:ascii="Times New Roman" w:hAnsi="Times New Roman" w:cs="Times New Roman"/>
          <w:sz w:val="24"/>
          <w:szCs w:val="24"/>
        </w:rPr>
        <w:t>содержание проектов этой номинации связано с экскурсиями, экологическими маршрутами, прошлым и настоящим природных объектов Красноярского края)</w:t>
      </w:r>
    </w:p>
    <w:p w:rsidR="00573CB9" w:rsidRPr="00692EDA" w:rsidRDefault="00052908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911DF">
        <w:rPr>
          <w:rFonts w:ascii="Times New Roman" w:hAnsi="Times New Roman" w:cs="Times New Roman"/>
          <w:b/>
          <w:bCs/>
          <w:i/>
          <w:sz w:val="24"/>
          <w:szCs w:val="24"/>
        </w:rPr>
        <w:t>Зеленый фонд»</w:t>
      </w:r>
      <w:r w:rsidR="00332A74" w:rsidRPr="00692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7096" w:rsidRPr="00692EDA">
        <w:rPr>
          <w:rFonts w:ascii="Times New Roman" w:hAnsi="Times New Roman" w:cs="Times New Roman"/>
          <w:bCs/>
          <w:sz w:val="24"/>
          <w:szCs w:val="24"/>
        </w:rPr>
        <w:t>(п</w:t>
      </w:r>
      <w:r w:rsidR="00F37096" w:rsidRPr="00692EDA">
        <w:rPr>
          <w:rFonts w:ascii="Times New Roman" w:hAnsi="Times New Roman" w:cs="Times New Roman"/>
          <w:sz w:val="24"/>
          <w:szCs w:val="24"/>
        </w:rPr>
        <w:t>роекты</w:t>
      </w:r>
      <w:r w:rsidRPr="00692EDA">
        <w:rPr>
          <w:rFonts w:ascii="Times New Roman" w:hAnsi="Times New Roman" w:cs="Times New Roman"/>
          <w:sz w:val="24"/>
          <w:szCs w:val="24"/>
        </w:rPr>
        <w:t>, направленные на снижение антропогенной нагрузки на городскую среду за счет сохранения и развития зе</w:t>
      </w:r>
      <w:r w:rsidR="00332A74" w:rsidRPr="00692EDA">
        <w:rPr>
          <w:rFonts w:ascii="Times New Roman" w:hAnsi="Times New Roman" w:cs="Times New Roman"/>
          <w:sz w:val="24"/>
          <w:szCs w:val="24"/>
        </w:rPr>
        <w:t>леного фонда населенного пункта;</w:t>
      </w: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332A74" w:rsidRPr="00692EDA">
        <w:rPr>
          <w:rFonts w:ascii="Times New Roman" w:hAnsi="Times New Roman" w:cs="Times New Roman"/>
          <w:color w:val="000000"/>
          <w:sz w:val="24"/>
          <w:szCs w:val="24"/>
        </w:rPr>
        <w:t>проектные работы, связанные с ландшафтным проектированием, ландшафтным дизайном</w:t>
      </w:r>
      <w:r w:rsidR="00332A74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>территории, подбор растений и кустарников, реализация проекта</w:t>
      </w:r>
      <w:r w:rsidR="00F37096" w:rsidRPr="00692EDA">
        <w:rPr>
          <w:rFonts w:ascii="Times New Roman" w:hAnsi="Times New Roman" w:cs="Times New Roman"/>
          <w:sz w:val="24"/>
          <w:szCs w:val="24"/>
        </w:rPr>
        <w:t>)</w:t>
      </w:r>
      <w:r w:rsidRPr="00692EDA">
        <w:rPr>
          <w:rFonts w:ascii="Times New Roman" w:hAnsi="Times New Roman" w:cs="Times New Roman"/>
          <w:sz w:val="24"/>
          <w:szCs w:val="24"/>
        </w:rPr>
        <w:t>.</w:t>
      </w:r>
      <w:r w:rsidR="00F37096" w:rsidRPr="0069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B1" w:rsidRPr="00387921" w:rsidRDefault="00F37096" w:rsidP="00692EDA">
      <w:pPr>
        <w:widowControl w:val="0"/>
        <w:numPr>
          <w:ilvl w:val="0"/>
          <w:numId w:val="6"/>
        </w:numPr>
        <w:shd w:val="clear" w:color="auto" w:fill="FFFFFF"/>
        <w:tabs>
          <w:tab w:val="left" w:pos="543"/>
          <w:tab w:val="left" w:pos="1042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52908" w:rsidRPr="00A911DF">
        <w:rPr>
          <w:rFonts w:ascii="Times New Roman" w:hAnsi="Times New Roman" w:cs="Times New Roman"/>
          <w:b/>
          <w:bCs/>
          <w:i/>
          <w:sz w:val="24"/>
          <w:szCs w:val="24"/>
        </w:rPr>
        <w:t>Экологический десант</w:t>
      </w:r>
      <w:r w:rsidRPr="00A911DF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052908" w:rsidRPr="00387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C8A" w:rsidRPr="0038792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87921" w:rsidRPr="00387921">
        <w:rPr>
          <w:rFonts w:ascii="Times New Roman" w:hAnsi="Times New Roman" w:cs="Times New Roman"/>
          <w:bCs/>
          <w:sz w:val="24"/>
          <w:szCs w:val="24"/>
        </w:rPr>
        <w:t xml:space="preserve">реальные </w:t>
      </w:r>
      <w:r w:rsidR="00052908" w:rsidRPr="00387921">
        <w:rPr>
          <w:rFonts w:ascii="Times New Roman" w:hAnsi="Times New Roman" w:cs="Times New Roman"/>
          <w:sz w:val="24"/>
          <w:szCs w:val="24"/>
        </w:rPr>
        <w:t xml:space="preserve">проекты, связанные с наведением чистоты в своём районе, населенном пункте; направленные на озеленение улиц: организация субботников, </w:t>
      </w:r>
      <w:r w:rsidR="00751C8A" w:rsidRPr="00387921">
        <w:rPr>
          <w:rFonts w:ascii="Times New Roman" w:hAnsi="Times New Roman" w:cs="Times New Roman"/>
          <w:sz w:val="24"/>
          <w:szCs w:val="24"/>
        </w:rPr>
        <w:t>воскресников, экологических турниров и т.п. На конкурс предоставляются описание проекта, фотографии по итогам «десантов», отзывы)</w:t>
      </w:r>
    </w:p>
    <w:p w:rsidR="00F55281" w:rsidRPr="00692EDA" w:rsidRDefault="006368E2" w:rsidP="00692EDA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  <w:tab w:val="left" w:pos="734"/>
        </w:tabs>
        <w:suppressAutoHyphens/>
        <w:autoSpaceDE w:val="0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A911DF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="00F55281" w:rsidRPr="00A911DF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«Экологическая журналистика»</w:t>
      </w:r>
      <w:r w:rsidR="00F55281"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>(</w:t>
      </w:r>
      <w:r w:rsidR="00F55281" w:rsidRPr="00692ED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 номинации участвуют репортажи или интервью, выполненные как в печатном виде, так и в виде видеороликов. В репортаже должна раскрываться постановка экологических проблем и описание экологических решений, инициатив и акций внутри микрорайона, где живет автор  (могут рассматриваться территории вокруг школы или вокруг собственного дома с указанием адреса - город, улица, дом), или </w:t>
      </w:r>
      <w:r w:rsidR="00F55281" w:rsidRPr="00692EDA">
        <w:rPr>
          <w:rFonts w:ascii="Times New Roman" w:hAnsi="Times New Roman" w:cs="Times New Roman"/>
          <w:sz w:val="24"/>
          <w:szCs w:val="24"/>
        </w:rPr>
        <w:t>описываться события (например, по</w:t>
      </w:r>
      <w:r w:rsidRPr="00692EDA">
        <w:rPr>
          <w:rFonts w:ascii="Times New Roman" w:hAnsi="Times New Roman" w:cs="Times New Roman"/>
          <w:sz w:val="24"/>
          <w:szCs w:val="24"/>
        </w:rPr>
        <w:t>ход) в которых участвовал автор)</w:t>
      </w:r>
    </w:p>
    <w:p w:rsidR="00566F94" w:rsidRPr="00692EDA" w:rsidRDefault="00566F94" w:rsidP="00692EDA">
      <w:pPr>
        <w:widowControl w:val="0"/>
        <w:shd w:val="clear" w:color="auto" w:fill="FFFFFF"/>
        <w:tabs>
          <w:tab w:val="left" w:pos="547"/>
          <w:tab w:val="left" w:pos="734"/>
        </w:tabs>
        <w:suppressAutoHyphens/>
        <w:autoSpaceDE w:val="0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692ED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        3.2. </w:t>
      </w:r>
      <w:r w:rsidR="00285483" w:rsidRPr="00692ED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Выполненная работа подлежит проверке на авторство с помощью программы «Антиплагиат». Оригинальность текста должна быть не менее 80%. В противном случае работа может быть отклонена </w:t>
      </w:r>
      <w:r w:rsidR="00387921">
        <w:rPr>
          <w:rFonts w:ascii="Times New Roman" w:hAnsi="Times New Roman" w:cs="Times New Roman"/>
          <w:iCs/>
          <w:spacing w:val="2"/>
          <w:sz w:val="24"/>
          <w:szCs w:val="24"/>
        </w:rPr>
        <w:t>Эксперт</w:t>
      </w:r>
      <w:r w:rsidR="00285483" w:rsidRPr="00692EDA">
        <w:rPr>
          <w:rFonts w:ascii="Times New Roman" w:hAnsi="Times New Roman" w:cs="Times New Roman"/>
          <w:iCs/>
          <w:spacing w:val="2"/>
          <w:sz w:val="24"/>
          <w:szCs w:val="24"/>
        </w:rPr>
        <w:t>ной комиссией от участия в Конкурсе.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</w:t>
      </w:r>
      <w:r w:rsidR="00566F94"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Запрещается присылать на Конкурс материалы: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содержащие ненормативную лексику;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носящие экстремистский, противоправный характер;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содержащие политическую, религиозную и иного рода пропаганду, клевету и ложную информацию, призывы к национальной розни;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включающие рекламные материалы (рекламные модули, а также информационные материалы, размещенные в СМИ на коммерческих условиях);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несоответствующие заявленной тематике Конкурса и условиям настоящего Положения;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нарушающие авторские и иные права третьих лиц на объекты интеллектуальной собственности;</w:t>
      </w:r>
    </w:p>
    <w:p w:rsidR="00332A74" w:rsidRPr="00692EDA" w:rsidRDefault="00332A74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нарушающие действующее законодательство РФ.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E3D0C" w:rsidRPr="00692EDA" w:rsidRDefault="002E3D0C" w:rsidP="00692E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Требования к содержанию и оформлению работы</w:t>
      </w:r>
      <w:r w:rsidR="00C95412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848A2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C95412" w:rsidRPr="006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</w:t>
      </w:r>
      <w:r w:rsidR="004848A2" w:rsidRPr="006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C95412" w:rsidRPr="006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="004848A2" w:rsidRPr="00692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4.1.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Содержание работы должно удовлетворять общим требованиям: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грамотное обоснование выбранной темы (описание поставленной проблемы);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соответствие</w:t>
      </w:r>
      <w:r w:rsidRPr="00692EDA">
        <w:rPr>
          <w:rFonts w:ascii="Times New Roman" w:eastAsia="Times New Roman" w:hAnsi="Times New Roman" w:cs="Times New Roman"/>
          <w:bCs/>
          <w:color w:val="00B050"/>
          <w:sz w:val="24"/>
          <w:szCs w:val="24"/>
          <w:shd w:val="clear" w:color="auto" w:fill="FFFFFF"/>
          <w:lang w:eastAsia="ru-RU"/>
        </w:rPr>
        <w:t xml:space="preserve"> </w:t>
      </w:r>
      <w:r w:rsidR="00C9541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методов</w:t>
      </w:r>
      <w:r w:rsidR="00C95412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работы выбранной теме и поставленной цели;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обзор литературы по истории изучения вопроса;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описание источников (или собранного материала);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анализ полученного материала;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описание результатов работы;</w:t>
      </w:r>
    </w:p>
    <w:p w:rsidR="002E3D0C" w:rsidRPr="00692EDA" w:rsidRDefault="002E3D0C" w:rsidP="00692ED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выводы, соответствие их полученным результатам.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4.2.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 Оформление письменных работ </w:t>
      </w:r>
      <w:r w:rsidR="00676459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 заочном этапе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должно удовлетворять общим требованиям:</w:t>
      </w:r>
    </w:p>
    <w:p w:rsidR="002E3D0C" w:rsidRPr="00692EDA" w:rsidRDefault="002E3D0C" w:rsidP="00692ED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объем работы не более </w:t>
      </w:r>
      <w:r w:rsidR="00433D5D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10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страниц (без учета количества страниц приложений и списка литературы);</w:t>
      </w:r>
      <w:r w:rsidR="00D02300" w:rsidRPr="00692EDA">
        <w:rPr>
          <w:rFonts w:ascii="Times New Roman" w:hAnsi="Times New Roman" w:cs="Times New Roman"/>
          <w:sz w:val="24"/>
          <w:szCs w:val="24"/>
        </w:rPr>
        <w:t xml:space="preserve"> все материалы следует набирать в текстовом редакторе MSWord</w:t>
      </w:r>
      <w:r w:rsidR="00D02300" w:rsidRPr="00692EDA">
        <w:rPr>
          <w:rFonts w:ascii="Times New Roman" w:hAnsi="Times New Roman" w:cs="Times New Roman"/>
          <w:iCs/>
          <w:sz w:val="24"/>
          <w:szCs w:val="24"/>
        </w:rPr>
        <w:t>, шрифт Times New Roman,</w:t>
      </w:r>
      <w:r w:rsidR="00AF6EC1" w:rsidRPr="00692EDA">
        <w:rPr>
          <w:rFonts w:ascii="Times New Roman" w:hAnsi="Times New Roman" w:cs="Times New Roman"/>
          <w:iCs/>
          <w:sz w:val="24"/>
          <w:szCs w:val="24"/>
        </w:rPr>
        <w:t xml:space="preserve"> размер </w:t>
      </w:r>
      <w:r w:rsidR="006368E2" w:rsidRPr="00692EDA">
        <w:rPr>
          <w:rFonts w:ascii="Times New Roman" w:hAnsi="Times New Roman" w:cs="Times New Roman"/>
          <w:iCs/>
          <w:sz w:val="24"/>
          <w:szCs w:val="24"/>
        </w:rPr>
        <w:t>12</w:t>
      </w:r>
      <w:r w:rsidR="00AF6EC1" w:rsidRPr="00692ED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02300" w:rsidRPr="00692E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68E2" w:rsidRPr="00692EDA">
        <w:rPr>
          <w:rFonts w:ascii="Times New Roman" w:hAnsi="Times New Roman" w:cs="Times New Roman"/>
          <w:iCs/>
          <w:sz w:val="24"/>
          <w:szCs w:val="24"/>
        </w:rPr>
        <w:t>межстрочный интервал</w:t>
      </w:r>
      <w:r w:rsidR="00AF6EC1" w:rsidRPr="00692EDA">
        <w:rPr>
          <w:rFonts w:ascii="Times New Roman" w:hAnsi="Times New Roman" w:cs="Times New Roman"/>
          <w:iCs/>
          <w:sz w:val="24"/>
          <w:szCs w:val="24"/>
        </w:rPr>
        <w:t xml:space="preserve"> 1,5,</w:t>
      </w:r>
      <w:r w:rsidR="006368E2" w:rsidRPr="00692EDA">
        <w:rPr>
          <w:rFonts w:ascii="Times New Roman" w:hAnsi="Times New Roman" w:cs="Times New Roman"/>
          <w:iCs/>
          <w:sz w:val="24"/>
          <w:szCs w:val="24"/>
        </w:rPr>
        <w:t xml:space="preserve"> отступ для красной строки 1,25,</w:t>
      </w:r>
      <w:r w:rsidR="00D02300" w:rsidRPr="00692EDA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D02300" w:rsidRPr="00692EDA">
        <w:rPr>
          <w:rFonts w:ascii="Times New Roman" w:hAnsi="Times New Roman" w:cs="Times New Roman"/>
          <w:sz w:val="24"/>
          <w:szCs w:val="24"/>
        </w:rPr>
        <w:t>ри необходимости допускается архивирование файлов архиваторами типа WinZip</w:t>
      </w:r>
      <w:r w:rsidR="00AF6EC1" w:rsidRPr="00692EDA">
        <w:rPr>
          <w:rFonts w:ascii="Times New Roman" w:hAnsi="Times New Roman" w:cs="Times New Roman"/>
          <w:sz w:val="24"/>
          <w:szCs w:val="24"/>
        </w:rPr>
        <w:t>;</w:t>
      </w:r>
    </w:p>
    <w:p w:rsidR="00E22E45" w:rsidRPr="00692EDA" w:rsidRDefault="002E3D0C" w:rsidP="00692ED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наличие необходимого иллюстративного материала (таблицы, схемы, рисунки, фотоматериалы), размещенные в тексте или в конце исследовательской или проектной работы, за исключением проекта или творческой работы</w:t>
      </w:r>
      <w:r w:rsidR="00E22E45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8F1104" w:rsidRPr="00692EDA" w:rsidRDefault="003C3FD3" w:rsidP="00692ED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соответствие структуре исследовательской или проектной работы</w:t>
      </w:r>
      <w:r w:rsidR="00B93EAB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(Приложение </w:t>
      </w:r>
      <w:r w:rsidR="00B4611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</w:t>
      </w:r>
      <w:r w:rsidR="00B93EAB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)</w:t>
      </w:r>
      <w:r w:rsidR="002E3D0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4.3.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="00F646D0" w:rsidRPr="00692ED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 очном этапе</w:t>
      </w:r>
      <w:r w:rsidR="00F646D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участник Конкурса представляет </w:t>
      </w:r>
      <w:r w:rsidR="003879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Эксперт</w:t>
      </w:r>
      <w:r w:rsidR="00F646D0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ной комиссии результат </w:t>
      </w:r>
      <w:r w:rsidR="006368E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проектной (исследовательской) деятельности</w:t>
      </w:r>
      <w:r w:rsidR="006368E2" w:rsidRPr="00692EDA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 </w:t>
      </w:r>
      <w:r w:rsidR="006368E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виде доклада, сопровождаемого 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мультимедийн</w:t>
      </w:r>
      <w:r w:rsidR="006368E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ой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презентаци</w:t>
      </w:r>
      <w:r w:rsidR="006368E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ей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6368E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которая отражает основные аспекты исследования или проекта, при этом является лаконичным продуктом и выполняется с соблюдением </w:t>
      </w:r>
      <w:r w:rsidR="002F6489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требований к мультимедийной презентации.</w:t>
      </w:r>
    </w:p>
    <w:p w:rsidR="00814D30" w:rsidRPr="00692EDA" w:rsidRDefault="00814D30" w:rsidP="00692EDA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2E3D0C" w:rsidRPr="00692EDA" w:rsidRDefault="002E3D0C" w:rsidP="00692E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Критерии оценки</w:t>
      </w:r>
      <w:r w:rsidR="00C95412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E3D0C" w:rsidRPr="00692EDA" w:rsidRDefault="002E3D0C" w:rsidP="00387921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5.1.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Критерии</w:t>
      </w:r>
      <w:r w:rsidR="00982B0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C37D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исследовательских работ и проектов</w:t>
      </w:r>
      <w:r w:rsidR="00A162F4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A162F4" w:rsidRPr="001B1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8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A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</w:t>
      </w:r>
      <w:r w:rsidR="0038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</w:t>
      </w:r>
      <w:r w:rsidR="008A5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921"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>«Мы живем на Енисее»</w:t>
      </w:r>
      <w:r w:rsidR="0038792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, </w:t>
      </w:r>
      <w:r w:rsidR="00387921"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>«Пою тебе – мой Енисей»</w:t>
      </w:r>
      <w:r w:rsidR="0038792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, </w:t>
      </w:r>
      <w:r w:rsidR="00387921"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>«От Енисейского острога до столицы Универсиады»</w:t>
      </w:r>
      <w:r w:rsidR="0038792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, </w:t>
      </w:r>
      <w:r w:rsidR="00387921" w:rsidRPr="00692EDA">
        <w:rPr>
          <w:rFonts w:ascii="Times New Roman" w:hAnsi="Times New Roman" w:cs="Times New Roman"/>
          <w:i/>
          <w:iCs/>
          <w:spacing w:val="2"/>
          <w:sz w:val="24"/>
          <w:szCs w:val="24"/>
        </w:rPr>
        <w:t>«Мы ждём вашей защиты!»</w:t>
      </w:r>
      <w:r w:rsidR="00387921">
        <w:rPr>
          <w:rFonts w:ascii="Times New Roman" w:hAnsi="Times New Roman" w:cs="Times New Roman"/>
          <w:i/>
          <w:iCs/>
          <w:spacing w:val="2"/>
          <w:sz w:val="24"/>
          <w:szCs w:val="24"/>
        </w:rPr>
        <w:t>,</w:t>
      </w:r>
      <w:r w:rsidR="00387921" w:rsidRPr="003879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921" w:rsidRPr="00692EDA">
        <w:rPr>
          <w:rFonts w:ascii="Times New Roman" w:hAnsi="Times New Roman" w:cs="Times New Roman"/>
          <w:i/>
          <w:sz w:val="24"/>
          <w:szCs w:val="24"/>
        </w:rPr>
        <w:t>«Живая традиция»</w:t>
      </w:r>
      <w:r w:rsidR="003879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7921" w:rsidRPr="00692EDA">
        <w:rPr>
          <w:rFonts w:ascii="Times New Roman" w:hAnsi="Times New Roman" w:cs="Times New Roman"/>
          <w:bCs/>
          <w:i/>
          <w:sz w:val="24"/>
          <w:szCs w:val="24"/>
        </w:rPr>
        <w:t>«Экологический туризм»</w:t>
      </w:r>
      <w:r w:rsidR="0038792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87921" w:rsidRPr="00692EDA">
        <w:rPr>
          <w:rFonts w:ascii="Times New Roman" w:hAnsi="Times New Roman" w:cs="Times New Roman"/>
          <w:i/>
          <w:sz w:val="24"/>
          <w:szCs w:val="24"/>
        </w:rPr>
        <w:t>«</w:t>
      </w:r>
      <w:r w:rsidR="00387921" w:rsidRPr="00692EDA">
        <w:rPr>
          <w:rFonts w:ascii="Times New Roman" w:hAnsi="Times New Roman" w:cs="Times New Roman"/>
          <w:bCs/>
          <w:i/>
          <w:sz w:val="24"/>
          <w:szCs w:val="24"/>
        </w:rPr>
        <w:t>Зеленый фонд»</w:t>
      </w:r>
      <w:r w:rsidR="0038792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87921" w:rsidRPr="00387921">
        <w:rPr>
          <w:rFonts w:ascii="Times New Roman" w:hAnsi="Times New Roman" w:cs="Times New Roman"/>
          <w:i/>
          <w:sz w:val="24"/>
          <w:szCs w:val="24"/>
        </w:rPr>
        <w:t>«</w:t>
      </w:r>
      <w:r w:rsidR="00387921" w:rsidRPr="00387921">
        <w:rPr>
          <w:rFonts w:ascii="Times New Roman" w:hAnsi="Times New Roman" w:cs="Times New Roman"/>
          <w:bCs/>
          <w:i/>
          <w:sz w:val="24"/>
          <w:szCs w:val="24"/>
        </w:rPr>
        <w:t>Экологический десант»</w:t>
      </w:r>
      <w:r w:rsidR="00387921">
        <w:rPr>
          <w:rFonts w:ascii="Times New Roman" w:hAnsi="Times New Roman" w:cs="Times New Roman"/>
          <w:bCs/>
          <w:sz w:val="24"/>
          <w:szCs w:val="24"/>
        </w:rPr>
        <w:t>)</w:t>
      </w:r>
      <w:r w:rsidRPr="001B122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2F6489" w:rsidRPr="00692EDA" w:rsidRDefault="002F6489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актуальность</w:t>
      </w:r>
      <w:r w:rsidR="002E3D0C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основной проблемы 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проектной работы воспитанников, </w:t>
      </w:r>
      <w:r w:rsidR="002E3D0C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личная заинтересованность в рассмотрении проблемы;</w:t>
      </w:r>
      <w:r w:rsidR="00C9541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2E3D0C" w:rsidRPr="00692EDA" w:rsidRDefault="002E3D0C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авторское видение проблемы, индивидуальность позиции автора проекта по рассматриваемой проблеме;</w:t>
      </w:r>
    </w:p>
    <w:p w:rsidR="002F6489" w:rsidRPr="00692EDA" w:rsidRDefault="002F6489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содержательность исследовательской работы (проекта);</w:t>
      </w:r>
    </w:p>
    <w:p w:rsidR="002E3D0C" w:rsidRPr="00692EDA" w:rsidRDefault="002E3D0C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соответствие содержания проекта возрастным интересам и возможностям разработчика;</w:t>
      </w:r>
    </w:p>
    <w:p w:rsidR="002E3D0C" w:rsidRPr="00692EDA" w:rsidRDefault="002E3D0C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разнообразные формы технологического исполнения, адекватные содержанию работы;</w:t>
      </w:r>
    </w:p>
    <w:p w:rsidR="002E3D0C" w:rsidRPr="00692EDA" w:rsidRDefault="002E3D0C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структурная разработка проектной работы (в проекте определены и выполнены цели и задачи работы, выдержаны стройность композиции и логика изложения материала);</w:t>
      </w:r>
    </w:p>
    <w:p w:rsidR="002E3D0C" w:rsidRPr="00692EDA" w:rsidRDefault="002E3D0C" w:rsidP="00692ED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коммуникативная культура автора проектной работы (ясное и точное изложение материала, речевая грамотность, умение ясно представить результаты проекта, </w:t>
      </w:r>
      <w:r w:rsidR="008B544E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очном этапе 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аргументированно ответить на вопросы)</w:t>
      </w:r>
      <w:r w:rsidR="008A50CD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– критерий очного этапа Конкурса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5.2.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Содержание представляемых работ должно соответствовать целям Конкурса.</w:t>
      </w:r>
    </w:p>
    <w:p w:rsidR="002E3D0C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5.3.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Материалы должны носить творческий характер, создавать полное представление о выбранной теме, основанное на фактических данных.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5.4.</w:t>
      </w: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работ в номинации "</w:t>
      </w:r>
      <w:r w:rsidRPr="002C642B">
        <w:rPr>
          <w:rFonts w:ascii="Times New Roman" w:hAnsi="Times New Roman" w:cs="Times New Roman"/>
          <w:bCs/>
          <w:sz w:val="24"/>
          <w:szCs w:val="24"/>
        </w:rPr>
        <w:t xml:space="preserve">Экологические и краеведческие медиапроекты» </w:t>
      </w: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(видеоролики</w:t>
      </w:r>
      <w:r w:rsidR="0098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анимационные ролики</w:t>
      </w: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C642B" w:rsidRPr="00387921" w:rsidRDefault="001C58CC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 наличие актуальн</w:t>
      </w:r>
      <w:r w:rsidR="002C642B" w:rsidRPr="00387921">
        <w:rPr>
          <w:rFonts w:ascii="Times New Roman" w:hAnsi="Times New Roman" w:cs="Times New Roman"/>
          <w:sz w:val="24"/>
          <w:szCs w:val="24"/>
        </w:rPr>
        <w:t>ой, злободневной идеи, обладающей социальной ценностью;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 представление пут</w:t>
      </w:r>
      <w:r w:rsidR="001C58CC" w:rsidRPr="00387921">
        <w:rPr>
          <w:rFonts w:ascii="Times New Roman" w:hAnsi="Times New Roman" w:cs="Times New Roman"/>
          <w:sz w:val="24"/>
          <w:szCs w:val="24"/>
        </w:rPr>
        <w:t>ей и способов</w:t>
      </w:r>
      <w:r w:rsidRPr="00387921">
        <w:rPr>
          <w:rFonts w:ascii="Times New Roman" w:hAnsi="Times New Roman" w:cs="Times New Roman"/>
          <w:sz w:val="24"/>
          <w:szCs w:val="24"/>
        </w:rPr>
        <w:t xml:space="preserve"> решения проблемной ситуации;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 наличие звукового сопровождения, видеоэффекты</w:t>
      </w:r>
      <w:r w:rsidR="006B0B30" w:rsidRPr="00387921">
        <w:rPr>
          <w:rFonts w:ascii="Times New Roman" w:hAnsi="Times New Roman" w:cs="Times New Roman"/>
          <w:sz w:val="24"/>
          <w:szCs w:val="24"/>
        </w:rPr>
        <w:t>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 общее эмоциональное восприятие, выражение чувств и впечатлений</w:t>
      </w:r>
      <w:r w:rsidR="006B0B30" w:rsidRPr="00387921">
        <w:rPr>
          <w:rFonts w:ascii="Times New Roman" w:hAnsi="Times New Roman" w:cs="Times New Roman"/>
          <w:sz w:val="24"/>
          <w:szCs w:val="24"/>
        </w:rPr>
        <w:t>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 креативность, неординарность стилевого решения работы или индивидуальность истории</w:t>
      </w:r>
      <w:r w:rsidR="006B0B30" w:rsidRPr="00387921">
        <w:rPr>
          <w:rFonts w:ascii="Times New Roman" w:hAnsi="Times New Roman" w:cs="Times New Roman"/>
          <w:sz w:val="24"/>
          <w:szCs w:val="24"/>
        </w:rPr>
        <w:t>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 художественный и технический уровень исполнения (композиция, настроение, цвет, свет)</w:t>
      </w:r>
      <w:r w:rsidR="006B0B30" w:rsidRPr="00387921">
        <w:rPr>
          <w:rFonts w:ascii="Times New Roman" w:hAnsi="Times New Roman" w:cs="Times New Roman"/>
          <w:sz w:val="24"/>
          <w:szCs w:val="24"/>
        </w:rPr>
        <w:t>;</w:t>
      </w:r>
    </w:p>
    <w:p w:rsidR="002C642B" w:rsidRPr="00387921" w:rsidRDefault="002C642B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>- возможность транслирования.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Критерии оценивания работ в номинации "Экологическая журналистика":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номинации конкурса;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грамотность;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жанра;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мыслей автора;</w:t>
      </w:r>
    </w:p>
    <w:p w:rsidR="002C642B" w:rsidRPr="002C642B" w:rsidRDefault="002C642B" w:rsidP="002C6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оформления конкурсной работы. Текст </w:t>
      </w:r>
      <w:r w:rsidR="006B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снабжён иллюстрациями, фотографиями, авторскими рисунками и т.п.;</w:t>
      </w:r>
    </w:p>
    <w:p w:rsidR="002C642B" w:rsidRPr="007D3BB3" w:rsidRDefault="002C642B" w:rsidP="007D3B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приветствуются отсылки в тексте работы к книгам и цитатам по теме.</w:t>
      </w:r>
    </w:p>
    <w:p w:rsidR="002E3D0C" w:rsidRPr="00387921" w:rsidRDefault="002E3D0C" w:rsidP="00692ED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87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2C642B" w:rsidRPr="00387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387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387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Оргкомитет оставляет за собой право отклонять материалы, присланные на Конкурс, которые не соответствуют тематике Конкурса или заполнены неправильно.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E3D0C" w:rsidRPr="00692EDA" w:rsidRDefault="002E3D0C" w:rsidP="00692E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Оргкомитет и Жюри Конкурса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6.1. Оргкомитет Конкурса: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6.1.1. Оргкомитет формируется из членов </w:t>
      </w:r>
      <w:r w:rsidR="008420E5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команды проекта </w:t>
      </w:r>
      <w:r w:rsidR="008420E5" w:rsidRPr="00692EDA">
        <w:rPr>
          <w:rFonts w:ascii="Times New Roman" w:hAnsi="Times New Roman" w:cs="Times New Roman"/>
          <w:sz w:val="24"/>
          <w:szCs w:val="24"/>
        </w:rPr>
        <w:t xml:space="preserve">Региональной экологической  Школы «Профи-детям, дети-профи»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привлечением партнерских организаций, имеющих опыт работы в сфере экологического</w:t>
      </w:r>
      <w:r w:rsidR="00C95412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95412"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краеведческого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6.1.2. 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Оргкомитет обеспечивает организационно-техническое сопровождение процесса проведения Конкурса.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6.1.3. В функции оргкомитета входит: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- утверждение настоящего Положения о Конкурсе и пакета документов по проведению Конкурса </w:t>
      </w:r>
      <w:r w:rsidR="00C95412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в области краеведения и экологии</w:t>
      </w:r>
      <w:r w:rsidR="00C95412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95412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AA4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="00C95412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детей»</w:t>
      </w:r>
      <w:r w:rsidR="0057261B"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 координация работы по подготовке и проведению Конкурса, осуществляет контроль над ее выполнением;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- принятие решения о составе 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команды </w:t>
      </w:r>
      <w:r w:rsidR="003879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Эксперт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ов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, привлечении специалистов и </w:t>
      </w:r>
      <w:r w:rsidR="003879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Эксперт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ов, назначе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нии председателя</w:t>
      </w:r>
      <w:r w:rsidR="001B021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команды </w:t>
      </w:r>
      <w:r w:rsidR="003879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Эксперт</w:t>
      </w:r>
      <w:r w:rsidR="001B021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ов 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по каждой н</w:t>
      </w:r>
      <w:r w:rsidR="001B021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минации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Конкурс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- координация работы 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команды </w:t>
      </w:r>
      <w:r w:rsidR="003879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Эксперт</w:t>
      </w:r>
      <w:r w:rsidR="00A535E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ов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во время проведения Конкурса;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 принятие других организационных решений, направленных на решения задач Конкурса;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- организация награждения победителей и финалистов Конкурса.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 Жюри Конкурса: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6.2.1. Состав профессионального жюри во главе с председателем утверждается оргкомитетом Конкурса.</w:t>
      </w:r>
    </w:p>
    <w:p w:rsidR="003E73BF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6.2.2. Жюри Конкурса формируется из </w:t>
      </w:r>
      <w:r w:rsidR="003E73B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членов команды проекта </w:t>
      </w:r>
      <w:r w:rsidR="003E73BF" w:rsidRPr="00692EDA">
        <w:rPr>
          <w:rFonts w:ascii="Times New Roman" w:hAnsi="Times New Roman" w:cs="Times New Roman"/>
          <w:sz w:val="24"/>
          <w:szCs w:val="24"/>
        </w:rPr>
        <w:t xml:space="preserve">Региональной экологической  Школы «Профи-детям, дети-профи» </w:t>
      </w:r>
      <w:r w:rsidR="003E73B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привлечением партнерских организаций, имеющих опыт работы в сфере </w:t>
      </w:r>
      <w:r w:rsidR="003E73BF"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экологического </w:t>
      </w:r>
      <w:r w:rsidR="00C95412" w:rsidRPr="00692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краеведческого</w:t>
      </w:r>
      <w:r w:rsidR="00C95412" w:rsidRPr="00692EDA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="003E73B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образования. 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6.2.3.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Жюри оставляет за собой право присуждать специальные призы, поощрять работы, присуждать или не присуждать </w:t>
      </w:r>
      <w:r w:rsidR="00201819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статус «победителя» или «призера»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по тем или иным </w:t>
      </w:r>
      <w:r w:rsidR="003E73B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номинациям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6.2.4. 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Решение жюри считается окончательным и оспариванию не подлежит</w:t>
      </w:r>
      <w:r w:rsidR="007D56C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, работы не возвращаются и не рецензируется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6.2.5. В функции жюри входит</w:t>
      </w:r>
      <w:r w:rsidR="00B63EE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просмотр рабочего материала, отбор, оценка и представление оргкомитету победителей в определенных </w:t>
      </w:r>
      <w:r w:rsidR="00B63EEF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номинациях</w:t>
      </w:r>
      <w:r w:rsidR="00353952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в соответствии с указанными в Положении критериями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="001B28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При подготовке к очному этапу работы победител</w:t>
      </w:r>
      <w:r w:rsidR="003879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</w:t>
      </w:r>
      <w:r w:rsidR="001B28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заочного этапа имеют право на методиче</w:t>
      </w:r>
      <w:r w:rsidR="0038792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скую поддержку и сопровождение Эксперт</w:t>
      </w:r>
      <w:r w:rsidR="001B2822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ами Конкурса.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E3D0C" w:rsidRPr="00692EDA" w:rsidRDefault="002E3D0C" w:rsidP="00692ED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Подведение итогов и награждение победителей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6.1. Все </w:t>
      </w:r>
      <w:r w:rsidR="005F79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участники и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победители </w:t>
      </w:r>
      <w:r w:rsidR="00201819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заочного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этапа, допущенные к участию в Конкурсе, получают</w:t>
      </w:r>
      <w:r w:rsidR="00201819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электронный вариант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"Сертификат участника</w:t>
      </w:r>
      <w:r w:rsidR="005D1D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/победителя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конкурса". Образец Сертификата, порядок заполнения, сроки отправления Сертификата определяются Оргкомитетом Конкурса.</w:t>
      </w:r>
    </w:p>
    <w:p w:rsidR="002E3D0C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6.2.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Оргкомитет Конкурса оставляет за собой право присуждать специальные призы участникам Конкурса.</w:t>
      </w:r>
    </w:p>
    <w:p w:rsidR="002E3D0C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6.3.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="001E144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Материалы победителей</w:t>
      </w:r>
      <w:r w:rsidR="00B422E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Конкурса</w:t>
      </w:r>
      <w:r w:rsidR="001E144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публикуются в электронном сборнике на сайте Региональной Школы «Учитель года Красноярского края»</w:t>
      </w:r>
      <w:r w:rsidR="0090484B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F7AD7" w:rsidRPr="00387921" w:rsidRDefault="002C2F12" w:rsidP="000F7AD7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 xml:space="preserve">6.4. Победители заочного этапа Конкурса приглашаются для участия в </w:t>
      </w:r>
      <w:r w:rsidR="00AF084E" w:rsidRPr="00387921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="00727E16" w:rsidRPr="00387921">
        <w:rPr>
          <w:rFonts w:ascii="Times New Roman" w:hAnsi="Times New Roman" w:cs="Times New Roman"/>
          <w:sz w:val="24"/>
          <w:szCs w:val="24"/>
        </w:rPr>
        <w:t xml:space="preserve">четырехдневной </w:t>
      </w:r>
      <w:r w:rsidR="0067556A" w:rsidRPr="00387921">
        <w:rPr>
          <w:rFonts w:ascii="Times New Roman" w:hAnsi="Times New Roman" w:cs="Times New Roman"/>
          <w:sz w:val="24"/>
          <w:szCs w:val="24"/>
        </w:rPr>
        <w:t>Региональной экологической  Школе «Профи-детям, дети-профи»</w:t>
      </w:r>
      <w:r w:rsidR="00727E16" w:rsidRPr="00387921">
        <w:rPr>
          <w:rFonts w:ascii="Times New Roman" w:hAnsi="Times New Roman" w:cs="Times New Roman"/>
          <w:sz w:val="24"/>
          <w:szCs w:val="24"/>
        </w:rPr>
        <w:t xml:space="preserve"> с </w:t>
      </w:r>
      <w:r w:rsidR="00727E16" w:rsidRPr="00387921">
        <w:rPr>
          <w:rFonts w:ascii="Times New Roman" w:hAnsi="Times New Roman" w:cs="Times New Roman"/>
          <w:b/>
          <w:sz w:val="24"/>
          <w:szCs w:val="24"/>
        </w:rPr>
        <w:t>29.10.</w:t>
      </w:r>
      <w:r w:rsidR="00387921">
        <w:rPr>
          <w:rFonts w:ascii="Times New Roman" w:hAnsi="Times New Roman" w:cs="Times New Roman"/>
          <w:b/>
          <w:sz w:val="24"/>
          <w:szCs w:val="24"/>
        </w:rPr>
        <w:t xml:space="preserve">19 по </w:t>
      </w:r>
      <w:r w:rsidR="00727E16" w:rsidRPr="00387921">
        <w:rPr>
          <w:rFonts w:ascii="Times New Roman" w:hAnsi="Times New Roman" w:cs="Times New Roman"/>
          <w:b/>
          <w:sz w:val="24"/>
          <w:szCs w:val="24"/>
        </w:rPr>
        <w:t>02.</w:t>
      </w:r>
      <w:r w:rsidR="009D03E4" w:rsidRPr="00387921">
        <w:rPr>
          <w:rFonts w:ascii="Times New Roman" w:hAnsi="Times New Roman" w:cs="Times New Roman"/>
          <w:b/>
          <w:sz w:val="24"/>
          <w:szCs w:val="24"/>
        </w:rPr>
        <w:t>11.19</w:t>
      </w:r>
      <w:r w:rsidR="009D03E4" w:rsidRPr="00387921">
        <w:rPr>
          <w:rFonts w:ascii="Times New Roman" w:hAnsi="Times New Roman" w:cs="Times New Roman"/>
          <w:sz w:val="24"/>
          <w:szCs w:val="24"/>
        </w:rPr>
        <w:t xml:space="preserve">. </w:t>
      </w:r>
      <w:r w:rsidR="000F7AD7">
        <w:rPr>
          <w:rFonts w:ascii="Times New Roman" w:hAnsi="Times New Roman" w:cs="Times New Roman"/>
          <w:sz w:val="24"/>
          <w:szCs w:val="24"/>
        </w:rPr>
        <w:t xml:space="preserve">Победитель сопровождается одним учителем - руководителем проекта (исследовательской работы). </w:t>
      </w:r>
    </w:p>
    <w:p w:rsidR="002C2F12" w:rsidRDefault="009D03E4" w:rsidP="00387921">
      <w:pPr>
        <w:rPr>
          <w:rFonts w:ascii="Times New Roman" w:hAnsi="Times New Roman" w:cs="Times New Roman"/>
          <w:sz w:val="24"/>
          <w:szCs w:val="24"/>
        </w:rPr>
      </w:pPr>
      <w:r w:rsidRPr="00387921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BC34AF">
        <w:rPr>
          <w:rFonts w:ascii="Times New Roman" w:hAnsi="Times New Roman" w:cs="Times New Roman"/>
          <w:sz w:val="24"/>
          <w:szCs w:val="24"/>
        </w:rPr>
        <w:t xml:space="preserve">учащегося (учащихся) и сопровождающего учителя </w:t>
      </w:r>
      <w:r w:rsidRPr="00387921">
        <w:rPr>
          <w:rFonts w:ascii="Times New Roman" w:hAnsi="Times New Roman" w:cs="Times New Roman"/>
          <w:sz w:val="24"/>
          <w:szCs w:val="24"/>
        </w:rPr>
        <w:t xml:space="preserve">осуществляется за счет направляющей стороны, проживание и питание за </w:t>
      </w:r>
      <w:r w:rsidR="00387921">
        <w:rPr>
          <w:rFonts w:ascii="Times New Roman" w:hAnsi="Times New Roman" w:cs="Times New Roman"/>
          <w:sz w:val="24"/>
          <w:szCs w:val="24"/>
        </w:rPr>
        <w:t xml:space="preserve">счет средств </w:t>
      </w:r>
      <w:r w:rsidR="00387921" w:rsidRPr="00387921">
        <w:rPr>
          <w:rFonts w:ascii="Times New Roman" w:hAnsi="Times New Roman" w:cs="Times New Roman"/>
          <w:sz w:val="24"/>
          <w:szCs w:val="24"/>
        </w:rPr>
        <w:t>гранта Президента Российской Федерации на развитие гражданского общества, предоставленного Фондом президентских грантов</w:t>
      </w:r>
      <w:r w:rsidR="00AF084E" w:rsidRPr="0038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AD7" w:rsidRPr="00692EDA" w:rsidRDefault="000F7AD7" w:rsidP="000F7AD7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очном туре Конкурса </w:t>
      </w:r>
      <w:r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проектно-исследовательских работ в области краеведения и экологии «</w:t>
      </w:r>
      <w:r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глазами детей»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</w:t>
      </w:r>
      <w:r w:rsidRPr="00387921">
        <w:rPr>
          <w:rFonts w:ascii="Times New Roman" w:hAnsi="Times New Roman" w:cs="Times New Roman"/>
          <w:sz w:val="24"/>
          <w:szCs w:val="24"/>
        </w:rPr>
        <w:t xml:space="preserve">выездной четырехдневной Региональной экологической  Школе «Профи-детям, дети-профи» с </w:t>
      </w:r>
      <w:r w:rsidRPr="00387921">
        <w:rPr>
          <w:rFonts w:ascii="Times New Roman" w:hAnsi="Times New Roman" w:cs="Times New Roman"/>
          <w:b/>
          <w:sz w:val="24"/>
          <w:szCs w:val="24"/>
        </w:rPr>
        <w:t>29.10.</w:t>
      </w:r>
      <w:r>
        <w:rPr>
          <w:rFonts w:ascii="Times New Roman" w:hAnsi="Times New Roman" w:cs="Times New Roman"/>
          <w:b/>
          <w:sz w:val="24"/>
          <w:szCs w:val="24"/>
        </w:rPr>
        <w:t xml:space="preserve">19 по </w:t>
      </w:r>
      <w:r w:rsidRPr="00387921">
        <w:rPr>
          <w:rFonts w:ascii="Times New Roman" w:hAnsi="Times New Roman" w:cs="Times New Roman"/>
          <w:b/>
          <w:sz w:val="24"/>
          <w:szCs w:val="24"/>
        </w:rPr>
        <w:t>02.11.19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заполнение дополнительной заявки и пакета документов (Приложение 3). </w:t>
      </w:r>
    </w:p>
    <w:p w:rsidR="000F7AD7" w:rsidRDefault="000F7AD7" w:rsidP="00387921">
      <w:pPr>
        <w:rPr>
          <w:rFonts w:ascii="Times New Roman" w:hAnsi="Times New Roman" w:cs="Times New Roman"/>
          <w:sz w:val="24"/>
          <w:szCs w:val="24"/>
        </w:rPr>
      </w:pPr>
    </w:p>
    <w:p w:rsidR="009379E5" w:rsidRPr="00692EDA" w:rsidRDefault="002E3D0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6.5. </w:t>
      </w:r>
      <w:r w:rsidR="00E22E45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E144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Информация о приз</w:t>
      </w:r>
      <w:r w:rsidR="005F650C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ерах и победителях публикуется </w:t>
      </w:r>
      <w:r w:rsidR="001E144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422E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на сайтах </w:t>
      </w:r>
      <w:r w:rsidR="001E144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информационных партнер</w:t>
      </w:r>
      <w:r w:rsidR="00B422E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ов</w:t>
      </w:r>
      <w:r w:rsidR="001E144A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F650C" w:rsidRPr="00692EDA">
        <w:rPr>
          <w:rFonts w:ascii="Times New Roman" w:hAnsi="Times New Roman" w:cs="Times New Roman"/>
          <w:sz w:val="24"/>
          <w:szCs w:val="24"/>
        </w:rPr>
        <w:t>Региональной экологической  Школы «Профи-детям, дети-профи»</w:t>
      </w:r>
      <w:r w:rsidR="00C368BD">
        <w:rPr>
          <w:rFonts w:ascii="Times New Roman" w:hAnsi="Times New Roman" w:cs="Times New Roman"/>
          <w:sz w:val="24"/>
          <w:szCs w:val="24"/>
        </w:rPr>
        <w:t xml:space="preserve"> </w:t>
      </w:r>
      <w:r w:rsidR="00001E62">
        <w:rPr>
          <w:rFonts w:ascii="Times New Roman" w:hAnsi="Times New Roman" w:cs="Times New Roman"/>
          <w:sz w:val="24"/>
          <w:szCs w:val="24"/>
        </w:rPr>
        <w:t>до 04.11.19</w:t>
      </w:r>
      <w:r w:rsidR="00E22E45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379E5" w:rsidRPr="00692EDA" w:rsidRDefault="0094591E" w:rsidP="00692ED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</w:t>
      </w: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VII.  </w:t>
      </w:r>
      <w:r w:rsidR="00B93EAB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Контакты</w:t>
      </w:r>
      <w:r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 адреса</w:t>
      </w:r>
      <w:r w:rsidR="00B93EAB" w:rsidRPr="00692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9379E5" w:rsidRPr="00692EDA" w:rsidRDefault="009379E5" w:rsidP="00692ED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4591E" w:rsidRPr="00692EDA" w:rsidRDefault="0094591E" w:rsidP="00692ED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Сайт </w:t>
      </w:r>
      <w:r w:rsidR="000F7AD7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Экологической </w:t>
      </w: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Региональной Школы </w:t>
      </w:r>
      <w:hyperlink r:id="rId9" w:history="1">
        <w:r w:rsidR="000F7AD7" w:rsidRPr="00701DA4">
          <w:rPr>
            <w:rStyle w:val="a5"/>
          </w:rPr>
          <w:t>https://schoolug.jimdo.com/экологическая-региональная-школа/</w:t>
        </w:r>
      </w:hyperlink>
      <w:r w:rsidR="000F7AD7">
        <w:t xml:space="preserve"> </w:t>
      </w:r>
    </w:p>
    <w:p w:rsidR="001679BE" w:rsidRPr="00692EDA" w:rsidRDefault="001679BE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Члены оргкомитета Конкурса</w:t>
      </w:r>
      <w:r w:rsidR="00714691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679BE" w:rsidRPr="00692EDA" w:rsidRDefault="001679BE" w:rsidP="0069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Бернгардт Татьяна</w:t>
      </w:r>
      <w:r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4691"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т. 8-</w:t>
      </w:r>
      <w:r w:rsidRPr="00692EDA">
        <w:rPr>
          <w:rFonts w:ascii="Times New Roman" w:hAnsi="Times New Roman" w:cs="Times New Roman"/>
          <w:sz w:val="24"/>
          <w:szCs w:val="24"/>
          <w:shd w:val="clear" w:color="auto" w:fill="FFFFFF"/>
        </w:rPr>
        <w:t>923-302-0122,</w:t>
      </w:r>
      <w:r w:rsidRPr="00692ED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hyperlink r:id="rId10" w:tooltip="tdbern16@yandex.ru" w:history="1">
        <w:r w:rsidRPr="00692ED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  <w:lang w:val="en-US"/>
          </w:rPr>
          <w:t>tdbern</w:t>
        </w:r>
        <w:r w:rsidRPr="00692ED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16@</w:t>
        </w:r>
        <w:r w:rsidRPr="00692ED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  <w:lang w:val="en-US"/>
          </w:rPr>
          <w:t>yandex</w:t>
        </w:r>
        <w:r w:rsidRPr="00692ED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.</w:t>
        </w:r>
        <w:r w:rsidRPr="00692ED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14691" w:rsidRPr="00692EDA" w:rsidRDefault="0079491C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sz w:val="24"/>
          <w:szCs w:val="24"/>
        </w:rPr>
        <w:t>Ефимкина Анна</w:t>
      </w:r>
      <w:r w:rsidR="00714691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 xml:space="preserve"> т. 8-923-366-9853</w:t>
      </w:r>
      <w:r w:rsidR="00B46114" w:rsidRPr="00692EDA">
        <w:rPr>
          <w:rFonts w:ascii="Times New Roman" w:hAnsi="Times New Roman" w:cs="Times New Roman"/>
          <w:sz w:val="24"/>
          <w:szCs w:val="24"/>
        </w:rPr>
        <w:t>,</w:t>
      </w:r>
      <w:r w:rsidR="00B46114" w:rsidRPr="00692ED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anchor="compose?to=annaefimkina%40yandex.ru" w:history="1">
        <w:r w:rsidR="00071BB8" w:rsidRPr="00692EDA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annaefimkina@yandex.ru</w:t>
        </w:r>
      </w:hyperlink>
    </w:p>
    <w:p w:rsidR="00071BB8" w:rsidRPr="00692EDA" w:rsidRDefault="00071BB8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93EAB" w:rsidRPr="00692EDA" w:rsidRDefault="00B93EAB" w:rsidP="00692EDA">
      <w:pPr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B46114"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</w:t>
      </w:r>
    </w:p>
    <w:p w:rsidR="00DE1087" w:rsidRPr="00692EDA" w:rsidRDefault="00DE1087" w:rsidP="00692EDA">
      <w:pPr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93EAB" w:rsidRPr="00692EDA" w:rsidRDefault="00E225ED" w:rsidP="00692ED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ПРИМЕРНАЯ СТРУКТУРА </w:t>
      </w:r>
      <w:r w:rsidR="00285483"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ПРОЕКТНО-</w:t>
      </w:r>
      <w:r w:rsidRPr="00692E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ИССЛЕДОВАТЕЛЬСКОЙ РАБОТЫ</w:t>
      </w:r>
      <w:bookmarkStart w:id="0" w:name="_GoBack"/>
      <w:bookmarkEnd w:id="0"/>
    </w:p>
    <w:p w:rsidR="00B93EAB" w:rsidRPr="00692EDA" w:rsidRDefault="00B93EAB" w:rsidP="00692ED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93EAB" w:rsidRPr="00692EDA" w:rsidRDefault="00B93EAB" w:rsidP="00692EDA">
      <w:pPr>
        <w:pStyle w:val="Default"/>
        <w:numPr>
          <w:ilvl w:val="1"/>
          <w:numId w:val="1"/>
        </w:numPr>
        <w:ind w:left="0" w:firstLine="0"/>
        <w:rPr>
          <w:color w:val="auto"/>
        </w:rPr>
      </w:pPr>
      <w:r w:rsidRPr="00692EDA">
        <w:rPr>
          <w:b/>
          <w:bCs/>
          <w:i/>
          <w:iCs/>
          <w:color w:val="auto"/>
        </w:rPr>
        <w:t>Титульный лист</w:t>
      </w:r>
      <w:r w:rsidRPr="00692EDA">
        <w:rPr>
          <w:i/>
          <w:iCs/>
          <w:color w:val="auto"/>
        </w:rPr>
        <w:t xml:space="preserve">, </w:t>
      </w:r>
      <w:r w:rsidRPr="00692EDA">
        <w:rPr>
          <w:color w:val="auto"/>
        </w:rPr>
        <w:t xml:space="preserve">на котором должно быть написано: </w:t>
      </w:r>
    </w:p>
    <w:p w:rsidR="00B93EAB" w:rsidRPr="00692EDA" w:rsidRDefault="00B93EAB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 xml:space="preserve">Название конкурса. </w:t>
      </w:r>
    </w:p>
    <w:p w:rsidR="00B93EAB" w:rsidRPr="00692EDA" w:rsidRDefault="00B93EAB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>Номинация, по которой выполнялся проект</w:t>
      </w:r>
      <w:r w:rsidR="00285483" w:rsidRPr="00692EDA">
        <w:rPr>
          <w:color w:val="auto"/>
        </w:rPr>
        <w:t xml:space="preserve"> (исследование)</w:t>
      </w:r>
      <w:r w:rsidRPr="00692EDA">
        <w:rPr>
          <w:color w:val="auto"/>
        </w:rPr>
        <w:t xml:space="preserve">. </w:t>
      </w:r>
    </w:p>
    <w:p w:rsidR="00B93EAB" w:rsidRPr="00692EDA" w:rsidRDefault="00B93EAB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>Название проекта</w:t>
      </w:r>
      <w:r w:rsidR="00285483" w:rsidRPr="00692EDA">
        <w:rPr>
          <w:color w:val="auto"/>
        </w:rPr>
        <w:t xml:space="preserve"> (исследования)</w:t>
      </w:r>
      <w:r w:rsidRPr="00692EDA">
        <w:rPr>
          <w:color w:val="auto"/>
        </w:rPr>
        <w:t xml:space="preserve">. </w:t>
      </w:r>
    </w:p>
    <w:p w:rsidR="00B93EAB" w:rsidRPr="00692EDA" w:rsidRDefault="00285483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>ФИО</w:t>
      </w:r>
      <w:r w:rsidR="00B93EAB" w:rsidRPr="00692EDA">
        <w:rPr>
          <w:color w:val="auto"/>
        </w:rPr>
        <w:t xml:space="preserve"> </w:t>
      </w:r>
      <w:r w:rsidR="00D83460" w:rsidRPr="00692EDA">
        <w:rPr>
          <w:color w:val="auto"/>
        </w:rPr>
        <w:t xml:space="preserve">членов </w:t>
      </w:r>
      <w:r w:rsidR="00B93EAB" w:rsidRPr="00692EDA">
        <w:rPr>
          <w:color w:val="auto"/>
        </w:rPr>
        <w:t>авторского коллектива (</w:t>
      </w:r>
      <w:r w:rsidRPr="00692EDA">
        <w:rPr>
          <w:color w:val="auto"/>
        </w:rPr>
        <w:t>или ФИО</w:t>
      </w:r>
      <w:r w:rsidR="00B93EAB" w:rsidRPr="00692EDA">
        <w:rPr>
          <w:color w:val="auto"/>
        </w:rPr>
        <w:t xml:space="preserve"> автора, если работа индивидуальная) </w:t>
      </w:r>
    </w:p>
    <w:p w:rsidR="00B93EAB" w:rsidRPr="00692EDA" w:rsidRDefault="00B93EAB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>Класс, в котором учатся авторы проекта</w:t>
      </w:r>
      <w:r w:rsidR="00285483" w:rsidRPr="00692EDA">
        <w:rPr>
          <w:color w:val="auto"/>
        </w:rPr>
        <w:t xml:space="preserve"> (исследования)</w:t>
      </w:r>
      <w:r w:rsidRPr="00692EDA">
        <w:rPr>
          <w:color w:val="auto"/>
        </w:rPr>
        <w:t xml:space="preserve">, школа </w:t>
      </w:r>
    </w:p>
    <w:p w:rsidR="00B93EAB" w:rsidRPr="00692EDA" w:rsidRDefault="00B93EAB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>Ф.И.О. руководител</w:t>
      </w:r>
      <w:r w:rsidR="00E225ED" w:rsidRPr="00692EDA">
        <w:rPr>
          <w:color w:val="auto"/>
        </w:rPr>
        <w:t>я/</w:t>
      </w:r>
      <w:r w:rsidRPr="00692EDA">
        <w:rPr>
          <w:color w:val="auto"/>
        </w:rPr>
        <w:t>ей</w:t>
      </w:r>
      <w:r w:rsidR="00285483" w:rsidRPr="00692EDA">
        <w:rPr>
          <w:color w:val="auto"/>
        </w:rPr>
        <w:t>, должность</w:t>
      </w:r>
      <w:r w:rsidRPr="00692EDA">
        <w:rPr>
          <w:color w:val="auto"/>
        </w:rPr>
        <w:t xml:space="preserve">. </w:t>
      </w:r>
    </w:p>
    <w:p w:rsidR="00B93EAB" w:rsidRPr="00692EDA" w:rsidRDefault="00B93EAB" w:rsidP="00692EDA">
      <w:pPr>
        <w:pStyle w:val="Default"/>
        <w:numPr>
          <w:ilvl w:val="0"/>
          <w:numId w:val="9"/>
        </w:numPr>
        <w:ind w:left="0" w:firstLine="0"/>
        <w:rPr>
          <w:color w:val="auto"/>
        </w:rPr>
      </w:pPr>
      <w:r w:rsidRPr="00692EDA">
        <w:rPr>
          <w:color w:val="auto"/>
        </w:rPr>
        <w:t xml:space="preserve">Место проведения исследования и сроки выполнения проекта. </w:t>
      </w:r>
    </w:p>
    <w:p w:rsidR="00B93EAB" w:rsidRPr="00692EDA" w:rsidRDefault="00B93EAB" w:rsidP="00692EDA">
      <w:pPr>
        <w:pStyle w:val="Default"/>
        <w:rPr>
          <w:color w:val="auto"/>
        </w:rPr>
      </w:pPr>
    </w:p>
    <w:p w:rsidR="009E68DD" w:rsidRPr="00692EDA" w:rsidRDefault="00B93EAB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Оглавление</w:t>
      </w:r>
      <w:r w:rsidRPr="00692ED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92EDA">
        <w:rPr>
          <w:rFonts w:ascii="Times New Roman" w:hAnsi="Times New Roman" w:cs="Times New Roman"/>
          <w:sz w:val="24"/>
          <w:szCs w:val="24"/>
        </w:rPr>
        <w:t>перечисляющее разделы отчета с указанием страниц.</w:t>
      </w:r>
      <w:r w:rsidR="009E68DD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 xml:space="preserve">Страницы отчета должны быть пронумерованы. </w:t>
      </w:r>
    </w:p>
    <w:p w:rsidR="009E68DD" w:rsidRPr="00692EDA" w:rsidRDefault="00B93EAB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</w:t>
      </w:r>
      <w:r w:rsidRPr="00692E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2EDA">
        <w:rPr>
          <w:rFonts w:ascii="Times New Roman" w:hAnsi="Times New Roman" w:cs="Times New Roman"/>
          <w:sz w:val="24"/>
          <w:szCs w:val="24"/>
        </w:rPr>
        <w:t xml:space="preserve">В этом разделе следует сформулировать цель </w:t>
      </w:r>
      <w:r w:rsidR="00285483" w:rsidRPr="00692EDA">
        <w:rPr>
          <w:rFonts w:ascii="Times New Roman" w:hAnsi="Times New Roman" w:cs="Times New Roman"/>
          <w:sz w:val="24"/>
          <w:szCs w:val="24"/>
        </w:rPr>
        <w:t>проекта (</w:t>
      </w:r>
      <w:r w:rsidRPr="00692EDA">
        <w:rPr>
          <w:rFonts w:ascii="Times New Roman" w:hAnsi="Times New Roman" w:cs="Times New Roman"/>
          <w:sz w:val="24"/>
          <w:szCs w:val="24"/>
        </w:rPr>
        <w:t>исследования</w:t>
      </w:r>
      <w:r w:rsidR="00285483" w:rsidRPr="00692EDA">
        <w:rPr>
          <w:rFonts w:ascii="Times New Roman" w:hAnsi="Times New Roman" w:cs="Times New Roman"/>
          <w:sz w:val="24"/>
          <w:szCs w:val="24"/>
        </w:rPr>
        <w:t>)</w:t>
      </w:r>
      <w:r w:rsidRPr="00692EDA">
        <w:rPr>
          <w:rFonts w:ascii="Times New Roman" w:hAnsi="Times New Roman" w:cs="Times New Roman"/>
          <w:sz w:val="24"/>
          <w:szCs w:val="24"/>
        </w:rPr>
        <w:t xml:space="preserve">, объяснить, на решение какой проблемы оно направлено, обосновать важность этой проблемы для общества в целом, ее особенности для вашего региона. Почему это важно лично для вас. </w:t>
      </w:r>
    </w:p>
    <w:p w:rsidR="009E68DD" w:rsidRPr="00692EDA" w:rsidRDefault="00B93EAB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 исследования. </w:t>
      </w:r>
      <w:r w:rsidRPr="00692EDA">
        <w:rPr>
          <w:rFonts w:ascii="Times New Roman" w:hAnsi="Times New Roman" w:cs="Times New Roman"/>
          <w:sz w:val="24"/>
          <w:szCs w:val="24"/>
        </w:rPr>
        <w:t xml:space="preserve">Постарайтесь дать достаточно полное описание объекта, включив в него все характеристики, имеющие значение для проведенного исследования. Картографический материал должен иметь заглавие, масштаб, легенду. </w:t>
      </w:r>
    </w:p>
    <w:p w:rsidR="009E68DD" w:rsidRPr="00692EDA" w:rsidRDefault="00B93EAB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Методы исследования. </w:t>
      </w:r>
      <w:r w:rsidRPr="00692EDA">
        <w:rPr>
          <w:rFonts w:ascii="Times New Roman" w:hAnsi="Times New Roman" w:cs="Times New Roman"/>
          <w:sz w:val="24"/>
          <w:szCs w:val="24"/>
        </w:rPr>
        <w:t xml:space="preserve">Укажите, какие методики были использованы. При использовании стандартных методик достаточно сделать ссылку на их авторов и литературный источник. Если использованы оригинальные методики, их описания должны быть достаточно подробными, чтобы можно было понять всю последовательность действий. </w:t>
      </w:r>
    </w:p>
    <w:p w:rsidR="00B93EAB" w:rsidRPr="00692EDA" w:rsidRDefault="00B93EAB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исследований</w:t>
      </w:r>
      <w:r w:rsidR="00D564AF"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(проекта)</w:t>
      </w: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92EDA">
        <w:rPr>
          <w:rFonts w:ascii="Times New Roman" w:hAnsi="Times New Roman" w:cs="Times New Roman"/>
          <w:sz w:val="24"/>
          <w:szCs w:val="24"/>
        </w:rPr>
        <w:t>Результаты должны быть систематизированы в соответствии с целью исследования</w:t>
      </w:r>
      <w:r w:rsidR="009E68DD"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Pr="00692EDA">
        <w:rPr>
          <w:rFonts w:ascii="Times New Roman" w:hAnsi="Times New Roman" w:cs="Times New Roman"/>
          <w:sz w:val="24"/>
          <w:szCs w:val="24"/>
        </w:rPr>
        <w:t xml:space="preserve">и представлены в наиболее удобном для интерпретации виде: в тезисах, таблицах, графиках, диаграммах. </w:t>
      </w:r>
      <w:r w:rsidR="00DE1087" w:rsidRPr="00692EDA">
        <w:rPr>
          <w:rFonts w:ascii="Times New Roman" w:hAnsi="Times New Roman" w:cs="Times New Roman"/>
          <w:sz w:val="24"/>
          <w:szCs w:val="24"/>
        </w:rPr>
        <w:t>Обязательно должны</w:t>
      </w:r>
      <w:r w:rsidRPr="00692EDA">
        <w:rPr>
          <w:rFonts w:ascii="Times New Roman" w:hAnsi="Times New Roman" w:cs="Times New Roman"/>
          <w:sz w:val="24"/>
          <w:szCs w:val="24"/>
        </w:rPr>
        <w:t xml:space="preserve"> содержать</w:t>
      </w:r>
      <w:r w:rsidR="00DE1087" w:rsidRPr="00692EDA">
        <w:rPr>
          <w:rFonts w:ascii="Times New Roman" w:hAnsi="Times New Roman" w:cs="Times New Roman"/>
          <w:sz w:val="24"/>
          <w:szCs w:val="24"/>
        </w:rPr>
        <w:t>ся</w:t>
      </w:r>
      <w:r w:rsidRPr="00692EDA">
        <w:rPr>
          <w:rFonts w:ascii="Times New Roman" w:hAnsi="Times New Roman" w:cs="Times New Roman"/>
          <w:sz w:val="24"/>
          <w:szCs w:val="24"/>
        </w:rPr>
        <w:t xml:space="preserve"> исходные данные, а не только результаты их обработки. На основании полученных результатов оцените экологическое состояние объекта на момент проведенного исследования. Попытайтесь также дать прогноз изменения этого состояния при сохранении существующей ситуации.</w:t>
      </w:r>
    </w:p>
    <w:p w:rsidR="00DE1087" w:rsidRPr="00692EDA" w:rsidRDefault="00A12F04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действий</w:t>
      </w:r>
      <w:r w:rsidRPr="00692ED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92EDA">
        <w:rPr>
          <w:rFonts w:ascii="Times New Roman" w:hAnsi="Times New Roman" w:cs="Times New Roman"/>
          <w:sz w:val="24"/>
          <w:szCs w:val="24"/>
        </w:rPr>
        <w:t xml:space="preserve">Предложите программу практических действий по оздоровлению или сохранению изучаемого объекта, опираясь, на результаты проведенных исследований. В программу могут входить как мероприятия, выполнение которых относится к компетенции местных и региональных органов власти, так и рекомендации населению, в том числе – перечень дел, которые планируют выполнить сами школьники. </w:t>
      </w:r>
    </w:p>
    <w:p w:rsidR="00A12F04" w:rsidRPr="00692EDA" w:rsidRDefault="00A12F04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Выводы. </w:t>
      </w:r>
      <w:r w:rsidRPr="00692EDA">
        <w:rPr>
          <w:rFonts w:ascii="Times New Roman" w:hAnsi="Times New Roman" w:cs="Times New Roman"/>
          <w:sz w:val="24"/>
          <w:szCs w:val="24"/>
        </w:rPr>
        <w:t>Сформулируйте выводы в виде перечня. Просьба к авторам проекта написать в произвольной форме, что лично им дало участие в процессе выполнения данного</w:t>
      </w:r>
      <w:r w:rsidR="00D564AF" w:rsidRPr="00692EDA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D564AF" w:rsidRPr="00692EDA">
        <w:rPr>
          <w:rFonts w:ascii="Times New Roman" w:hAnsi="Times New Roman" w:cs="Times New Roman"/>
          <w:sz w:val="24"/>
          <w:szCs w:val="24"/>
        </w:rPr>
        <w:t>(</w:t>
      </w:r>
      <w:r w:rsidRPr="00692EDA">
        <w:rPr>
          <w:rFonts w:ascii="Times New Roman" w:hAnsi="Times New Roman" w:cs="Times New Roman"/>
          <w:sz w:val="24"/>
          <w:szCs w:val="24"/>
        </w:rPr>
        <w:t>проекта</w:t>
      </w:r>
      <w:r w:rsidR="00D564AF" w:rsidRPr="00692EDA">
        <w:rPr>
          <w:rFonts w:ascii="Times New Roman" w:hAnsi="Times New Roman" w:cs="Times New Roman"/>
          <w:sz w:val="24"/>
          <w:szCs w:val="24"/>
        </w:rPr>
        <w:t>)</w:t>
      </w:r>
      <w:r w:rsidRPr="00692EDA">
        <w:rPr>
          <w:rFonts w:ascii="Times New Roman" w:hAnsi="Times New Roman" w:cs="Times New Roman"/>
          <w:sz w:val="24"/>
          <w:szCs w:val="24"/>
        </w:rPr>
        <w:t>. Какие приобрели знания, навыки, привычки, изменилось ли их мировоззрение и др.</w:t>
      </w:r>
    </w:p>
    <w:p w:rsidR="000F7AD7" w:rsidRDefault="00A12F04" w:rsidP="00692EDA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EDA">
        <w:rPr>
          <w:rFonts w:ascii="Times New Roman" w:hAnsi="Times New Roman" w:cs="Times New Roman"/>
          <w:sz w:val="24"/>
          <w:szCs w:val="24"/>
        </w:rPr>
        <w:t xml:space="preserve"> </w:t>
      </w:r>
      <w:r w:rsidR="000F7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используем</w:t>
      </w:r>
      <w:r w:rsidRPr="00692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ой литературы. </w:t>
      </w:r>
      <w:r w:rsidRPr="00692EDA">
        <w:rPr>
          <w:rFonts w:ascii="Times New Roman" w:hAnsi="Times New Roman" w:cs="Times New Roman"/>
          <w:sz w:val="24"/>
          <w:szCs w:val="24"/>
        </w:rPr>
        <w:t>Список использ</w:t>
      </w:r>
      <w:r w:rsidR="000F7AD7">
        <w:rPr>
          <w:rFonts w:ascii="Times New Roman" w:hAnsi="Times New Roman" w:cs="Times New Roman"/>
          <w:sz w:val="24"/>
          <w:szCs w:val="24"/>
        </w:rPr>
        <w:t>уем</w:t>
      </w:r>
      <w:r w:rsidRPr="00692EDA">
        <w:rPr>
          <w:rFonts w:ascii="Times New Roman" w:hAnsi="Times New Roman" w:cs="Times New Roman"/>
          <w:sz w:val="24"/>
          <w:szCs w:val="24"/>
        </w:rPr>
        <w:t>ой литературы составляется в соответствии с правилами, принятыми для научных публикаций, при этом обязательны ссылки на перечисляемые источники в тексте работы.</w:t>
      </w:r>
    </w:p>
    <w:p w:rsidR="000F7AD7" w:rsidRDefault="000F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AD7" w:rsidRPr="00692EDA" w:rsidRDefault="000F7AD7" w:rsidP="000F7AD7">
      <w:pPr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692ED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2</w:t>
      </w:r>
    </w:p>
    <w:p w:rsidR="000F7AD7" w:rsidRDefault="000F7AD7" w:rsidP="000F7AD7">
      <w:pPr>
        <w:pStyle w:val="Default"/>
        <w:jc w:val="center"/>
      </w:pPr>
      <w:r>
        <w:t>СОГЛАСИЕ</w:t>
      </w:r>
      <w:r w:rsidRPr="00CD1CD3">
        <w:t xml:space="preserve"> </w:t>
      </w:r>
      <w:r>
        <w:t xml:space="preserve">НА ОБРАБОТКУ ПЕРСОНАЛЬНЫХ ДАННЫХ </w:t>
      </w:r>
    </w:p>
    <w:p w:rsidR="000F7AD7" w:rsidRDefault="000F7AD7" w:rsidP="000F7AD7">
      <w:pPr>
        <w:pStyle w:val="Default"/>
        <w:jc w:val="center"/>
      </w:pPr>
    </w:p>
    <w:p w:rsidR="000F7AD7" w:rsidRPr="00A4235D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color w:val="0F2345"/>
        </w:rPr>
      </w:pPr>
      <w:r w:rsidRPr="00A4235D">
        <w:rPr>
          <w:color w:val="0F2345"/>
        </w:rPr>
        <w:t xml:space="preserve">Настоящим я, </w:t>
      </w:r>
      <w:r>
        <w:rPr>
          <w:color w:val="0F2345"/>
        </w:rPr>
        <w:t xml:space="preserve">_______________________________________________ </w:t>
      </w:r>
      <w:r w:rsidRPr="00A4235D">
        <w:rPr>
          <w:color w:val="0F2345"/>
        </w:rPr>
        <w:t xml:space="preserve">далее — «Субъект Персональных Данных», во исполнение требований Федерального закона от 27.07.2006 г. № 152-ФЗ «О персональных данных» (с изменениями и дополнениями) свободно, своей волей и в своем интересе даю свое согласие </w:t>
      </w:r>
      <w:r w:rsidR="00BC34AF">
        <w:rPr>
          <w:color w:val="0F2345"/>
        </w:rPr>
        <w:t xml:space="preserve">Экологической </w:t>
      </w:r>
      <w:r w:rsidRPr="00A4235D">
        <w:t xml:space="preserve">Региональной </w:t>
      </w:r>
      <w:r w:rsidR="00BC34AF">
        <w:t>Школе</w:t>
      </w:r>
      <w:r w:rsidRPr="00A4235D">
        <w:t xml:space="preserve"> «Профи-детям, дети-профи»</w:t>
      </w:r>
      <w:r w:rsidRPr="00A4235D">
        <w:rPr>
          <w:color w:val="0F2345"/>
        </w:rPr>
        <w:t xml:space="preserve"> (далее — «Школа») на обработку своих персональных данных, указанных при регистрации путем заполнения веб-формы на сайте Школы </w:t>
      </w:r>
      <w:hyperlink r:id="rId12" w:history="1">
        <w:r w:rsidRPr="00D856C1">
          <w:rPr>
            <w:rStyle w:val="a5"/>
            <w:color w:val="0070C0"/>
            <w:shd w:val="clear" w:color="auto" w:fill="FFFFFF"/>
          </w:rPr>
          <w:t>https://schoolug.jimdo.com/</w:t>
        </w:r>
      </w:hyperlink>
      <w:r w:rsidRPr="00D856C1">
        <w:rPr>
          <w:color w:val="0F2345"/>
        </w:rPr>
        <w:t>.</w:t>
      </w:r>
    </w:p>
    <w:p w:rsidR="000F7AD7" w:rsidRPr="00A4235D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color w:val="0F2345"/>
        </w:rPr>
      </w:pPr>
      <w:r w:rsidRPr="00A4235D">
        <w:rPr>
          <w:color w:val="0F2345"/>
        </w:rPr>
        <w:t>Под персональными данными я понимаю любую информацию, относящуюся ко мне как к Субъекту Персональных Данных, в том числе мои фамилию, имя, отчество, контактные данные (телефон, электронная почта), фотогр</w:t>
      </w:r>
      <w:r>
        <w:rPr>
          <w:color w:val="0F2345"/>
        </w:rPr>
        <w:t xml:space="preserve">афии. </w:t>
      </w:r>
      <w:r w:rsidRPr="00A4235D">
        <w:rPr>
          <w:color w:val="0F2345"/>
        </w:rPr>
        <w:t>Под обработкой персональных данных я понимаю сбор, систематизацию, накопление, уточнение, обновление, изменение, использование, распространение, обезличивание, блокирование, уничтожение, бессрочное хранение), и любые другие действия (операции) с персональными данными.</w:t>
      </w:r>
    </w:p>
    <w:p w:rsidR="000F7AD7" w:rsidRPr="00A4235D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color w:val="0F2345"/>
        </w:rPr>
      </w:pPr>
      <w:r w:rsidRPr="00A4235D">
        <w:rPr>
          <w:color w:val="0F2345"/>
        </w:rPr>
        <w:t>Обработка персональных данных Субъекта Персональных Данных осуществляется исключительно в целях регистрации Субъекта Персональных Данных в базе данных Школы с последующим направлением Субъекту Персона</w:t>
      </w:r>
      <w:r>
        <w:rPr>
          <w:color w:val="0F2345"/>
        </w:rPr>
        <w:t xml:space="preserve">льных Данных почтовых сообщений </w:t>
      </w:r>
      <w:r w:rsidRPr="00A4235D">
        <w:rPr>
          <w:color w:val="0F2345"/>
        </w:rPr>
        <w:t>от Школы, информационных и новостных рассылок, приглашений на мероприятия Школы и другой информации рекламно-новостного содержания, а также с целью подтверждения личности Субъекта Персональных Данных при посещении мероприятий Школы.</w:t>
      </w:r>
    </w:p>
    <w:p w:rsidR="000F7AD7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color w:val="0F2345"/>
        </w:rPr>
      </w:pPr>
      <w:r w:rsidRPr="00A4235D">
        <w:rPr>
          <w:color w:val="0F2345"/>
        </w:rPr>
        <w:t>Датой выдачи согласия на обработку персональных данных Субъекта Персональных Данных является дата отправки регистрационной веб-формы с Сайта Школы.</w:t>
      </w:r>
    </w:p>
    <w:p w:rsidR="000F7AD7" w:rsidRDefault="000F7AD7" w:rsidP="000F7AD7">
      <w:pPr>
        <w:pStyle w:val="a3"/>
        <w:shd w:val="clear" w:color="auto" w:fill="FFFFFF"/>
        <w:tabs>
          <w:tab w:val="left" w:pos="4932"/>
        </w:tabs>
        <w:spacing w:before="0" w:beforeAutospacing="0" w:after="0" w:afterAutospacing="0"/>
        <w:ind w:left="720" w:firstLine="697"/>
        <w:jc w:val="both"/>
        <w:rPr>
          <w:color w:val="0F2345"/>
        </w:rPr>
      </w:pPr>
      <w:r>
        <w:rPr>
          <w:color w:val="0F2345"/>
        </w:rPr>
        <w:tab/>
      </w:r>
    </w:p>
    <w:p w:rsidR="000F7AD7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color w:val="0F2345"/>
        </w:rPr>
      </w:pPr>
    </w:p>
    <w:p w:rsidR="000F7AD7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jc w:val="both"/>
        <w:rPr>
          <w:color w:val="0F2345"/>
        </w:rPr>
      </w:pPr>
      <w:r>
        <w:rPr>
          <w:color w:val="0F2345"/>
        </w:rPr>
        <w:t>Дата _____________________       Подпись ____________________________</w:t>
      </w:r>
    </w:p>
    <w:p w:rsidR="000F7AD7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rPr>
          <w:color w:val="0F2345"/>
        </w:rPr>
      </w:pPr>
    </w:p>
    <w:p w:rsidR="000F7AD7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rPr>
          <w:color w:val="0F2345"/>
        </w:rPr>
      </w:pPr>
      <w:r>
        <w:rPr>
          <w:color w:val="0F2345"/>
        </w:rPr>
        <w:t>ФИО (расшифровка подписи) _________________________________</w:t>
      </w:r>
    </w:p>
    <w:p w:rsidR="000F7AD7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rPr>
          <w:color w:val="0F2345"/>
        </w:rPr>
      </w:pPr>
    </w:p>
    <w:p w:rsidR="000F7AD7" w:rsidRPr="00A4235D" w:rsidRDefault="000F7AD7" w:rsidP="000F7AD7">
      <w:pPr>
        <w:pStyle w:val="a3"/>
        <w:shd w:val="clear" w:color="auto" w:fill="FFFFFF"/>
        <w:spacing w:before="0" w:beforeAutospacing="0" w:after="0" w:afterAutospacing="0"/>
        <w:ind w:left="720" w:firstLine="697"/>
        <w:rPr>
          <w:color w:val="0F2345"/>
        </w:rPr>
      </w:pPr>
      <w:r>
        <w:rPr>
          <w:color w:val="0F2345"/>
        </w:rPr>
        <w:t>Согласие заверяется подписью руководителя образовательного учреждения и печатью.</w:t>
      </w:r>
    </w:p>
    <w:p w:rsidR="000F7AD7" w:rsidRDefault="000F7AD7" w:rsidP="000F7AD7">
      <w:pPr>
        <w:pStyle w:val="Default"/>
        <w:ind w:left="360"/>
      </w:pPr>
    </w:p>
    <w:p w:rsidR="000F7AD7" w:rsidRDefault="000F7AD7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 w:type="page"/>
      </w:r>
    </w:p>
    <w:p w:rsidR="00A12F04" w:rsidRDefault="000F7AD7" w:rsidP="000F7AD7">
      <w:pPr>
        <w:pStyle w:val="a6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Приложение 3</w:t>
      </w:r>
    </w:p>
    <w:p w:rsidR="00BC34AF" w:rsidRDefault="00BC34AF" w:rsidP="000F7AD7">
      <w:pPr>
        <w:pStyle w:val="a6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C34AF" w:rsidRPr="00692EDA" w:rsidRDefault="00BC34AF" w:rsidP="00BC34AF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Заявка на участие в </w:t>
      </w:r>
      <w:r w:rsidR="00A911DF" w:rsidRPr="00A911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ОЧНОМ</w:t>
      </w:r>
      <w:r w:rsidR="00A911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туре Конкурса </w:t>
      </w:r>
      <w:r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проектно-исследовательских работ в области краеведения и экологии «</w:t>
      </w:r>
      <w:r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глазами детей»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</w:t>
      </w:r>
      <w:r w:rsidRPr="00387921">
        <w:rPr>
          <w:rFonts w:ascii="Times New Roman" w:hAnsi="Times New Roman" w:cs="Times New Roman"/>
          <w:sz w:val="24"/>
          <w:szCs w:val="24"/>
        </w:rPr>
        <w:t>выездной четырехдневной Региональной экологической 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7921">
        <w:rPr>
          <w:rFonts w:ascii="Times New Roman" w:hAnsi="Times New Roman" w:cs="Times New Roman"/>
          <w:sz w:val="24"/>
          <w:szCs w:val="24"/>
        </w:rPr>
        <w:t xml:space="preserve"> «Профи-детям, дети-профи» с </w:t>
      </w:r>
      <w:r w:rsidRPr="00387921">
        <w:rPr>
          <w:rFonts w:ascii="Times New Roman" w:hAnsi="Times New Roman" w:cs="Times New Roman"/>
          <w:b/>
          <w:sz w:val="24"/>
          <w:szCs w:val="24"/>
        </w:rPr>
        <w:t>29.10.</w:t>
      </w:r>
      <w:r>
        <w:rPr>
          <w:rFonts w:ascii="Times New Roman" w:hAnsi="Times New Roman" w:cs="Times New Roman"/>
          <w:b/>
          <w:sz w:val="24"/>
          <w:szCs w:val="24"/>
        </w:rPr>
        <w:t xml:space="preserve">19 по </w:t>
      </w:r>
      <w:r w:rsidRPr="00387921">
        <w:rPr>
          <w:rFonts w:ascii="Times New Roman" w:hAnsi="Times New Roman" w:cs="Times New Roman"/>
          <w:b/>
          <w:sz w:val="24"/>
          <w:szCs w:val="24"/>
        </w:rPr>
        <w:t>02.11.19</w:t>
      </w:r>
      <w:r w:rsidRPr="00387921">
        <w:rPr>
          <w:rFonts w:ascii="Times New Roman" w:hAnsi="Times New Roman" w:cs="Times New Roman"/>
          <w:sz w:val="24"/>
          <w:szCs w:val="24"/>
        </w:rPr>
        <w:t>.</w:t>
      </w:r>
    </w:p>
    <w:p w:rsidR="00BC34AF" w:rsidRDefault="00BC34AF" w:rsidP="000F7AD7">
      <w:pPr>
        <w:pStyle w:val="a6"/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357"/>
        <w:gridCol w:w="1345"/>
        <w:gridCol w:w="1679"/>
        <w:gridCol w:w="1353"/>
        <w:gridCol w:w="1280"/>
        <w:gridCol w:w="2450"/>
      </w:tblGrid>
      <w:tr w:rsidR="00BC34AF" w:rsidTr="00BC34AF">
        <w:tc>
          <w:tcPr>
            <w:tcW w:w="1357" w:type="dxa"/>
          </w:tcPr>
          <w:p w:rsidR="00BC34AF" w:rsidRDefault="00BC34AF" w:rsidP="000F7AD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ФИО учащегося</w:t>
            </w:r>
          </w:p>
        </w:tc>
        <w:tc>
          <w:tcPr>
            <w:tcW w:w="1345" w:type="dxa"/>
          </w:tcPr>
          <w:p w:rsidR="00BC34AF" w:rsidRDefault="00BC34AF" w:rsidP="000F7AD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679" w:type="dxa"/>
          </w:tcPr>
          <w:p w:rsidR="00BC34AF" w:rsidRDefault="00BC34AF" w:rsidP="000F7AD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Номер свидетельство о рождении (серия и  номер паспорта)</w:t>
            </w:r>
          </w:p>
        </w:tc>
        <w:tc>
          <w:tcPr>
            <w:tcW w:w="1353" w:type="dxa"/>
          </w:tcPr>
          <w:p w:rsidR="00BC34AF" w:rsidRDefault="00BC34AF" w:rsidP="000F7AD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Дом. адрес, телефон родителей</w:t>
            </w:r>
          </w:p>
        </w:tc>
        <w:tc>
          <w:tcPr>
            <w:tcW w:w="1280" w:type="dxa"/>
          </w:tcPr>
          <w:p w:rsidR="00BC34AF" w:rsidRDefault="00BC34AF" w:rsidP="000F7AD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450" w:type="dxa"/>
          </w:tcPr>
          <w:p w:rsidR="00BC34AF" w:rsidRDefault="00BC34AF" w:rsidP="000F7AD7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Пометка, если ребенок с диагнозом ОВЗ, особые требования к условиям проживания</w:t>
            </w:r>
          </w:p>
        </w:tc>
      </w:tr>
    </w:tbl>
    <w:p w:rsidR="000F7AD7" w:rsidRDefault="000F7AD7" w:rsidP="000F7AD7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C34AF" w:rsidRDefault="00BC34AF" w:rsidP="000F7AD7">
      <w:pPr>
        <w:pStyle w:val="a6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BC34AF" w:rsidRDefault="00BC34AF" w:rsidP="00BC34AF">
      <w:pPr>
        <w:shd w:val="clear" w:color="auto" w:fill="FFFFFF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Необходимые документы для участия в  очном туре Конкурса </w:t>
      </w:r>
      <w:r w:rsidRPr="0069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проектно-исследовательских работ в области краеведения и экологии «</w:t>
      </w:r>
      <w:r w:rsidRPr="00692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глазами детей»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</w:t>
      </w:r>
      <w:r w:rsidRPr="00387921">
        <w:rPr>
          <w:rFonts w:ascii="Times New Roman" w:hAnsi="Times New Roman" w:cs="Times New Roman"/>
          <w:sz w:val="24"/>
          <w:szCs w:val="24"/>
        </w:rPr>
        <w:t>выездной четырехдневной Региональной экологической 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7921">
        <w:rPr>
          <w:rFonts w:ascii="Times New Roman" w:hAnsi="Times New Roman" w:cs="Times New Roman"/>
          <w:sz w:val="24"/>
          <w:szCs w:val="24"/>
        </w:rPr>
        <w:t xml:space="preserve"> «Профи-детям, дети-профи» с </w:t>
      </w:r>
      <w:r w:rsidRPr="00387921">
        <w:rPr>
          <w:rFonts w:ascii="Times New Roman" w:hAnsi="Times New Roman" w:cs="Times New Roman"/>
          <w:b/>
          <w:sz w:val="24"/>
          <w:szCs w:val="24"/>
        </w:rPr>
        <w:t>29.10.</w:t>
      </w:r>
      <w:r>
        <w:rPr>
          <w:rFonts w:ascii="Times New Roman" w:hAnsi="Times New Roman" w:cs="Times New Roman"/>
          <w:b/>
          <w:sz w:val="24"/>
          <w:szCs w:val="24"/>
        </w:rPr>
        <w:t xml:space="preserve">19 по </w:t>
      </w:r>
      <w:r w:rsidRPr="00387921">
        <w:rPr>
          <w:rFonts w:ascii="Times New Roman" w:hAnsi="Times New Roman" w:cs="Times New Roman"/>
          <w:b/>
          <w:sz w:val="24"/>
          <w:szCs w:val="24"/>
        </w:rPr>
        <w:t>02.11.19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shd w:val="clear" w:color="auto" w:fill="FFFFFF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C34AF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 (приложение 2)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свидетельства о рождении (копия паспорта) учащихся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Печатный документ заявки (приложение 3)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4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полис (оригинал)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4AF">
        <w:rPr>
          <w:rFonts w:ascii="Times New Roman" w:hAnsi="Times New Roman" w:cs="Times New Roman"/>
          <w:sz w:val="24"/>
          <w:szCs w:val="24"/>
        </w:rPr>
        <w:t>Справка об отсутствии контактов с эпидемиологическими заболеваниями для учащихся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4AF">
        <w:rPr>
          <w:rFonts w:ascii="Times New Roman" w:hAnsi="Times New Roman" w:cs="Times New Roman"/>
          <w:sz w:val="24"/>
          <w:szCs w:val="24"/>
        </w:rPr>
        <w:t>Медицинская книжка для учителя</w:t>
      </w:r>
    </w:p>
    <w:p w:rsidR="00BC34AF" w:rsidRPr="00BC34AF" w:rsidRDefault="00BC34AF" w:rsidP="00BC34A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4AF">
        <w:rPr>
          <w:rFonts w:ascii="Times New Roman" w:hAnsi="Times New Roman" w:cs="Times New Roman"/>
          <w:sz w:val="24"/>
          <w:szCs w:val="24"/>
        </w:rPr>
        <w:t>Приказ руководителя учреждения об ответственности за детей</w:t>
      </w:r>
    </w:p>
    <w:p w:rsidR="00BC34AF" w:rsidRPr="00BC34AF" w:rsidRDefault="00BC34AF" w:rsidP="00BC34AF">
      <w:pPr>
        <w:rPr>
          <w:rFonts w:ascii="Times New Roman" w:hAnsi="Times New Roman" w:cs="Times New Roman"/>
          <w:sz w:val="24"/>
          <w:szCs w:val="24"/>
        </w:rPr>
      </w:pPr>
    </w:p>
    <w:sectPr w:rsidR="00BC34AF" w:rsidRPr="00BC34AF" w:rsidSect="00E1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6D52832"/>
    <w:multiLevelType w:val="multilevel"/>
    <w:tmpl w:val="5D588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300"/>
        </w:tabs>
        <w:ind w:left="3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660"/>
        </w:tabs>
        <w:ind w:left="6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20"/>
        </w:tabs>
        <w:ind w:left="102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1380"/>
        </w:tabs>
        <w:ind w:left="13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00"/>
        </w:tabs>
        <w:ind w:left="210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2460"/>
        </w:tabs>
        <w:ind w:left="2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20"/>
        </w:tabs>
        <w:ind w:left="28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BFC3A35"/>
    <w:multiLevelType w:val="multilevel"/>
    <w:tmpl w:val="57385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3464EB"/>
    <w:multiLevelType w:val="multilevel"/>
    <w:tmpl w:val="A81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85681"/>
    <w:multiLevelType w:val="hybridMultilevel"/>
    <w:tmpl w:val="BAD0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D69"/>
    <w:multiLevelType w:val="multilevel"/>
    <w:tmpl w:val="591A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C44EA"/>
    <w:multiLevelType w:val="multilevel"/>
    <w:tmpl w:val="D14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31181"/>
    <w:multiLevelType w:val="hybridMultilevel"/>
    <w:tmpl w:val="4E02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2F74"/>
    <w:multiLevelType w:val="hybridMultilevel"/>
    <w:tmpl w:val="5BBCBB00"/>
    <w:lvl w:ilvl="0" w:tplc="000000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compat/>
  <w:rsids>
    <w:rsidRoot w:val="009C0395"/>
    <w:rsid w:val="00001E62"/>
    <w:rsid w:val="00003541"/>
    <w:rsid w:val="000045DF"/>
    <w:rsid w:val="00014FB7"/>
    <w:rsid w:val="000439A9"/>
    <w:rsid w:val="000455A0"/>
    <w:rsid w:val="00046BBF"/>
    <w:rsid w:val="00047039"/>
    <w:rsid w:val="00052908"/>
    <w:rsid w:val="000642ED"/>
    <w:rsid w:val="00071BB8"/>
    <w:rsid w:val="000A7603"/>
    <w:rsid w:val="000B3A1B"/>
    <w:rsid w:val="000D0178"/>
    <w:rsid w:val="000D2662"/>
    <w:rsid w:val="000E013A"/>
    <w:rsid w:val="000E05D4"/>
    <w:rsid w:val="000F39C8"/>
    <w:rsid w:val="000F7AD7"/>
    <w:rsid w:val="00105291"/>
    <w:rsid w:val="00105AEB"/>
    <w:rsid w:val="00120815"/>
    <w:rsid w:val="001366DD"/>
    <w:rsid w:val="001529F5"/>
    <w:rsid w:val="001679BE"/>
    <w:rsid w:val="00175035"/>
    <w:rsid w:val="001A1DA9"/>
    <w:rsid w:val="001B021A"/>
    <w:rsid w:val="001B122D"/>
    <w:rsid w:val="001B2822"/>
    <w:rsid w:val="001C37D0"/>
    <w:rsid w:val="001C58CC"/>
    <w:rsid w:val="001E144A"/>
    <w:rsid w:val="001F2EAB"/>
    <w:rsid w:val="001F3899"/>
    <w:rsid w:val="001F5C73"/>
    <w:rsid w:val="00201819"/>
    <w:rsid w:val="0021039B"/>
    <w:rsid w:val="00211C95"/>
    <w:rsid w:val="00220585"/>
    <w:rsid w:val="00225F4E"/>
    <w:rsid w:val="002303B7"/>
    <w:rsid w:val="002315E9"/>
    <w:rsid w:val="00234C98"/>
    <w:rsid w:val="00237B9A"/>
    <w:rsid w:val="0024233C"/>
    <w:rsid w:val="002426DF"/>
    <w:rsid w:val="00255A6A"/>
    <w:rsid w:val="00267C79"/>
    <w:rsid w:val="00272987"/>
    <w:rsid w:val="00280AEC"/>
    <w:rsid w:val="00285483"/>
    <w:rsid w:val="002B3AA4"/>
    <w:rsid w:val="002C2F12"/>
    <w:rsid w:val="002C642B"/>
    <w:rsid w:val="002E3D0C"/>
    <w:rsid w:val="002F6489"/>
    <w:rsid w:val="00305A03"/>
    <w:rsid w:val="00316D87"/>
    <w:rsid w:val="0033096C"/>
    <w:rsid w:val="00330DD4"/>
    <w:rsid w:val="00332A74"/>
    <w:rsid w:val="0033490F"/>
    <w:rsid w:val="00353952"/>
    <w:rsid w:val="00356B5E"/>
    <w:rsid w:val="003828FF"/>
    <w:rsid w:val="003862DE"/>
    <w:rsid w:val="00387921"/>
    <w:rsid w:val="003C3FD3"/>
    <w:rsid w:val="003E2FB1"/>
    <w:rsid w:val="003E73BF"/>
    <w:rsid w:val="003F2407"/>
    <w:rsid w:val="003F544D"/>
    <w:rsid w:val="00417626"/>
    <w:rsid w:val="004325E5"/>
    <w:rsid w:val="00433D5D"/>
    <w:rsid w:val="00435367"/>
    <w:rsid w:val="00435B84"/>
    <w:rsid w:val="00470A5C"/>
    <w:rsid w:val="00470E59"/>
    <w:rsid w:val="00474383"/>
    <w:rsid w:val="004848A2"/>
    <w:rsid w:val="004A0715"/>
    <w:rsid w:val="004A20DA"/>
    <w:rsid w:val="004C5A24"/>
    <w:rsid w:val="004D17CC"/>
    <w:rsid w:val="004D2181"/>
    <w:rsid w:val="004F029F"/>
    <w:rsid w:val="00503012"/>
    <w:rsid w:val="0052035D"/>
    <w:rsid w:val="0052488E"/>
    <w:rsid w:val="0053447E"/>
    <w:rsid w:val="00565EAA"/>
    <w:rsid w:val="00566F94"/>
    <w:rsid w:val="0057261B"/>
    <w:rsid w:val="00573CB9"/>
    <w:rsid w:val="005D1D28"/>
    <w:rsid w:val="005D574B"/>
    <w:rsid w:val="005F650C"/>
    <w:rsid w:val="005F7951"/>
    <w:rsid w:val="00617A99"/>
    <w:rsid w:val="00622CB6"/>
    <w:rsid w:val="0063040D"/>
    <w:rsid w:val="006368E2"/>
    <w:rsid w:val="00646CBE"/>
    <w:rsid w:val="006531A6"/>
    <w:rsid w:val="00667DFB"/>
    <w:rsid w:val="00672591"/>
    <w:rsid w:val="0067556A"/>
    <w:rsid w:val="00675CE4"/>
    <w:rsid w:val="00676459"/>
    <w:rsid w:val="00681E93"/>
    <w:rsid w:val="00692EDA"/>
    <w:rsid w:val="006A7D05"/>
    <w:rsid w:val="006B0B30"/>
    <w:rsid w:val="006C35CB"/>
    <w:rsid w:val="006E4570"/>
    <w:rsid w:val="00714691"/>
    <w:rsid w:val="0072213B"/>
    <w:rsid w:val="00724A5A"/>
    <w:rsid w:val="00727E16"/>
    <w:rsid w:val="00730E90"/>
    <w:rsid w:val="007324CC"/>
    <w:rsid w:val="0074530D"/>
    <w:rsid w:val="00751C8A"/>
    <w:rsid w:val="00776C29"/>
    <w:rsid w:val="0079491C"/>
    <w:rsid w:val="007A4618"/>
    <w:rsid w:val="007B58E8"/>
    <w:rsid w:val="007B7E83"/>
    <w:rsid w:val="007C7691"/>
    <w:rsid w:val="007D3BB3"/>
    <w:rsid w:val="007D56CA"/>
    <w:rsid w:val="007D5B62"/>
    <w:rsid w:val="007D653D"/>
    <w:rsid w:val="007F04A3"/>
    <w:rsid w:val="007F4338"/>
    <w:rsid w:val="007F472F"/>
    <w:rsid w:val="0080482F"/>
    <w:rsid w:val="00814D30"/>
    <w:rsid w:val="00820DDF"/>
    <w:rsid w:val="00834424"/>
    <w:rsid w:val="0083491E"/>
    <w:rsid w:val="00834F87"/>
    <w:rsid w:val="008420E5"/>
    <w:rsid w:val="0085763D"/>
    <w:rsid w:val="00862382"/>
    <w:rsid w:val="00875761"/>
    <w:rsid w:val="008770E4"/>
    <w:rsid w:val="00881381"/>
    <w:rsid w:val="00887C4D"/>
    <w:rsid w:val="00893E51"/>
    <w:rsid w:val="00894418"/>
    <w:rsid w:val="008A50CD"/>
    <w:rsid w:val="008B544E"/>
    <w:rsid w:val="008D7F70"/>
    <w:rsid w:val="008F1104"/>
    <w:rsid w:val="0090484B"/>
    <w:rsid w:val="009132FE"/>
    <w:rsid w:val="00916B97"/>
    <w:rsid w:val="009379E5"/>
    <w:rsid w:val="0094591E"/>
    <w:rsid w:val="009748FA"/>
    <w:rsid w:val="00982B04"/>
    <w:rsid w:val="009931E4"/>
    <w:rsid w:val="009A7F57"/>
    <w:rsid w:val="009B25BD"/>
    <w:rsid w:val="009C0395"/>
    <w:rsid w:val="009C2FB1"/>
    <w:rsid w:val="009C45F3"/>
    <w:rsid w:val="009D03E4"/>
    <w:rsid w:val="009D1E90"/>
    <w:rsid w:val="009E68DD"/>
    <w:rsid w:val="009F48AA"/>
    <w:rsid w:val="00A07652"/>
    <w:rsid w:val="00A12F04"/>
    <w:rsid w:val="00A162F4"/>
    <w:rsid w:val="00A27FCE"/>
    <w:rsid w:val="00A475FE"/>
    <w:rsid w:val="00A52618"/>
    <w:rsid w:val="00A535E1"/>
    <w:rsid w:val="00A70B40"/>
    <w:rsid w:val="00A7676C"/>
    <w:rsid w:val="00A911DF"/>
    <w:rsid w:val="00A919C1"/>
    <w:rsid w:val="00A9635A"/>
    <w:rsid w:val="00AA7031"/>
    <w:rsid w:val="00AD0A60"/>
    <w:rsid w:val="00AD518C"/>
    <w:rsid w:val="00AF084E"/>
    <w:rsid w:val="00AF3D47"/>
    <w:rsid w:val="00AF6EC1"/>
    <w:rsid w:val="00B25557"/>
    <w:rsid w:val="00B41BD6"/>
    <w:rsid w:val="00B422EA"/>
    <w:rsid w:val="00B46114"/>
    <w:rsid w:val="00B63EEF"/>
    <w:rsid w:val="00B766D1"/>
    <w:rsid w:val="00B93EAB"/>
    <w:rsid w:val="00BB4D43"/>
    <w:rsid w:val="00BC34AF"/>
    <w:rsid w:val="00BE1BAC"/>
    <w:rsid w:val="00C030EC"/>
    <w:rsid w:val="00C05514"/>
    <w:rsid w:val="00C24EBE"/>
    <w:rsid w:val="00C3461C"/>
    <w:rsid w:val="00C368BD"/>
    <w:rsid w:val="00C516CE"/>
    <w:rsid w:val="00C65D1D"/>
    <w:rsid w:val="00C95412"/>
    <w:rsid w:val="00CA49CE"/>
    <w:rsid w:val="00CA5A6E"/>
    <w:rsid w:val="00CE7AE1"/>
    <w:rsid w:val="00CF354F"/>
    <w:rsid w:val="00D0070F"/>
    <w:rsid w:val="00D02300"/>
    <w:rsid w:val="00D14583"/>
    <w:rsid w:val="00D4175D"/>
    <w:rsid w:val="00D564AF"/>
    <w:rsid w:val="00D60DA5"/>
    <w:rsid w:val="00D61077"/>
    <w:rsid w:val="00D73C64"/>
    <w:rsid w:val="00D76A5D"/>
    <w:rsid w:val="00D83460"/>
    <w:rsid w:val="00D90A66"/>
    <w:rsid w:val="00D95AD1"/>
    <w:rsid w:val="00DA5473"/>
    <w:rsid w:val="00DA599F"/>
    <w:rsid w:val="00DB775B"/>
    <w:rsid w:val="00DC59BF"/>
    <w:rsid w:val="00DD24EE"/>
    <w:rsid w:val="00DE1087"/>
    <w:rsid w:val="00DE26AC"/>
    <w:rsid w:val="00E06A81"/>
    <w:rsid w:val="00E152AC"/>
    <w:rsid w:val="00E1553D"/>
    <w:rsid w:val="00E168DE"/>
    <w:rsid w:val="00E225ED"/>
    <w:rsid w:val="00E22E45"/>
    <w:rsid w:val="00E26BCA"/>
    <w:rsid w:val="00E31A54"/>
    <w:rsid w:val="00E4042A"/>
    <w:rsid w:val="00E9060C"/>
    <w:rsid w:val="00EA6F41"/>
    <w:rsid w:val="00EE6721"/>
    <w:rsid w:val="00EF1987"/>
    <w:rsid w:val="00EF78C8"/>
    <w:rsid w:val="00F14A34"/>
    <w:rsid w:val="00F169B2"/>
    <w:rsid w:val="00F3471F"/>
    <w:rsid w:val="00F37096"/>
    <w:rsid w:val="00F44AFE"/>
    <w:rsid w:val="00F55281"/>
    <w:rsid w:val="00F6050E"/>
    <w:rsid w:val="00F646D0"/>
    <w:rsid w:val="00F87E0E"/>
    <w:rsid w:val="00F94B23"/>
    <w:rsid w:val="00F9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D"/>
  </w:style>
  <w:style w:type="paragraph" w:styleId="5">
    <w:name w:val="heading 5"/>
    <w:basedOn w:val="a"/>
    <w:link w:val="50"/>
    <w:uiPriority w:val="9"/>
    <w:qFormat/>
    <w:rsid w:val="002E3D0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3D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3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D0C"/>
    <w:rPr>
      <w:b/>
      <w:bCs/>
    </w:rPr>
  </w:style>
  <w:style w:type="character" w:styleId="a5">
    <w:name w:val="Hyperlink"/>
    <w:basedOn w:val="a0"/>
    <w:uiPriority w:val="99"/>
    <w:unhideWhenUsed/>
    <w:rsid w:val="002E3D0C"/>
    <w:rPr>
      <w:color w:val="0000FF"/>
      <w:u w:val="single"/>
    </w:rPr>
  </w:style>
  <w:style w:type="paragraph" w:customStyle="1" w:styleId="account01">
    <w:name w:val="account01"/>
    <w:basedOn w:val="a"/>
    <w:rsid w:val="001F2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DFB"/>
    <w:pPr>
      <w:ind w:left="720"/>
      <w:contextualSpacing/>
    </w:pPr>
  </w:style>
  <w:style w:type="paragraph" w:customStyle="1" w:styleId="Default">
    <w:name w:val="Default"/>
    <w:rsid w:val="00CF35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2C642B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366D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BC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D"/>
  </w:style>
  <w:style w:type="paragraph" w:styleId="5">
    <w:name w:val="heading 5"/>
    <w:basedOn w:val="a"/>
    <w:link w:val="50"/>
    <w:uiPriority w:val="9"/>
    <w:qFormat/>
    <w:rsid w:val="002E3D0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3D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3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D0C"/>
    <w:rPr>
      <w:b/>
      <w:bCs/>
    </w:rPr>
  </w:style>
  <w:style w:type="character" w:styleId="a5">
    <w:name w:val="Hyperlink"/>
    <w:basedOn w:val="a0"/>
    <w:uiPriority w:val="99"/>
    <w:unhideWhenUsed/>
    <w:rsid w:val="002E3D0C"/>
    <w:rPr>
      <w:color w:val="0000FF"/>
      <w:u w:val="single"/>
    </w:rPr>
  </w:style>
  <w:style w:type="paragraph" w:customStyle="1" w:styleId="account01">
    <w:name w:val="account01"/>
    <w:basedOn w:val="a"/>
    <w:rsid w:val="001F2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DFB"/>
    <w:pPr>
      <w:ind w:left="720"/>
      <w:contextualSpacing/>
    </w:pPr>
  </w:style>
  <w:style w:type="paragraph" w:customStyle="1" w:styleId="Default">
    <w:name w:val="Default"/>
    <w:rsid w:val="00CF35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ug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ug.jimdo.com/&#1101;&#1082;&#1086;&#1083;&#1086;&#1075;&#1080;&#1095;&#1077;&#1089;&#1082;&#1072;&#1103;-&#1088;&#1077;&#1075;&#1080;&#1086;&#1085;&#1072;&#1083;&#1100;&#1085;&#1072;&#1103;-&#1096;&#1082;&#1086;&#1083;&#1072;/" TargetMode="External"/><Relationship Id="rId12" Type="http://schemas.openxmlformats.org/officeDocument/2006/relationships/hyperlink" Target="https://schoolug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ug.jimdo.com/&#1101;&#1082;&#1086;&#1083;&#1086;&#1075;&#1080;&#1095;&#1077;&#1089;&#1082;&#1072;&#1103;-&#1088;&#1077;&#1075;&#1080;&#1086;&#1085;&#1072;&#1083;&#1100;&#1085;&#1072;&#1103;-&#1096;&#1082;&#1086;&#1083;&#1072;/" TargetMode="External"/><Relationship Id="rId11" Type="http://schemas.openxmlformats.org/officeDocument/2006/relationships/hyperlink" Target="https://mail.yandex.ru/?uid=98597822&amp;login=tdbern1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tdbern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ug.jimdo.com/&#1101;&#1082;&#1086;&#1083;&#1086;&#1075;&#1080;&#1095;&#1077;&#1089;&#1082;&#1072;&#1103;-&#1088;&#1077;&#1075;&#1080;&#1086;&#1085;&#1072;&#1083;&#1100;&#1085;&#1072;&#1103;-&#1096;&#1082;&#1086;&#1083;&#107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89C0-1AEC-40EC-ACAD-FDF8C444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bsg</cp:lastModifiedBy>
  <cp:revision>3</cp:revision>
  <dcterms:created xsi:type="dcterms:W3CDTF">2019-02-18T01:04:00Z</dcterms:created>
  <dcterms:modified xsi:type="dcterms:W3CDTF">2019-02-18T01:04:00Z</dcterms:modified>
</cp:coreProperties>
</file>