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EC47" w14:textId="350FB578" w:rsidR="00776FAE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t xml:space="preserve">Bando di concorso </w:t>
      </w:r>
      <w:r w:rsidR="006F7D4D" w:rsidRPr="006F7D4D">
        <w:rPr>
          <w:rFonts w:ascii="Verdana" w:hAnsi="Verdana" w:cs="Times"/>
          <w:b/>
          <w:bCs/>
          <w:color w:val="000000" w:themeColor="text1"/>
        </w:rPr>
        <w:t>“</w:t>
      </w:r>
      <w:r w:rsidR="006C5535">
        <w:rPr>
          <w:rFonts w:ascii="Verdana" w:hAnsi="Verdana" w:cs="Times"/>
          <w:b/>
          <w:bCs/>
          <w:color w:val="000000" w:themeColor="text1"/>
        </w:rPr>
        <w:t>Associazione Spazio 1b</w:t>
      </w:r>
      <w:r w:rsidR="00F25E5B">
        <w:rPr>
          <w:rFonts w:ascii="Verdana" w:hAnsi="Verdana" w:cs="Times"/>
          <w:b/>
          <w:bCs/>
          <w:color w:val="000000" w:themeColor="text1"/>
        </w:rPr>
        <w:t xml:space="preserve">” </w:t>
      </w:r>
    </w:p>
    <w:p w14:paraId="3E3D3A80" w14:textId="11E01F0B" w:rsidR="006E0A6A" w:rsidRPr="006F7D4D" w:rsidRDefault="00776FAE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t xml:space="preserve">Tema: </w:t>
      </w:r>
      <w:r w:rsidR="006F7D4D" w:rsidRPr="00A9742B">
        <w:rPr>
          <w:rFonts w:ascii="Verdana" w:hAnsi="Verdana" w:cs="Times"/>
          <w:b/>
          <w:bCs/>
          <w:color w:val="000000" w:themeColor="text1"/>
          <w:sz w:val="32"/>
          <w:szCs w:val="32"/>
        </w:rPr>
        <w:t>“</w:t>
      </w:r>
      <w:r w:rsidR="006C5535">
        <w:rPr>
          <w:rFonts w:ascii="Verdana" w:hAnsi="Verdana" w:cs="Times"/>
          <w:b/>
          <w:bCs/>
          <w:color w:val="000000" w:themeColor="text1"/>
          <w:sz w:val="32"/>
          <w:szCs w:val="32"/>
        </w:rPr>
        <w:t>Città D</w:t>
      </w:r>
      <w:r w:rsidR="00F25E5B" w:rsidRPr="00A9742B">
        <w:rPr>
          <w:rFonts w:ascii="Verdana" w:hAnsi="Verdana" w:cs="Times"/>
          <w:b/>
          <w:bCs/>
          <w:color w:val="000000" w:themeColor="text1"/>
          <w:sz w:val="32"/>
          <w:szCs w:val="32"/>
        </w:rPr>
        <w:t>ivise, Città Plurali</w:t>
      </w:r>
      <w:r w:rsidR="005A307B" w:rsidRPr="00A9742B">
        <w:rPr>
          <w:rFonts w:ascii="Verdana" w:hAnsi="Verdana" w:cs="Times"/>
          <w:b/>
          <w:bCs/>
          <w:color w:val="000000" w:themeColor="text1"/>
          <w:sz w:val="32"/>
          <w:szCs w:val="32"/>
        </w:rPr>
        <w:t xml:space="preserve"> | (R)esistenze”</w:t>
      </w:r>
    </w:p>
    <w:p w14:paraId="4DFA2547" w14:textId="2574659E" w:rsidR="006E0A6A" w:rsidRDefault="00F25E5B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color w:val="000000" w:themeColor="text1"/>
        </w:rPr>
      </w:pPr>
      <w:r>
        <w:rPr>
          <w:rFonts w:ascii="Verdana" w:hAnsi="Verdana" w:cs="Times"/>
          <w:b/>
          <w:bCs/>
          <w:color w:val="000000" w:themeColor="text1"/>
        </w:rPr>
        <w:t xml:space="preserve">Esposizione </w:t>
      </w:r>
      <w:r w:rsidR="005A307B">
        <w:rPr>
          <w:rFonts w:ascii="Verdana" w:hAnsi="Verdana" w:cs="Times"/>
          <w:b/>
          <w:bCs/>
          <w:color w:val="000000" w:themeColor="text1"/>
        </w:rPr>
        <w:t>autunnale</w:t>
      </w:r>
      <w:r>
        <w:rPr>
          <w:rFonts w:ascii="Verdana" w:hAnsi="Verdana" w:cs="Times"/>
          <w:b/>
          <w:bCs/>
          <w:color w:val="000000" w:themeColor="text1"/>
        </w:rPr>
        <w:t xml:space="preserve"> 2017</w:t>
      </w:r>
    </w:p>
    <w:p w14:paraId="7BEE86F7" w14:textId="77777777" w:rsidR="00A9742B" w:rsidRPr="006F7D4D" w:rsidRDefault="00A9742B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color w:val="000000" w:themeColor="text1"/>
        </w:rPr>
      </w:pPr>
    </w:p>
    <w:p w14:paraId="1074FA66" w14:textId="77777777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color w:val="000000" w:themeColor="text1"/>
        </w:rPr>
      </w:pPr>
    </w:p>
    <w:p w14:paraId="72B6DA37" w14:textId="03490498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t>Promotore</w:t>
      </w:r>
    </w:p>
    <w:p w14:paraId="6BDE74E7" w14:textId="77777777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35ADE228" w14:textId="55B6F410" w:rsidR="00C46C6D" w:rsidRDefault="00C46C6D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Cs/>
          <w:color w:val="000000" w:themeColor="text1"/>
        </w:rPr>
      </w:pPr>
      <w:r w:rsidRPr="006F7D4D">
        <w:rPr>
          <w:rFonts w:ascii="Verdana" w:hAnsi="Verdana" w:cs="Times"/>
          <w:bCs/>
          <w:color w:val="000000" w:themeColor="text1"/>
        </w:rPr>
        <w:t>“</w:t>
      </w:r>
      <w:r w:rsidR="006C5535">
        <w:rPr>
          <w:rFonts w:ascii="Verdana" w:hAnsi="Verdana" w:cs="Times"/>
          <w:bCs/>
          <w:color w:val="000000" w:themeColor="text1"/>
        </w:rPr>
        <w:t>Associazione Spazio 1b</w:t>
      </w:r>
      <w:r w:rsidRPr="006F7D4D">
        <w:rPr>
          <w:rFonts w:ascii="Verdana" w:hAnsi="Verdana" w:cs="Times"/>
          <w:bCs/>
          <w:color w:val="000000" w:themeColor="text1"/>
        </w:rPr>
        <w:t xml:space="preserve">” </w:t>
      </w:r>
    </w:p>
    <w:p w14:paraId="71C81CD3" w14:textId="557D15A5" w:rsidR="00F25E5B" w:rsidRDefault="00F25E5B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Cs/>
          <w:color w:val="000000" w:themeColor="text1"/>
        </w:rPr>
      </w:pPr>
      <w:r>
        <w:rPr>
          <w:rFonts w:ascii="Verdana" w:hAnsi="Verdana" w:cs="Times"/>
          <w:bCs/>
          <w:color w:val="000000" w:themeColor="text1"/>
        </w:rPr>
        <w:t>via Riva Caccia 1</w:t>
      </w:r>
    </w:p>
    <w:p w14:paraId="0ECC7A50" w14:textId="3AB438D4" w:rsidR="00F25E5B" w:rsidRDefault="00F25E5B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Cs/>
          <w:color w:val="000000" w:themeColor="text1"/>
        </w:rPr>
      </w:pPr>
      <w:r>
        <w:rPr>
          <w:rFonts w:ascii="Verdana" w:hAnsi="Verdana" w:cs="Times"/>
          <w:bCs/>
          <w:color w:val="000000" w:themeColor="text1"/>
        </w:rPr>
        <w:t>6900 Lugano</w:t>
      </w:r>
    </w:p>
    <w:p w14:paraId="7D6B24C1" w14:textId="757550F9" w:rsidR="005A307B" w:rsidRDefault="00FA1F65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Cs/>
          <w:color w:val="000000" w:themeColor="text1"/>
        </w:rPr>
      </w:pPr>
      <w:hyperlink r:id="rId5" w:history="1">
        <w:r w:rsidR="005A307B" w:rsidRPr="00805264">
          <w:rPr>
            <w:rStyle w:val="Collegamentoipertestuale"/>
            <w:rFonts w:ascii="Verdana" w:hAnsi="Verdana" w:cs="Times"/>
            <w:bCs/>
          </w:rPr>
          <w:t>www.spazio1b.ch</w:t>
        </w:r>
      </w:hyperlink>
    </w:p>
    <w:p w14:paraId="126DEF76" w14:textId="30B067DB" w:rsidR="005A307B" w:rsidRPr="006F7D4D" w:rsidRDefault="005A307B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Cs/>
          <w:color w:val="000000" w:themeColor="text1"/>
        </w:rPr>
        <w:t>info@spazio1b.ch</w:t>
      </w:r>
    </w:p>
    <w:p w14:paraId="2EAD29FC" w14:textId="2EF4E759" w:rsidR="006F7D4D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> </w:t>
      </w:r>
    </w:p>
    <w:p w14:paraId="1383E134" w14:textId="6C0FFEFC" w:rsidR="006E0A6A" w:rsidRPr="00DD582E" w:rsidRDefault="00DD582E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  <w:sz w:val="28"/>
          <w:szCs w:val="28"/>
        </w:rPr>
      </w:pPr>
      <w:r w:rsidRPr="00DD582E">
        <w:rPr>
          <w:rFonts w:ascii="Verdana" w:hAnsi="Verdana" w:cs="Times"/>
          <w:b/>
          <w:color w:val="000000" w:themeColor="text1"/>
          <w:sz w:val="28"/>
          <w:szCs w:val="28"/>
        </w:rPr>
        <w:t>REGOLAMENTO:</w:t>
      </w:r>
    </w:p>
    <w:p w14:paraId="50B287C9" w14:textId="77777777" w:rsidR="00DD582E" w:rsidRPr="006F7D4D" w:rsidRDefault="00DD582E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4563336D" w14:textId="2E593915" w:rsidR="006E0A6A" w:rsidRPr="006F7D4D" w:rsidRDefault="00E447E1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bCs/>
          <w:color w:val="000000" w:themeColor="text1"/>
        </w:rPr>
        <w:t>Art. 1</w:t>
      </w:r>
      <w:r w:rsidR="006E0A6A" w:rsidRPr="006F7D4D">
        <w:rPr>
          <w:rFonts w:ascii="Verdana" w:hAnsi="Verdana" w:cs="Times"/>
          <w:b/>
          <w:bCs/>
          <w:color w:val="000000" w:themeColor="text1"/>
        </w:rPr>
        <w:t>. Requisiti di partecipazione</w:t>
      </w:r>
    </w:p>
    <w:p w14:paraId="09B8A488" w14:textId="2D1C4648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 xml:space="preserve">Il concorso è aperto a tutti </w:t>
      </w:r>
      <w:r w:rsidR="00F25E5B">
        <w:rPr>
          <w:rFonts w:ascii="Verdana" w:hAnsi="Verdana" w:cs="Times"/>
          <w:color w:val="000000" w:themeColor="text1"/>
        </w:rPr>
        <w:t>gli artisti</w:t>
      </w:r>
      <w:r w:rsidRPr="006F7D4D">
        <w:rPr>
          <w:rFonts w:ascii="Verdana" w:hAnsi="Verdana" w:cs="Times"/>
          <w:color w:val="000000" w:themeColor="text1"/>
        </w:rPr>
        <w:t xml:space="preserve"> </w:t>
      </w:r>
      <w:r w:rsidR="006C5535">
        <w:rPr>
          <w:rFonts w:ascii="Verdana" w:hAnsi="Verdana" w:cs="Times"/>
          <w:color w:val="000000" w:themeColor="text1"/>
        </w:rPr>
        <w:t>residenti in S</w:t>
      </w:r>
      <w:r w:rsidR="005A307B">
        <w:rPr>
          <w:rFonts w:ascii="Verdana" w:hAnsi="Verdana" w:cs="Times"/>
          <w:color w:val="000000" w:themeColor="text1"/>
        </w:rPr>
        <w:t>vizzera</w:t>
      </w:r>
      <w:r w:rsidRPr="006F7D4D">
        <w:rPr>
          <w:rFonts w:ascii="Verdana" w:hAnsi="Verdana" w:cs="Times"/>
          <w:color w:val="000000" w:themeColor="text1"/>
        </w:rPr>
        <w:t xml:space="preserve"> che abbiano compiuto</w:t>
      </w:r>
      <w:r w:rsidR="00187CB1" w:rsidRPr="006F7D4D">
        <w:rPr>
          <w:rFonts w:ascii="Verdana" w:hAnsi="Verdana" w:cs="Times"/>
          <w:color w:val="000000" w:themeColor="text1"/>
        </w:rPr>
        <w:t xml:space="preserve"> il 18° anno di età entro il </w:t>
      </w:r>
      <w:r w:rsidR="00FA1F65">
        <w:rPr>
          <w:rFonts w:ascii="Verdana" w:hAnsi="Verdana" w:cs="Times"/>
        </w:rPr>
        <w:t>21 agosto</w:t>
      </w:r>
      <w:r w:rsidR="005A307B" w:rsidRPr="00A9742B">
        <w:rPr>
          <w:rFonts w:ascii="Verdana" w:hAnsi="Verdana" w:cs="Times"/>
        </w:rPr>
        <w:t xml:space="preserve"> 2017</w:t>
      </w:r>
      <w:r w:rsidRPr="006F7D4D">
        <w:rPr>
          <w:rFonts w:ascii="Verdana" w:hAnsi="Verdana" w:cs="Times"/>
          <w:color w:val="000000" w:themeColor="text1"/>
        </w:rPr>
        <w:t xml:space="preserve">, senza restrizioni di </w:t>
      </w:r>
      <w:r w:rsidR="005A307B">
        <w:rPr>
          <w:rFonts w:ascii="Verdana" w:hAnsi="Verdana" w:cs="Times"/>
          <w:color w:val="000000" w:themeColor="text1"/>
        </w:rPr>
        <w:t>genere e</w:t>
      </w:r>
      <w:r w:rsidR="003A57D9">
        <w:rPr>
          <w:rFonts w:ascii="Verdana" w:hAnsi="Verdana" w:cs="Times"/>
          <w:color w:val="000000" w:themeColor="text1"/>
        </w:rPr>
        <w:t xml:space="preserve"> </w:t>
      </w:r>
      <w:r w:rsidR="005A307B">
        <w:rPr>
          <w:rFonts w:ascii="Verdana" w:hAnsi="Verdana" w:cs="Times"/>
          <w:color w:val="000000" w:themeColor="text1"/>
        </w:rPr>
        <w:t>nazionalità.</w:t>
      </w:r>
    </w:p>
    <w:p w14:paraId="0B8CB746" w14:textId="01E9159E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 xml:space="preserve">Sono esclusi i </w:t>
      </w:r>
      <w:r w:rsidR="00F25E5B">
        <w:rPr>
          <w:rFonts w:ascii="Verdana" w:hAnsi="Verdana" w:cs="Times"/>
          <w:color w:val="000000" w:themeColor="text1"/>
        </w:rPr>
        <w:t>soci attivi</w:t>
      </w:r>
      <w:r w:rsidR="00A9742B">
        <w:rPr>
          <w:rFonts w:ascii="Verdana" w:hAnsi="Verdana" w:cs="Times"/>
          <w:color w:val="000000" w:themeColor="text1"/>
        </w:rPr>
        <w:t xml:space="preserve"> </w:t>
      </w:r>
      <w:r w:rsidR="006C5535">
        <w:rPr>
          <w:rFonts w:ascii="Verdana" w:hAnsi="Verdana" w:cs="Times"/>
          <w:color w:val="000000" w:themeColor="text1"/>
        </w:rPr>
        <w:t xml:space="preserve">e i membri della Direzione </w:t>
      </w:r>
      <w:r w:rsidR="00A9742B">
        <w:rPr>
          <w:rFonts w:ascii="Verdana" w:hAnsi="Verdana" w:cs="Times"/>
          <w:color w:val="000000" w:themeColor="text1"/>
        </w:rPr>
        <w:t xml:space="preserve">dell’ </w:t>
      </w:r>
      <w:r w:rsidR="00F25E5B">
        <w:rPr>
          <w:rFonts w:ascii="Verdana" w:hAnsi="Verdana" w:cs="Times"/>
          <w:color w:val="000000" w:themeColor="text1"/>
        </w:rPr>
        <w:t>Associaz</w:t>
      </w:r>
      <w:r w:rsidR="006C5535">
        <w:rPr>
          <w:rFonts w:ascii="Verdana" w:hAnsi="Verdana" w:cs="Times"/>
          <w:color w:val="000000" w:themeColor="text1"/>
        </w:rPr>
        <w:t>ione Spazio 1b</w:t>
      </w:r>
      <w:r w:rsidR="000516A3" w:rsidRPr="006F7D4D">
        <w:rPr>
          <w:rFonts w:ascii="Verdana" w:hAnsi="Verdana" w:cs="Times"/>
          <w:color w:val="000000" w:themeColor="text1"/>
        </w:rPr>
        <w:t>,</w:t>
      </w:r>
      <w:r w:rsidRPr="006F7D4D">
        <w:rPr>
          <w:rFonts w:ascii="Verdana" w:hAnsi="Verdana" w:cs="Times"/>
          <w:color w:val="000000" w:themeColor="text1"/>
        </w:rPr>
        <w:t xml:space="preserve"> </w:t>
      </w:r>
      <w:r w:rsidR="0062501A" w:rsidRPr="006F7D4D">
        <w:rPr>
          <w:rFonts w:ascii="Verdana" w:hAnsi="Verdana" w:cs="Times"/>
          <w:color w:val="000000" w:themeColor="text1"/>
        </w:rPr>
        <w:t>gli</w:t>
      </w:r>
      <w:r w:rsidRPr="006F7D4D">
        <w:rPr>
          <w:rFonts w:ascii="Verdana" w:hAnsi="Verdana" w:cs="Times"/>
          <w:color w:val="000000" w:themeColor="text1"/>
        </w:rPr>
        <w:t xml:space="preserve"> sponsor e i membri della giuria, nonché i </w:t>
      </w:r>
      <w:r w:rsidR="006C5535">
        <w:rPr>
          <w:rFonts w:ascii="Verdana" w:hAnsi="Verdana" w:cs="Times"/>
          <w:color w:val="000000" w:themeColor="text1"/>
        </w:rPr>
        <w:t xml:space="preserve">relativi </w:t>
      </w:r>
      <w:r w:rsidRPr="006F7D4D">
        <w:rPr>
          <w:rFonts w:ascii="Verdana" w:hAnsi="Verdana" w:cs="Times"/>
          <w:color w:val="000000" w:themeColor="text1"/>
        </w:rPr>
        <w:t>parenti fino al secondo grado.</w:t>
      </w:r>
    </w:p>
    <w:p w14:paraId="305F9EF2" w14:textId="77777777" w:rsidR="008850AD" w:rsidRPr="006F7D4D" w:rsidRDefault="008850AD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5F616B53" w14:textId="15D20079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t xml:space="preserve">Art. </w:t>
      </w:r>
      <w:r w:rsidR="00E447E1">
        <w:rPr>
          <w:rFonts w:ascii="Verdana" w:hAnsi="Verdana" w:cs="Times"/>
          <w:b/>
          <w:bCs/>
          <w:color w:val="000000" w:themeColor="text1"/>
        </w:rPr>
        <w:t>2</w:t>
      </w:r>
      <w:r w:rsidRPr="006F7D4D">
        <w:rPr>
          <w:rFonts w:ascii="Verdana" w:hAnsi="Verdana" w:cs="Times"/>
          <w:b/>
          <w:bCs/>
          <w:color w:val="000000" w:themeColor="text1"/>
        </w:rPr>
        <w:t>. Durata del concorso</w:t>
      </w:r>
    </w:p>
    <w:p w14:paraId="375F3EF2" w14:textId="65EF0039" w:rsidR="007E2C46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 xml:space="preserve">Apertura del concorso: </w:t>
      </w:r>
      <w:r w:rsidR="006C5535">
        <w:rPr>
          <w:rFonts w:ascii="Verdana" w:hAnsi="Verdana" w:cs="Times"/>
          <w:color w:val="000000" w:themeColor="text1"/>
        </w:rPr>
        <w:tab/>
      </w:r>
      <w:r w:rsidR="00F25E5B" w:rsidRPr="00A9742B">
        <w:rPr>
          <w:rFonts w:ascii="Verdana" w:hAnsi="Verdana" w:cs="Times"/>
          <w:color w:val="FF0000"/>
        </w:rPr>
        <w:t>10</w:t>
      </w:r>
      <w:r w:rsidRPr="00A9742B">
        <w:rPr>
          <w:rFonts w:ascii="Verdana" w:hAnsi="Verdana" w:cs="Times"/>
          <w:color w:val="FF0000"/>
        </w:rPr>
        <w:t xml:space="preserve"> </w:t>
      </w:r>
      <w:r w:rsidR="00F25E5B" w:rsidRPr="00A9742B">
        <w:rPr>
          <w:rFonts w:ascii="Verdana" w:hAnsi="Verdana" w:cs="Times"/>
          <w:color w:val="FF0000"/>
        </w:rPr>
        <w:t>giugno 2017</w:t>
      </w:r>
      <w:r w:rsidRPr="006F7D4D">
        <w:rPr>
          <w:rFonts w:ascii="Verdana" w:hAnsi="Verdana" w:cs="Times"/>
          <w:color w:val="000000" w:themeColor="text1"/>
        </w:rPr>
        <w:t xml:space="preserve"> </w:t>
      </w:r>
    </w:p>
    <w:p w14:paraId="5BFEA40D" w14:textId="0BA63609" w:rsidR="001447BE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 xml:space="preserve">Termine </w:t>
      </w:r>
      <w:r w:rsidR="005A307B">
        <w:rPr>
          <w:rFonts w:ascii="Verdana" w:hAnsi="Verdana" w:cs="Times"/>
          <w:color w:val="000000" w:themeColor="text1"/>
        </w:rPr>
        <w:t xml:space="preserve">del concorso: </w:t>
      </w:r>
      <w:r w:rsidR="006C5535">
        <w:rPr>
          <w:rFonts w:ascii="Verdana" w:hAnsi="Verdana" w:cs="Times"/>
          <w:color w:val="000000" w:themeColor="text1"/>
        </w:rPr>
        <w:tab/>
      </w:r>
      <w:r w:rsidR="006C5535">
        <w:rPr>
          <w:rFonts w:ascii="Verdana" w:hAnsi="Verdana" w:cs="Times"/>
          <w:color w:val="000000" w:themeColor="text1"/>
        </w:rPr>
        <w:tab/>
      </w:r>
      <w:r w:rsidR="001A4627">
        <w:rPr>
          <w:rFonts w:ascii="Verdana" w:hAnsi="Verdana" w:cs="Times"/>
          <w:color w:val="FF0000"/>
        </w:rPr>
        <w:t>2</w:t>
      </w:r>
      <w:r w:rsidR="005A307B" w:rsidRPr="00A9742B">
        <w:rPr>
          <w:rFonts w:ascii="Verdana" w:hAnsi="Verdana" w:cs="Times"/>
          <w:color w:val="FF0000"/>
        </w:rPr>
        <w:t xml:space="preserve">1 </w:t>
      </w:r>
      <w:r w:rsidR="001A4627">
        <w:rPr>
          <w:rFonts w:ascii="Verdana" w:hAnsi="Verdana" w:cs="Times"/>
          <w:color w:val="FF0000"/>
        </w:rPr>
        <w:t>agosto</w:t>
      </w:r>
      <w:r w:rsidR="005A307B" w:rsidRPr="00A9742B">
        <w:rPr>
          <w:rFonts w:ascii="Verdana" w:hAnsi="Verdana" w:cs="Times"/>
          <w:color w:val="FF0000"/>
        </w:rPr>
        <w:t xml:space="preserve"> 2017</w:t>
      </w:r>
    </w:p>
    <w:p w14:paraId="52E87444" w14:textId="4FFBB016" w:rsidR="00646540" w:rsidRPr="00F25E5B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 xml:space="preserve">Selezione </w:t>
      </w:r>
      <w:r w:rsidR="007D385C">
        <w:rPr>
          <w:rFonts w:ascii="Verdana" w:hAnsi="Verdana" w:cs="Times"/>
          <w:color w:val="000000" w:themeColor="text1"/>
        </w:rPr>
        <w:t>delle opere</w:t>
      </w:r>
      <w:r w:rsidRPr="006F7D4D">
        <w:rPr>
          <w:rFonts w:ascii="Verdana" w:hAnsi="Verdana" w:cs="Times"/>
          <w:color w:val="000000" w:themeColor="text1"/>
        </w:rPr>
        <w:t xml:space="preserve">: </w:t>
      </w:r>
      <w:r w:rsidR="006C5535">
        <w:rPr>
          <w:rFonts w:ascii="Verdana" w:hAnsi="Verdana" w:cs="Times"/>
          <w:color w:val="000000" w:themeColor="text1"/>
        </w:rPr>
        <w:tab/>
      </w:r>
      <w:r w:rsidR="006C5535">
        <w:rPr>
          <w:rFonts w:ascii="Verdana" w:hAnsi="Verdana" w:cs="Times"/>
          <w:color w:val="000000" w:themeColor="text1"/>
        </w:rPr>
        <w:tab/>
      </w:r>
      <w:r w:rsidR="001A4627">
        <w:rPr>
          <w:rFonts w:ascii="Verdana" w:hAnsi="Verdana" w:cs="Times"/>
          <w:color w:val="000000" w:themeColor="text1"/>
        </w:rPr>
        <w:t>inizio settembre</w:t>
      </w:r>
      <w:r w:rsidR="005A307B">
        <w:rPr>
          <w:rFonts w:ascii="Verdana" w:hAnsi="Verdana" w:cs="Times"/>
          <w:color w:val="000000" w:themeColor="text1"/>
        </w:rPr>
        <w:t xml:space="preserve"> 2017</w:t>
      </w:r>
    </w:p>
    <w:p w14:paraId="3AC143F9" w14:textId="77777777" w:rsidR="00646540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 xml:space="preserve">  </w:t>
      </w:r>
    </w:p>
    <w:p w14:paraId="2359772F" w14:textId="35F327EF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t xml:space="preserve">Art. </w:t>
      </w:r>
      <w:r w:rsidR="00E447E1">
        <w:rPr>
          <w:rFonts w:ascii="Verdana" w:hAnsi="Verdana" w:cs="Times"/>
          <w:b/>
          <w:bCs/>
          <w:color w:val="000000" w:themeColor="text1"/>
        </w:rPr>
        <w:t>3</w:t>
      </w:r>
      <w:r w:rsidRPr="006F7D4D">
        <w:rPr>
          <w:rFonts w:ascii="Verdana" w:hAnsi="Verdana" w:cs="Times"/>
          <w:b/>
          <w:bCs/>
          <w:color w:val="000000" w:themeColor="text1"/>
        </w:rPr>
        <w:t>. </w:t>
      </w:r>
      <w:r w:rsidR="00F25E5B">
        <w:rPr>
          <w:rFonts w:ascii="Verdana" w:hAnsi="Verdana" w:cs="Times"/>
          <w:b/>
          <w:bCs/>
          <w:color w:val="000000" w:themeColor="text1"/>
        </w:rPr>
        <w:t>Finalità</w:t>
      </w:r>
    </w:p>
    <w:p w14:paraId="7822564E" w14:textId="4518B175" w:rsidR="007E2C46" w:rsidRDefault="00F25E5B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I</w:t>
      </w:r>
      <w:r w:rsidR="005579F1" w:rsidRPr="006F7D4D"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Times"/>
          <w:color w:val="000000" w:themeColor="text1"/>
        </w:rPr>
        <w:t xml:space="preserve">18 finalisti avranno diritto </w:t>
      </w:r>
      <w:r w:rsidR="006C5535">
        <w:rPr>
          <w:rFonts w:ascii="Verdana" w:hAnsi="Verdana" w:cs="Times"/>
          <w:color w:val="000000" w:themeColor="text1"/>
        </w:rPr>
        <w:t>di</w:t>
      </w:r>
      <w:r>
        <w:rPr>
          <w:rFonts w:ascii="Verdana" w:hAnsi="Verdana" w:cs="Times"/>
          <w:color w:val="000000" w:themeColor="text1"/>
        </w:rPr>
        <w:t xml:space="preserve"> esporre l’opera a </w:t>
      </w:r>
      <w:r w:rsidR="00B77AB2">
        <w:rPr>
          <w:rFonts w:ascii="Verdana" w:hAnsi="Verdana" w:cs="Times"/>
          <w:color w:val="000000" w:themeColor="text1"/>
        </w:rPr>
        <w:t xml:space="preserve">tema consegnata per il concorso in una delle 18 vetrine </w:t>
      </w:r>
      <w:r w:rsidR="005A307B">
        <w:rPr>
          <w:rFonts w:ascii="Verdana" w:hAnsi="Verdana" w:cs="Times"/>
          <w:color w:val="000000" w:themeColor="text1"/>
        </w:rPr>
        <w:t>gestite da</w:t>
      </w:r>
      <w:r w:rsidR="006C5535">
        <w:rPr>
          <w:rFonts w:ascii="Verdana" w:hAnsi="Verdana" w:cs="Times"/>
          <w:color w:val="000000" w:themeColor="text1"/>
        </w:rPr>
        <w:t>ll’Associazione Spazio 1b</w:t>
      </w:r>
      <w:r w:rsidR="00556CF2">
        <w:rPr>
          <w:rFonts w:ascii="Verdana" w:hAnsi="Verdana" w:cs="Times"/>
          <w:color w:val="000000" w:themeColor="text1"/>
        </w:rPr>
        <w:t>.</w:t>
      </w:r>
    </w:p>
    <w:p w14:paraId="164C4669" w14:textId="20709D96" w:rsidR="00556CF2" w:rsidRDefault="00556CF2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 xml:space="preserve">Le opere scelte verranno anche pubblicate sul catalogo dell’esposizione </w:t>
      </w:r>
      <w:r w:rsidR="005A307B">
        <w:rPr>
          <w:rFonts w:ascii="Verdana" w:hAnsi="Verdana" w:cs="Times"/>
          <w:color w:val="000000" w:themeColor="text1"/>
        </w:rPr>
        <w:t>a</w:t>
      </w:r>
      <w:r w:rsidR="006C5535">
        <w:rPr>
          <w:rFonts w:ascii="Verdana" w:hAnsi="Verdana" w:cs="Times"/>
          <w:color w:val="000000" w:themeColor="text1"/>
        </w:rPr>
        <w:t>ssociate al nome dell’artista e</w:t>
      </w:r>
      <w:r w:rsidR="00A54471">
        <w:rPr>
          <w:rFonts w:ascii="Verdana" w:hAnsi="Verdana" w:cs="Times"/>
          <w:color w:val="000000" w:themeColor="text1"/>
        </w:rPr>
        <w:t xml:space="preserve"> </w:t>
      </w:r>
      <w:r>
        <w:rPr>
          <w:rFonts w:ascii="Verdana" w:hAnsi="Verdana" w:cs="Times"/>
          <w:color w:val="000000" w:themeColor="text1"/>
        </w:rPr>
        <w:t>alla presentazione dell’opera.</w:t>
      </w:r>
    </w:p>
    <w:p w14:paraId="037CDDE3" w14:textId="77777777" w:rsidR="008850AD" w:rsidRPr="006F7D4D" w:rsidRDefault="008850AD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68590582" w14:textId="2E90C340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t xml:space="preserve">Art. </w:t>
      </w:r>
      <w:r w:rsidR="00E447E1">
        <w:rPr>
          <w:rFonts w:ascii="Verdana" w:hAnsi="Verdana" w:cs="Times"/>
          <w:b/>
          <w:bCs/>
          <w:color w:val="000000" w:themeColor="text1"/>
        </w:rPr>
        <w:t>4</w:t>
      </w:r>
      <w:r w:rsidRPr="006F7D4D">
        <w:rPr>
          <w:rFonts w:ascii="Verdana" w:hAnsi="Verdana" w:cs="Times"/>
          <w:b/>
          <w:bCs/>
          <w:color w:val="000000" w:themeColor="text1"/>
        </w:rPr>
        <w:t>. </w:t>
      </w:r>
      <w:r w:rsidR="00F25E5B">
        <w:rPr>
          <w:rFonts w:ascii="Verdana" w:hAnsi="Verdana" w:cs="Times"/>
          <w:b/>
          <w:bCs/>
          <w:color w:val="000000" w:themeColor="text1"/>
        </w:rPr>
        <w:t>Esposizione</w:t>
      </w:r>
    </w:p>
    <w:p w14:paraId="3A354756" w14:textId="5B1D466D" w:rsidR="008850AD" w:rsidRDefault="00B77AB2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Cs/>
          <w:color w:val="000000" w:themeColor="text1"/>
        </w:rPr>
      </w:pPr>
      <w:r>
        <w:rPr>
          <w:rFonts w:ascii="Verdana" w:hAnsi="Verdana" w:cs="Times"/>
          <w:bCs/>
          <w:color w:val="000000" w:themeColor="text1"/>
        </w:rPr>
        <w:t>L’esposizione</w:t>
      </w:r>
      <w:r w:rsidR="000B7C50" w:rsidRPr="006F7D4D">
        <w:rPr>
          <w:rFonts w:ascii="Verdana" w:hAnsi="Verdana" w:cs="Times"/>
          <w:bCs/>
          <w:color w:val="000000" w:themeColor="text1"/>
        </w:rPr>
        <w:t xml:space="preserve"> avrà luogo </w:t>
      </w:r>
      <w:r>
        <w:rPr>
          <w:rFonts w:ascii="Verdana" w:hAnsi="Verdana" w:cs="Times"/>
          <w:bCs/>
          <w:color w:val="000000" w:themeColor="text1"/>
        </w:rPr>
        <w:t>dal</w:t>
      </w:r>
      <w:r w:rsidR="002F193F">
        <w:rPr>
          <w:rFonts w:ascii="Verdana" w:hAnsi="Verdana" w:cs="Times"/>
          <w:bCs/>
          <w:color w:val="000000" w:themeColor="text1"/>
        </w:rPr>
        <w:t xml:space="preserve"> 12 ottobre 2017 </w:t>
      </w:r>
      <w:r>
        <w:rPr>
          <w:rFonts w:ascii="Verdana" w:hAnsi="Verdana" w:cs="Times"/>
          <w:bCs/>
          <w:color w:val="000000" w:themeColor="text1"/>
        </w:rPr>
        <w:t>al</w:t>
      </w:r>
      <w:r w:rsidR="005A307B">
        <w:rPr>
          <w:rFonts w:ascii="Verdana" w:hAnsi="Verdana" w:cs="Times"/>
          <w:bCs/>
          <w:color w:val="000000" w:themeColor="text1"/>
        </w:rPr>
        <w:t xml:space="preserve"> 15 gennaio 2018 </w:t>
      </w:r>
      <w:r w:rsidR="000B7C50" w:rsidRPr="006F7D4D">
        <w:rPr>
          <w:rFonts w:ascii="Verdana" w:hAnsi="Verdana" w:cs="Times"/>
          <w:bCs/>
          <w:color w:val="000000" w:themeColor="text1"/>
        </w:rPr>
        <w:t>presso</w:t>
      </w:r>
      <w:r w:rsidR="006C5535">
        <w:rPr>
          <w:rFonts w:ascii="Verdana" w:hAnsi="Verdana" w:cs="Times"/>
          <w:bCs/>
          <w:color w:val="000000" w:themeColor="text1"/>
        </w:rPr>
        <w:t xml:space="preserve"> le vetrine dello “Spazio 1b</w:t>
      </w:r>
      <w:r>
        <w:rPr>
          <w:rFonts w:ascii="Verdana" w:hAnsi="Verdana" w:cs="Times"/>
          <w:bCs/>
          <w:color w:val="000000" w:themeColor="text1"/>
        </w:rPr>
        <w:t>”. Le vetrine sono illuminate e visibili al pubblico 24h/24 e 7gg/7</w:t>
      </w:r>
    </w:p>
    <w:p w14:paraId="39D879B7" w14:textId="5A35AAC5" w:rsidR="00B77AB2" w:rsidRPr="006F7D4D" w:rsidRDefault="00B77AB2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Cs/>
          <w:color w:val="000000" w:themeColor="text1"/>
        </w:rPr>
      </w:pPr>
      <w:r>
        <w:rPr>
          <w:rFonts w:ascii="Verdana" w:hAnsi="Verdana" w:cs="Times"/>
          <w:bCs/>
          <w:color w:val="000000" w:themeColor="text1"/>
        </w:rPr>
        <w:t>Il ver</w:t>
      </w:r>
      <w:r w:rsidR="002F193F">
        <w:rPr>
          <w:rFonts w:ascii="Verdana" w:hAnsi="Verdana" w:cs="Times"/>
          <w:bCs/>
          <w:color w:val="000000" w:themeColor="text1"/>
        </w:rPr>
        <w:t>nissage si terrà il giorno 12 ottobre 2017.</w:t>
      </w:r>
    </w:p>
    <w:p w14:paraId="28FE726E" w14:textId="77777777" w:rsidR="008850AD" w:rsidRPr="006F7D4D" w:rsidRDefault="008850AD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4478A4AD" w14:textId="2FF17651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t xml:space="preserve">Art. </w:t>
      </w:r>
      <w:r w:rsidR="00E447E1">
        <w:rPr>
          <w:rFonts w:ascii="Verdana" w:hAnsi="Verdana" w:cs="Times"/>
          <w:b/>
          <w:bCs/>
          <w:color w:val="000000" w:themeColor="text1"/>
        </w:rPr>
        <w:t>5</w:t>
      </w:r>
      <w:r w:rsidRPr="006F7D4D">
        <w:rPr>
          <w:rFonts w:ascii="Verdana" w:hAnsi="Verdana" w:cs="Times"/>
          <w:b/>
          <w:bCs/>
          <w:color w:val="000000" w:themeColor="text1"/>
        </w:rPr>
        <w:t>. Composizione della giuria</w:t>
      </w:r>
    </w:p>
    <w:p w14:paraId="4AFD5B50" w14:textId="1566EB9C" w:rsidR="00B77AB2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>La giuria sarà composta da</w:t>
      </w:r>
      <w:r w:rsidR="00B77AB2">
        <w:rPr>
          <w:rFonts w:ascii="Verdana" w:hAnsi="Verdana" w:cs="Times"/>
          <w:color w:val="000000" w:themeColor="text1"/>
        </w:rPr>
        <w:t>i</w:t>
      </w:r>
      <w:r w:rsidRPr="006F7D4D">
        <w:rPr>
          <w:rFonts w:ascii="Verdana" w:hAnsi="Verdana" w:cs="Times"/>
          <w:color w:val="000000" w:themeColor="text1"/>
        </w:rPr>
        <w:t xml:space="preserve"> </w:t>
      </w:r>
      <w:r w:rsidR="00F94DEB">
        <w:rPr>
          <w:rFonts w:ascii="Verdana" w:hAnsi="Verdana" w:cs="Times"/>
          <w:color w:val="000000" w:themeColor="text1"/>
        </w:rPr>
        <w:t>4</w:t>
      </w:r>
      <w:r w:rsidR="006C5535">
        <w:rPr>
          <w:rFonts w:ascii="Verdana" w:hAnsi="Verdana" w:cs="Times"/>
          <w:color w:val="000000" w:themeColor="text1"/>
        </w:rPr>
        <w:t xml:space="preserve"> membri della direzione della</w:t>
      </w:r>
      <w:r w:rsidR="00B77AB2" w:rsidRPr="006F7D4D">
        <w:rPr>
          <w:rFonts w:ascii="Verdana" w:hAnsi="Verdana" w:cs="Times"/>
          <w:color w:val="000000" w:themeColor="text1"/>
        </w:rPr>
        <w:t xml:space="preserve"> </w:t>
      </w:r>
      <w:r w:rsidR="006C5535">
        <w:rPr>
          <w:rFonts w:ascii="Verdana" w:hAnsi="Verdana" w:cs="Times"/>
          <w:color w:val="000000" w:themeColor="text1"/>
        </w:rPr>
        <w:t>Associazione spazio 1b</w:t>
      </w:r>
      <w:r w:rsidRPr="006F7D4D">
        <w:rPr>
          <w:rFonts w:ascii="Verdana" w:hAnsi="Verdana" w:cs="Times"/>
          <w:color w:val="000000" w:themeColor="text1"/>
        </w:rPr>
        <w:t xml:space="preserve">. </w:t>
      </w:r>
    </w:p>
    <w:p w14:paraId="63525BF5" w14:textId="74A4F2F0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>I membri e il presidente della giuria sono indicati sul sito internet del concorso.</w:t>
      </w:r>
    </w:p>
    <w:p w14:paraId="0A6EB935" w14:textId="77777777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>La votazione espressa dalla giuria è insindacabile ed inappellabile.</w:t>
      </w:r>
    </w:p>
    <w:p w14:paraId="54C3D47C" w14:textId="77777777" w:rsidR="008850AD" w:rsidRDefault="008850AD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20598641" w14:textId="77777777" w:rsidR="006C5535" w:rsidRDefault="006C5535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25803D23" w14:textId="77777777" w:rsidR="006C5535" w:rsidRPr="006F7D4D" w:rsidRDefault="006C5535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77BB75A8" w14:textId="1C1640C0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lastRenderedPageBreak/>
        <w:t xml:space="preserve">Art. </w:t>
      </w:r>
      <w:r w:rsidR="00E447E1">
        <w:rPr>
          <w:rFonts w:ascii="Verdana" w:hAnsi="Verdana" w:cs="Times"/>
          <w:b/>
          <w:bCs/>
          <w:color w:val="000000" w:themeColor="text1"/>
        </w:rPr>
        <w:t>6</w:t>
      </w:r>
      <w:r w:rsidRPr="006F7D4D">
        <w:rPr>
          <w:rFonts w:ascii="Verdana" w:hAnsi="Verdana" w:cs="Times"/>
          <w:b/>
          <w:bCs/>
          <w:color w:val="000000" w:themeColor="text1"/>
        </w:rPr>
        <w:t>. </w:t>
      </w:r>
      <w:r w:rsidR="007D385C">
        <w:rPr>
          <w:rFonts w:ascii="Verdana" w:hAnsi="Verdana" w:cs="Times"/>
          <w:b/>
          <w:bCs/>
          <w:color w:val="000000" w:themeColor="text1"/>
        </w:rPr>
        <w:t>Modalità di i</w:t>
      </w:r>
      <w:r w:rsidRPr="006F7D4D">
        <w:rPr>
          <w:rFonts w:ascii="Verdana" w:hAnsi="Verdana" w:cs="Times"/>
          <w:b/>
          <w:bCs/>
          <w:color w:val="000000" w:themeColor="text1"/>
        </w:rPr>
        <w:t>scrizione</w:t>
      </w:r>
    </w:p>
    <w:p w14:paraId="6D9D9B59" w14:textId="640EA194" w:rsidR="006E0A6A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 xml:space="preserve">L’iscrizione al concorso avviene via web </w:t>
      </w:r>
      <w:r w:rsidR="006C5535">
        <w:rPr>
          <w:rFonts w:ascii="Verdana" w:hAnsi="Verdana" w:cs="Times"/>
          <w:color w:val="000000" w:themeColor="text1"/>
        </w:rPr>
        <w:t xml:space="preserve">e </w:t>
      </w:r>
      <w:r w:rsidR="00B77AB2">
        <w:rPr>
          <w:rFonts w:ascii="Verdana" w:hAnsi="Verdana" w:cs="Times"/>
          <w:color w:val="000000" w:themeColor="text1"/>
        </w:rPr>
        <w:t>tramite consegna del materiale richiesto</w:t>
      </w:r>
      <w:r w:rsidR="006C5535">
        <w:rPr>
          <w:rFonts w:ascii="Verdana" w:hAnsi="Verdana" w:cs="Times"/>
          <w:color w:val="000000" w:themeColor="text1"/>
        </w:rPr>
        <w:t xml:space="preserve"> (v</w:t>
      </w:r>
      <w:r w:rsidR="00A9742B">
        <w:rPr>
          <w:rFonts w:ascii="Verdana" w:hAnsi="Verdana" w:cs="Times"/>
          <w:color w:val="000000" w:themeColor="text1"/>
        </w:rPr>
        <w:t>edi Art.</w:t>
      </w:r>
      <w:r w:rsidR="00E447E1">
        <w:rPr>
          <w:rFonts w:ascii="Verdana" w:hAnsi="Verdana" w:cs="Times"/>
          <w:color w:val="000000" w:themeColor="text1"/>
        </w:rPr>
        <w:t>8</w:t>
      </w:r>
      <w:r w:rsidR="00A9742B">
        <w:rPr>
          <w:rFonts w:ascii="Verdana" w:hAnsi="Verdana" w:cs="Times"/>
          <w:color w:val="000000" w:themeColor="text1"/>
        </w:rPr>
        <w:t>)</w:t>
      </w:r>
      <w:r w:rsidR="00B77AB2">
        <w:rPr>
          <w:rFonts w:ascii="Verdana" w:hAnsi="Verdana" w:cs="Times"/>
          <w:color w:val="000000" w:themeColor="text1"/>
        </w:rPr>
        <w:t xml:space="preserve"> all’indirizzo: </w:t>
      </w:r>
      <w:hyperlink r:id="rId6" w:history="1">
        <w:r w:rsidR="00A54471" w:rsidRPr="00805264">
          <w:rPr>
            <w:rStyle w:val="Collegamentoipertestuale"/>
            <w:rFonts w:ascii="Verdana" w:hAnsi="Verdana" w:cs="Times"/>
          </w:rPr>
          <w:t>info@spazio1b.ch</w:t>
        </w:r>
      </w:hyperlink>
    </w:p>
    <w:p w14:paraId="36B76F89" w14:textId="77777777" w:rsidR="00A54471" w:rsidRDefault="00A54471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125B5D72" w14:textId="5E361C53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t xml:space="preserve">Art. </w:t>
      </w:r>
      <w:r w:rsidR="00E447E1">
        <w:rPr>
          <w:rFonts w:ascii="Verdana" w:hAnsi="Verdana" w:cs="Times"/>
          <w:b/>
          <w:bCs/>
          <w:color w:val="000000" w:themeColor="text1"/>
        </w:rPr>
        <w:t>7</w:t>
      </w:r>
      <w:r w:rsidRPr="006F7D4D">
        <w:rPr>
          <w:rFonts w:ascii="Verdana" w:hAnsi="Verdana" w:cs="Times"/>
          <w:b/>
          <w:bCs/>
          <w:color w:val="000000" w:themeColor="text1"/>
        </w:rPr>
        <w:t>. </w:t>
      </w:r>
      <w:r w:rsidR="00776FAE" w:rsidRPr="006F7D4D">
        <w:rPr>
          <w:rFonts w:ascii="Verdana" w:hAnsi="Verdana" w:cs="Times"/>
          <w:b/>
          <w:bCs/>
          <w:color w:val="000000" w:themeColor="text1"/>
        </w:rPr>
        <w:t xml:space="preserve">Quota di iscrizione al concorso </w:t>
      </w:r>
    </w:p>
    <w:p w14:paraId="3017F8ED" w14:textId="0C9E6EC9" w:rsidR="00556CF2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>L</w:t>
      </w:r>
      <w:r w:rsidR="008850AD" w:rsidRPr="006F7D4D">
        <w:rPr>
          <w:rFonts w:ascii="Verdana" w:hAnsi="Verdana" w:cs="Times"/>
          <w:color w:val="000000" w:themeColor="text1"/>
        </w:rPr>
        <w:t xml:space="preserve">a quota di iscrizione è di </w:t>
      </w:r>
      <w:r w:rsidR="008850AD" w:rsidRPr="00BB219F">
        <w:rPr>
          <w:rFonts w:ascii="Verdana" w:hAnsi="Verdana" w:cs="Times"/>
          <w:color w:val="FF0000"/>
        </w:rPr>
        <w:t xml:space="preserve">CHF </w:t>
      </w:r>
      <w:r w:rsidR="00E5587D" w:rsidRPr="00BB219F">
        <w:rPr>
          <w:rFonts w:ascii="Verdana" w:hAnsi="Verdana" w:cs="Times"/>
          <w:color w:val="FF0000"/>
        </w:rPr>
        <w:t>30</w:t>
      </w:r>
      <w:r w:rsidRPr="00BB219F">
        <w:rPr>
          <w:rFonts w:ascii="Verdana" w:hAnsi="Verdana" w:cs="Times"/>
          <w:color w:val="FF0000"/>
        </w:rPr>
        <w:t>.-</w:t>
      </w:r>
      <w:r w:rsidRPr="006F7D4D">
        <w:rPr>
          <w:rFonts w:ascii="Verdana" w:hAnsi="Verdana" w:cs="Times"/>
          <w:color w:val="000000" w:themeColor="text1"/>
        </w:rPr>
        <w:t xml:space="preserve"> e deve essere versata tramite </w:t>
      </w:r>
      <w:r w:rsidR="00E5587D">
        <w:rPr>
          <w:rFonts w:ascii="Verdana" w:hAnsi="Verdana" w:cs="Times"/>
          <w:color w:val="000000" w:themeColor="text1"/>
        </w:rPr>
        <w:t>bonifico ba</w:t>
      </w:r>
      <w:r w:rsidR="00556CF2">
        <w:rPr>
          <w:rFonts w:ascii="Verdana" w:hAnsi="Verdana" w:cs="Times"/>
          <w:color w:val="000000" w:themeColor="text1"/>
        </w:rPr>
        <w:t>ncario, oppure cedolino postale sul conto corrente dell’associazione:</w:t>
      </w:r>
    </w:p>
    <w:p w14:paraId="1EC0550E" w14:textId="5412567D" w:rsidR="00A54471" w:rsidRDefault="00A54471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ab/>
      </w:r>
      <w:r>
        <w:rPr>
          <w:rFonts w:ascii="Verdana" w:hAnsi="Verdana" w:cs="Times"/>
          <w:color w:val="000000" w:themeColor="text1"/>
        </w:rPr>
        <w:tab/>
      </w:r>
      <w:r>
        <w:rPr>
          <w:rFonts w:ascii="Verdana" w:hAnsi="Verdana" w:cs="Times"/>
          <w:color w:val="000000" w:themeColor="text1"/>
        </w:rPr>
        <w:tab/>
      </w:r>
      <w:r>
        <w:rPr>
          <w:rFonts w:ascii="Verdana" w:hAnsi="Verdana" w:cs="Times"/>
          <w:color w:val="000000" w:themeColor="text1"/>
        </w:rPr>
        <w:tab/>
      </w:r>
      <w:r>
        <w:rPr>
          <w:rFonts w:ascii="Verdana" w:hAnsi="Verdana" w:cs="Times"/>
          <w:color w:val="000000" w:themeColor="text1"/>
        </w:rPr>
        <w:tab/>
        <w:t xml:space="preserve"> </w:t>
      </w:r>
    </w:p>
    <w:p w14:paraId="24F14A13" w14:textId="77777777" w:rsidR="00A54471" w:rsidRPr="00E447E1" w:rsidRDefault="00A54471" w:rsidP="00A54471">
      <w:pPr>
        <w:rPr>
          <w:rFonts w:ascii="Verdana" w:eastAsia="Times New Roman" w:hAnsi="Verdana" w:cs="Times New Roman"/>
          <w:b/>
          <w:i/>
          <w:color w:val="222222"/>
          <w:lang w:val="it-CH"/>
        </w:rPr>
      </w:pPr>
      <w:r w:rsidRPr="00E447E1">
        <w:rPr>
          <w:rFonts w:ascii="Verdana" w:eastAsia="Times New Roman" w:hAnsi="Verdana" w:cs="Times New Roman"/>
          <w:b/>
          <w:i/>
          <w:color w:val="222222"/>
          <w:lang w:val="it-CH"/>
        </w:rPr>
        <w:t xml:space="preserve">Associazione Spazio 1b / Raiffeisen, </w:t>
      </w:r>
    </w:p>
    <w:p w14:paraId="4DBE9F47" w14:textId="57B3883A" w:rsidR="00A54471" w:rsidRPr="00E447E1" w:rsidRDefault="00A54471" w:rsidP="00A54471">
      <w:pPr>
        <w:rPr>
          <w:rFonts w:ascii="Verdana" w:eastAsia="Times New Roman" w:hAnsi="Verdana" w:cs="Times New Roman"/>
          <w:b/>
          <w:i/>
          <w:lang w:val="it-CH"/>
        </w:rPr>
      </w:pPr>
      <w:r w:rsidRPr="00E447E1">
        <w:rPr>
          <w:rFonts w:ascii="Verdana" w:eastAsia="Times New Roman" w:hAnsi="Verdana" w:cs="Times New Roman"/>
          <w:b/>
          <w:i/>
          <w:color w:val="222222"/>
          <w:lang w:val="it-CH"/>
        </w:rPr>
        <w:t>via Pretorio 22, 6900 Lugano / CH65 8037 5000 1096 4532 8 / SWIFT : RAIFCH22375</w:t>
      </w:r>
    </w:p>
    <w:p w14:paraId="67F8EFBF" w14:textId="77777777" w:rsidR="00A54471" w:rsidRDefault="00A54471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214F26EA" w14:textId="61539A1A" w:rsidR="006E0A6A" w:rsidRDefault="00F70BF2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>La quota d’</w:t>
      </w:r>
      <w:r w:rsidR="006E0A6A" w:rsidRPr="006F7D4D">
        <w:rPr>
          <w:rFonts w:ascii="Verdana" w:hAnsi="Verdana" w:cs="Times"/>
          <w:color w:val="000000" w:themeColor="text1"/>
        </w:rPr>
        <w:t xml:space="preserve">iscrizione non </w:t>
      </w:r>
      <w:r w:rsidR="005B1D13">
        <w:rPr>
          <w:rFonts w:ascii="Verdana" w:hAnsi="Verdana" w:cs="Times"/>
          <w:color w:val="000000" w:themeColor="text1"/>
        </w:rPr>
        <w:t>sarà</w:t>
      </w:r>
      <w:r w:rsidR="006E0A6A" w:rsidRPr="006F7D4D">
        <w:rPr>
          <w:rFonts w:ascii="Verdana" w:hAnsi="Verdana" w:cs="Times"/>
          <w:color w:val="000000" w:themeColor="text1"/>
        </w:rPr>
        <w:t xml:space="preserve"> rimborsata in caso di rinuncia del partecipante </w:t>
      </w:r>
      <w:r w:rsidR="00A14D67">
        <w:rPr>
          <w:rFonts w:ascii="Verdana" w:hAnsi="Verdana" w:cs="Times"/>
          <w:color w:val="000000" w:themeColor="text1"/>
        </w:rPr>
        <w:t>o di non ammissione al concorso.</w:t>
      </w:r>
    </w:p>
    <w:p w14:paraId="4C123DD5" w14:textId="71C2EB27" w:rsidR="00E5587D" w:rsidRPr="006F7D4D" w:rsidRDefault="00E5587D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3B797D">
        <w:rPr>
          <w:rFonts w:ascii="Verdana" w:hAnsi="Verdana" w:cs="Times"/>
          <w:color w:val="FF0000"/>
        </w:rPr>
        <w:t xml:space="preserve">Nel caso in cui il </w:t>
      </w:r>
      <w:r w:rsidR="00BB219F" w:rsidRPr="003B797D">
        <w:rPr>
          <w:rFonts w:ascii="Verdana" w:hAnsi="Verdana" w:cs="Times"/>
          <w:color w:val="FF0000"/>
        </w:rPr>
        <w:t>partecipante al concorso venisse</w:t>
      </w:r>
      <w:r w:rsidRPr="003B797D">
        <w:rPr>
          <w:rFonts w:ascii="Verdana" w:hAnsi="Verdana" w:cs="Times"/>
          <w:color w:val="FF0000"/>
        </w:rPr>
        <w:t xml:space="preserve"> scelto per esporr</w:t>
      </w:r>
      <w:r w:rsidR="006C5535">
        <w:rPr>
          <w:rFonts w:ascii="Verdana" w:hAnsi="Verdana" w:cs="Times"/>
          <w:color w:val="FF0000"/>
        </w:rPr>
        <w:t>e nelle vetrine dello “Spazio 1b</w:t>
      </w:r>
      <w:r w:rsidRPr="003B797D">
        <w:rPr>
          <w:rFonts w:ascii="Verdana" w:hAnsi="Verdana" w:cs="Times"/>
          <w:color w:val="FF0000"/>
        </w:rPr>
        <w:t>” è tenuto a versare una quota aggiuntiva di CHF 120.-</w:t>
      </w:r>
      <w:r w:rsidR="006C5535">
        <w:rPr>
          <w:rFonts w:ascii="Verdana" w:hAnsi="Verdana" w:cs="Times"/>
          <w:color w:val="000000" w:themeColor="text1"/>
        </w:rPr>
        <w:t xml:space="preserve"> che sarà</w:t>
      </w:r>
      <w:r>
        <w:rPr>
          <w:rFonts w:ascii="Verdana" w:hAnsi="Verdana" w:cs="Times"/>
          <w:color w:val="000000" w:themeColor="text1"/>
        </w:rPr>
        <w:t xml:space="preserve"> interamente </w:t>
      </w:r>
      <w:r w:rsidR="006C5535">
        <w:rPr>
          <w:rFonts w:ascii="Verdana" w:hAnsi="Verdana" w:cs="Times"/>
          <w:color w:val="000000" w:themeColor="text1"/>
        </w:rPr>
        <w:t xml:space="preserve">utilizzata </w:t>
      </w:r>
      <w:r w:rsidR="00A54471">
        <w:rPr>
          <w:rFonts w:ascii="Verdana" w:hAnsi="Verdana" w:cs="Times"/>
          <w:color w:val="000000" w:themeColor="text1"/>
        </w:rPr>
        <w:t xml:space="preserve">per </w:t>
      </w:r>
      <w:r w:rsidR="006C5535">
        <w:rPr>
          <w:rFonts w:ascii="Verdana" w:hAnsi="Verdana" w:cs="Times"/>
          <w:color w:val="000000" w:themeColor="text1"/>
        </w:rPr>
        <w:t>la gestione, il mantenimento</w:t>
      </w:r>
      <w:r w:rsidR="00A54471">
        <w:rPr>
          <w:rFonts w:ascii="Verdana" w:hAnsi="Verdana" w:cs="Times"/>
          <w:color w:val="000000" w:themeColor="text1"/>
        </w:rPr>
        <w:t xml:space="preserve"> e </w:t>
      </w:r>
      <w:r>
        <w:rPr>
          <w:rFonts w:ascii="Verdana" w:hAnsi="Verdana" w:cs="Times"/>
          <w:color w:val="000000" w:themeColor="text1"/>
        </w:rPr>
        <w:t>la pulizia delle vetrine espositive.</w:t>
      </w:r>
    </w:p>
    <w:p w14:paraId="7494B2B3" w14:textId="77777777" w:rsidR="008850AD" w:rsidRPr="006F7D4D" w:rsidRDefault="008850AD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0798791D" w14:textId="049C94B9" w:rsidR="006E0A6A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t xml:space="preserve">Art. </w:t>
      </w:r>
      <w:r w:rsidR="00E447E1">
        <w:rPr>
          <w:rFonts w:ascii="Verdana" w:hAnsi="Verdana" w:cs="Times"/>
          <w:b/>
          <w:bCs/>
          <w:color w:val="000000" w:themeColor="text1"/>
        </w:rPr>
        <w:t>8</w:t>
      </w:r>
      <w:r w:rsidRPr="006F7D4D">
        <w:rPr>
          <w:rFonts w:ascii="Verdana" w:hAnsi="Verdana" w:cs="Times"/>
          <w:b/>
          <w:bCs/>
          <w:color w:val="000000" w:themeColor="text1"/>
        </w:rPr>
        <w:t xml:space="preserve">. Partecipazione al concorso </w:t>
      </w:r>
    </w:p>
    <w:p w14:paraId="250875F9" w14:textId="6575D70E" w:rsidR="00E5587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 xml:space="preserve">Ogni iscritto può partecipare </w:t>
      </w:r>
      <w:r w:rsidR="00BB219F">
        <w:rPr>
          <w:rFonts w:ascii="Verdana" w:hAnsi="Verdana" w:cs="Times"/>
          <w:color w:val="000000" w:themeColor="text1"/>
        </w:rPr>
        <w:t>alla selezione</w:t>
      </w:r>
      <w:r w:rsidR="00EF1F80">
        <w:rPr>
          <w:rFonts w:ascii="Verdana" w:hAnsi="Verdana" w:cs="Times"/>
          <w:color w:val="000000" w:themeColor="text1"/>
        </w:rPr>
        <w:t xml:space="preserve"> </w:t>
      </w:r>
      <w:r w:rsidRPr="006F7D4D">
        <w:rPr>
          <w:rFonts w:ascii="Verdana" w:hAnsi="Verdana" w:cs="Times"/>
          <w:color w:val="000000" w:themeColor="text1"/>
        </w:rPr>
        <w:t>con</w:t>
      </w:r>
      <w:r w:rsidR="00E5587D">
        <w:rPr>
          <w:rFonts w:ascii="Verdana" w:hAnsi="Verdana" w:cs="Times"/>
          <w:color w:val="000000" w:themeColor="text1"/>
        </w:rPr>
        <w:t>:</w:t>
      </w:r>
    </w:p>
    <w:p w14:paraId="1BD51626" w14:textId="77777777" w:rsidR="00E5587D" w:rsidRDefault="00E5587D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7F6AF937" w14:textId="235493EC" w:rsidR="006E0A6A" w:rsidRPr="00556CF2" w:rsidRDefault="00BB219F" w:rsidP="00556CF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Un unica</w:t>
      </w:r>
      <w:r w:rsidR="006E0A6A" w:rsidRPr="00556CF2">
        <w:rPr>
          <w:rFonts w:ascii="Verdana" w:hAnsi="Verdana" w:cs="Times"/>
          <w:color w:val="000000" w:themeColor="text1"/>
        </w:rPr>
        <w:t xml:space="preserve"> serie di </w:t>
      </w:r>
      <w:r w:rsidR="006C5535">
        <w:rPr>
          <w:rFonts w:ascii="Verdana" w:hAnsi="Verdana" w:cs="Times"/>
          <w:color w:val="000000" w:themeColor="text1"/>
        </w:rPr>
        <w:t xml:space="preserve">1 fino a </w:t>
      </w:r>
      <w:r w:rsidR="00E5587D" w:rsidRPr="00556CF2">
        <w:rPr>
          <w:rFonts w:ascii="Verdana" w:hAnsi="Verdana" w:cs="Times"/>
          <w:color w:val="000000" w:themeColor="text1"/>
        </w:rPr>
        <w:t>3 fotografie dell’opera a</w:t>
      </w:r>
      <w:r w:rsidR="008850AD" w:rsidRPr="00556CF2">
        <w:rPr>
          <w:rFonts w:ascii="Verdana" w:hAnsi="Verdana" w:cs="Times"/>
          <w:color w:val="000000" w:themeColor="text1"/>
        </w:rPr>
        <w:t xml:space="preserve"> tema</w:t>
      </w:r>
      <w:r w:rsidR="004B5A3D" w:rsidRPr="00556CF2">
        <w:rPr>
          <w:rFonts w:ascii="Verdana" w:hAnsi="Verdana" w:cs="Times"/>
          <w:color w:val="000000" w:themeColor="text1"/>
        </w:rPr>
        <w:t xml:space="preserve"> “</w:t>
      </w:r>
      <w:r w:rsidR="006C5535">
        <w:rPr>
          <w:rFonts w:ascii="Verdana" w:hAnsi="Verdana" w:cs="Times"/>
          <w:color w:val="000000" w:themeColor="text1"/>
        </w:rPr>
        <w:t>Città D</w:t>
      </w:r>
      <w:r w:rsidR="00E5587D" w:rsidRPr="00556CF2">
        <w:rPr>
          <w:rFonts w:ascii="Verdana" w:hAnsi="Verdana" w:cs="Times"/>
          <w:color w:val="000000" w:themeColor="text1"/>
        </w:rPr>
        <w:t>ivise, città p</w:t>
      </w:r>
      <w:r w:rsidR="006C5535">
        <w:rPr>
          <w:rFonts w:ascii="Verdana" w:hAnsi="Verdana" w:cs="Times"/>
          <w:color w:val="000000" w:themeColor="text1"/>
        </w:rPr>
        <w:t>P</w:t>
      </w:r>
      <w:r w:rsidR="00E5587D" w:rsidRPr="00556CF2">
        <w:rPr>
          <w:rFonts w:ascii="Verdana" w:hAnsi="Verdana" w:cs="Times"/>
          <w:color w:val="000000" w:themeColor="text1"/>
        </w:rPr>
        <w:t>lurali</w:t>
      </w:r>
      <w:r w:rsidR="006C5535">
        <w:rPr>
          <w:rFonts w:ascii="Verdana" w:hAnsi="Verdana" w:cs="Times"/>
          <w:color w:val="000000" w:themeColor="text1"/>
        </w:rPr>
        <w:t xml:space="preserve"> | (R)esistenze</w:t>
      </w:r>
      <w:r w:rsidR="004B5A3D" w:rsidRPr="00556CF2">
        <w:rPr>
          <w:rFonts w:ascii="Verdana" w:hAnsi="Verdana" w:cs="Times"/>
          <w:color w:val="000000" w:themeColor="text1"/>
        </w:rPr>
        <w:t>”</w:t>
      </w:r>
      <w:r w:rsidR="00E5587D" w:rsidRPr="00556CF2">
        <w:rPr>
          <w:rFonts w:ascii="Verdana" w:hAnsi="Verdana" w:cs="Times"/>
          <w:color w:val="000000" w:themeColor="text1"/>
        </w:rPr>
        <w:t>.</w:t>
      </w:r>
    </w:p>
    <w:p w14:paraId="5D8E6398" w14:textId="77777777" w:rsidR="002B63EE" w:rsidRDefault="00E5587D" w:rsidP="00556CF2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556CF2">
        <w:rPr>
          <w:rFonts w:ascii="Verdana" w:hAnsi="Verdana" w:cs="Times"/>
          <w:color w:val="000000" w:themeColor="text1"/>
        </w:rPr>
        <w:t>Il f</w:t>
      </w:r>
      <w:r w:rsidR="006E0A6A" w:rsidRPr="00556CF2">
        <w:rPr>
          <w:rFonts w:ascii="Verdana" w:hAnsi="Verdana" w:cs="Times"/>
          <w:color w:val="000000" w:themeColor="text1"/>
        </w:rPr>
        <w:t>ormato d</w:t>
      </w:r>
      <w:r w:rsidR="002B63EE">
        <w:rPr>
          <w:rFonts w:ascii="Verdana" w:hAnsi="Verdana" w:cs="Times"/>
          <w:color w:val="000000" w:themeColor="text1"/>
        </w:rPr>
        <w:t>i ogni immagine</w:t>
      </w:r>
      <w:r w:rsidR="006E0A6A" w:rsidRPr="00556CF2">
        <w:rPr>
          <w:rFonts w:ascii="Verdana" w:hAnsi="Verdana" w:cs="Times"/>
          <w:color w:val="000000" w:themeColor="text1"/>
        </w:rPr>
        <w:t xml:space="preserve"> da </w:t>
      </w:r>
      <w:r w:rsidRPr="00556CF2">
        <w:rPr>
          <w:rFonts w:ascii="Verdana" w:hAnsi="Verdana" w:cs="Times"/>
          <w:color w:val="000000" w:themeColor="text1"/>
        </w:rPr>
        <w:t xml:space="preserve">inviare per posta elettronica </w:t>
      </w:r>
      <w:r w:rsidR="002B63EE">
        <w:rPr>
          <w:rFonts w:ascii="Verdana" w:hAnsi="Verdana" w:cs="Times"/>
          <w:color w:val="000000" w:themeColor="text1"/>
        </w:rPr>
        <w:t xml:space="preserve">o se necessario tramite </w:t>
      </w:r>
      <w:hyperlink r:id="rId7" w:history="1">
        <w:r w:rsidR="002B63EE" w:rsidRPr="002B63EE">
          <w:rPr>
            <w:rStyle w:val="Collegamentoipertestuale"/>
            <w:rFonts w:ascii="Verdana" w:hAnsi="Verdana" w:cs="Times"/>
            <w:color w:val="auto"/>
            <w:u w:val="none"/>
          </w:rPr>
          <w:t>www.wetransfer.com</w:t>
        </w:r>
      </w:hyperlink>
      <w:r w:rsidR="002B63EE">
        <w:rPr>
          <w:rFonts w:ascii="Verdana" w:hAnsi="Verdana" w:cs="Times"/>
          <w:color w:val="000000" w:themeColor="text1"/>
        </w:rPr>
        <w:t xml:space="preserve"> </w:t>
      </w:r>
      <w:r w:rsidRPr="00556CF2">
        <w:rPr>
          <w:rFonts w:ascii="Verdana" w:hAnsi="Verdana" w:cs="Times"/>
          <w:color w:val="000000" w:themeColor="text1"/>
        </w:rPr>
        <w:t xml:space="preserve">è: </w:t>
      </w:r>
    </w:p>
    <w:p w14:paraId="580400D6" w14:textId="7A473E0B" w:rsidR="0062501A" w:rsidRPr="00D469EC" w:rsidRDefault="006C5535" w:rsidP="00D469EC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Times"/>
          <w:color w:val="FF0000"/>
        </w:rPr>
      </w:pPr>
      <w:r>
        <w:rPr>
          <w:rFonts w:ascii="Verdana" w:hAnsi="Verdana" w:cs="Times"/>
          <w:color w:val="FF0000"/>
        </w:rPr>
        <w:t>lato lungo di massimo 30cm con</w:t>
      </w:r>
      <w:r w:rsidR="00A54471" w:rsidRPr="00D469EC">
        <w:rPr>
          <w:rFonts w:ascii="Verdana" w:hAnsi="Verdana" w:cs="Times"/>
          <w:color w:val="FF0000"/>
        </w:rPr>
        <w:t xml:space="preserve"> una risoluzione di 300dpi</w:t>
      </w:r>
      <w:r w:rsidR="002B63EE" w:rsidRPr="00D469EC">
        <w:rPr>
          <w:rFonts w:ascii="Verdana" w:hAnsi="Verdana" w:cs="Times"/>
          <w:color w:val="FF0000"/>
        </w:rPr>
        <w:t>.</w:t>
      </w:r>
    </w:p>
    <w:p w14:paraId="62A5EDD2" w14:textId="190CD0E6" w:rsidR="00EF1F80" w:rsidRPr="00EF1F80" w:rsidRDefault="006C5535" w:rsidP="00EF1F80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I file devono essere così</w:t>
      </w:r>
      <w:r w:rsidR="002B63EE">
        <w:rPr>
          <w:rFonts w:ascii="Verdana" w:hAnsi="Verdana" w:cs="Times"/>
          <w:color w:val="000000" w:themeColor="text1"/>
        </w:rPr>
        <w:t xml:space="preserve"> nominati:</w:t>
      </w:r>
    </w:p>
    <w:p w14:paraId="5118A58D" w14:textId="37D8D520" w:rsidR="002B63EE" w:rsidRPr="00D469EC" w:rsidRDefault="006C5535" w:rsidP="006C5535">
      <w:pPr>
        <w:widowControl w:val="0"/>
        <w:autoSpaceDE w:val="0"/>
        <w:autoSpaceDN w:val="0"/>
        <w:adjustRightInd w:val="0"/>
        <w:ind w:left="708"/>
        <w:rPr>
          <w:rFonts w:ascii="Verdana" w:hAnsi="Verdana" w:cs="Times"/>
          <w:color w:val="FF0000"/>
        </w:rPr>
      </w:pPr>
      <w:r>
        <w:rPr>
          <w:rFonts w:ascii="Verdana" w:hAnsi="Verdana" w:cs="Times"/>
          <w:color w:val="FF0000"/>
        </w:rPr>
        <w:t>n</w:t>
      </w:r>
      <w:r w:rsidR="002B63EE" w:rsidRPr="00D469EC">
        <w:rPr>
          <w:rFonts w:ascii="Verdana" w:hAnsi="Verdana" w:cs="Times"/>
          <w:color w:val="FF0000"/>
        </w:rPr>
        <w:t>ome</w:t>
      </w:r>
      <w:r>
        <w:rPr>
          <w:rFonts w:ascii="Verdana" w:hAnsi="Verdana" w:cs="Times"/>
          <w:color w:val="FF0000"/>
        </w:rPr>
        <w:t xml:space="preserve"> e c</w:t>
      </w:r>
      <w:r w:rsidR="002B63EE" w:rsidRPr="00D469EC">
        <w:rPr>
          <w:rFonts w:ascii="Verdana" w:hAnsi="Verdana" w:cs="Times"/>
          <w:color w:val="FF0000"/>
        </w:rPr>
        <w:t>ognome</w:t>
      </w:r>
      <w:r>
        <w:rPr>
          <w:rFonts w:ascii="Verdana" w:hAnsi="Verdana" w:cs="Times"/>
          <w:color w:val="FF0000"/>
        </w:rPr>
        <w:t xml:space="preserve"> dell’artista</w:t>
      </w:r>
      <w:r w:rsidR="002B63EE" w:rsidRPr="00D469EC">
        <w:rPr>
          <w:rFonts w:ascii="Verdana" w:hAnsi="Verdana" w:cs="Times"/>
          <w:color w:val="FF0000"/>
        </w:rPr>
        <w:t>_</w:t>
      </w:r>
      <w:r w:rsidR="00EF1F80" w:rsidRPr="00D469EC">
        <w:rPr>
          <w:rFonts w:ascii="Verdana" w:hAnsi="Verdana" w:cs="Times"/>
          <w:color w:val="FF0000"/>
        </w:rPr>
        <w:t>titolo</w:t>
      </w:r>
      <w:r w:rsidR="00E66257">
        <w:rPr>
          <w:rFonts w:ascii="Verdana" w:hAnsi="Verdana" w:cs="Times"/>
          <w:color w:val="FF0000"/>
        </w:rPr>
        <w:t xml:space="preserve"> dell’opera_città divise città plurali_n°sequenza</w:t>
      </w:r>
      <w:r w:rsidR="002B63EE" w:rsidRPr="00D469EC">
        <w:rPr>
          <w:rFonts w:ascii="Verdana" w:hAnsi="Verdana" w:cs="Times"/>
          <w:color w:val="FF0000"/>
        </w:rPr>
        <w:t>.jpg</w:t>
      </w:r>
    </w:p>
    <w:p w14:paraId="37B19DE8" w14:textId="5FEA71AD" w:rsidR="00FF61D8" w:rsidRPr="00FF61D8" w:rsidRDefault="00F01814" w:rsidP="00FF61D8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Times"/>
          <w:i/>
          <w:color w:val="7F7F7F" w:themeColor="text1" w:themeTint="80"/>
        </w:rPr>
      </w:pPr>
      <w:r w:rsidRPr="00D469EC">
        <w:rPr>
          <w:rFonts w:ascii="Verdana" w:hAnsi="Verdana" w:cs="Times"/>
          <w:i/>
          <w:color w:val="7F7F7F" w:themeColor="text1" w:themeTint="80"/>
        </w:rPr>
        <w:t>Es: Luca Bianchi_Il muro invisibile_</w:t>
      </w:r>
      <w:r w:rsidR="00E66257">
        <w:rPr>
          <w:rFonts w:ascii="Verdana" w:hAnsi="Verdana" w:cs="Times"/>
          <w:i/>
          <w:color w:val="7F7F7F" w:themeColor="text1" w:themeTint="80"/>
        </w:rPr>
        <w:t>città divise città plurali</w:t>
      </w:r>
      <w:r w:rsidRPr="00D469EC">
        <w:rPr>
          <w:rFonts w:ascii="Verdana" w:hAnsi="Verdana" w:cs="Times"/>
          <w:i/>
          <w:color w:val="7F7F7F" w:themeColor="text1" w:themeTint="80"/>
        </w:rPr>
        <w:t>_1.jpg</w:t>
      </w:r>
    </w:p>
    <w:p w14:paraId="6318A03B" w14:textId="77777777" w:rsidR="00EF1F80" w:rsidRDefault="00EF1F80" w:rsidP="00D469EC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Times"/>
          <w:b/>
          <w:color w:val="000000" w:themeColor="text1"/>
        </w:rPr>
      </w:pPr>
    </w:p>
    <w:p w14:paraId="2AE8D53A" w14:textId="15E96EFA" w:rsidR="00556CF2" w:rsidRDefault="00A54471" w:rsidP="007D385C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formulario di partecipazione (</w:t>
      </w:r>
      <w:r w:rsidR="00D025FB">
        <w:rPr>
          <w:rFonts w:ascii="Verdana" w:hAnsi="Verdana" w:cs="Times"/>
          <w:color w:val="000000" w:themeColor="text1"/>
        </w:rPr>
        <w:t xml:space="preserve">si trova </w:t>
      </w:r>
      <w:r>
        <w:rPr>
          <w:rFonts w:ascii="Verdana" w:hAnsi="Verdana" w:cs="Times"/>
          <w:color w:val="000000" w:themeColor="text1"/>
        </w:rPr>
        <w:t xml:space="preserve">allegato alla fine del </w:t>
      </w:r>
      <w:r w:rsidR="00E66257">
        <w:rPr>
          <w:rFonts w:ascii="Verdana" w:hAnsi="Verdana" w:cs="Times"/>
          <w:color w:val="000000" w:themeColor="text1"/>
        </w:rPr>
        <w:t>regolamento</w:t>
      </w:r>
      <w:r>
        <w:rPr>
          <w:rFonts w:ascii="Verdana" w:hAnsi="Verdana" w:cs="Times"/>
          <w:color w:val="000000" w:themeColor="text1"/>
        </w:rPr>
        <w:t>) correttamente compilato e firmato.</w:t>
      </w:r>
    </w:p>
    <w:p w14:paraId="4BE99AE2" w14:textId="77777777" w:rsidR="00FF61D8" w:rsidRDefault="00FF61D8" w:rsidP="00FF61D8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02CA9E6A" w14:textId="3816DF35" w:rsidR="00E66257" w:rsidRDefault="00FF61D8" w:rsidP="00E6625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Una fotografia ritratto del volto</w:t>
      </w:r>
      <w:r w:rsidR="006C5535">
        <w:rPr>
          <w:rFonts w:ascii="Verdana" w:hAnsi="Verdana" w:cs="Times"/>
          <w:color w:val="000000" w:themeColor="text1"/>
        </w:rPr>
        <w:t xml:space="preserve"> dell’artista</w:t>
      </w:r>
      <w:r w:rsidR="00E66257">
        <w:rPr>
          <w:rFonts w:ascii="Verdana" w:hAnsi="Verdana" w:cs="Times"/>
          <w:color w:val="000000" w:themeColor="text1"/>
        </w:rPr>
        <w:t xml:space="preserve">. Il file deve essere nominato: </w:t>
      </w:r>
    </w:p>
    <w:p w14:paraId="6B46693D" w14:textId="28C6F155" w:rsidR="00E66257" w:rsidRPr="006C5535" w:rsidRDefault="006C5535" w:rsidP="006C5535">
      <w:pPr>
        <w:widowControl w:val="0"/>
        <w:autoSpaceDE w:val="0"/>
        <w:autoSpaceDN w:val="0"/>
        <w:adjustRightInd w:val="0"/>
        <w:ind w:left="708"/>
        <w:rPr>
          <w:rFonts w:ascii="Verdana" w:hAnsi="Verdana" w:cs="Times"/>
          <w:color w:val="FF0000"/>
        </w:rPr>
      </w:pPr>
      <w:r w:rsidRPr="006C5535">
        <w:rPr>
          <w:rFonts w:ascii="Verdana" w:hAnsi="Verdana" w:cs="Times"/>
          <w:color w:val="FF0000"/>
        </w:rPr>
        <w:t>n</w:t>
      </w:r>
      <w:r w:rsidR="00E66257" w:rsidRPr="006C5535">
        <w:rPr>
          <w:rFonts w:ascii="Verdana" w:hAnsi="Verdana" w:cs="Times"/>
          <w:color w:val="FF0000"/>
        </w:rPr>
        <w:t xml:space="preserve">ome </w:t>
      </w:r>
      <w:r w:rsidRPr="006C5535">
        <w:rPr>
          <w:rFonts w:ascii="Verdana" w:hAnsi="Verdana" w:cs="Times"/>
          <w:color w:val="FF0000"/>
        </w:rPr>
        <w:t>e c</w:t>
      </w:r>
      <w:r w:rsidR="00E66257" w:rsidRPr="006C5535">
        <w:rPr>
          <w:rFonts w:ascii="Verdana" w:hAnsi="Verdana" w:cs="Times"/>
          <w:color w:val="FF0000"/>
        </w:rPr>
        <w:t>ogn</w:t>
      </w:r>
      <w:r>
        <w:rPr>
          <w:rFonts w:ascii="Verdana" w:hAnsi="Verdana" w:cs="Times"/>
          <w:color w:val="FF0000"/>
        </w:rPr>
        <w:t>ome dell’artista_ritratto_</w:t>
      </w:r>
      <w:r w:rsidR="003B485C">
        <w:rPr>
          <w:rFonts w:ascii="Verdana" w:hAnsi="Verdana" w:cs="Times"/>
          <w:color w:val="FF0000"/>
        </w:rPr>
        <w:t>(se presente copyright)</w:t>
      </w:r>
      <w:r>
        <w:rPr>
          <w:rFonts w:ascii="Verdana" w:hAnsi="Verdana" w:cs="Times"/>
          <w:color w:val="FF0000"/>
        </w:rPr>
        <w:t>©n</w:t>
      </w:r>
      <w:r w:rsidR="00E66257" w:rsidRPr="006C5535">
        <w:rPr>
          <w:rFonts w:ascii="Verdana" w:hAnsi="Verdana" w:cs="Times"/>
          <w:color w:val="FF0000"/>
        </w:rPr>
        <w:t xml:space="preserve">ome </w:t>
      </w:r>
      <w:r>
        <w:rPr>
          <w:rFonts w:ascii="Verdana" w:hAnsi="Verdana" w:cs="Times"/>
          <w:color w:val="FF0000"/>
        </w:rPr>
        <w:t xml:space="preserve">e cognome del </w:t>
      </w:r>
      <w:r w:rsidR="00E66257" w:rsidRPr="006C5535">
        <w:rPr>
          <w:rFonts w:ascii="Verdana" w:hAnsi="Verdana" w:cs="Times"/>
          <w:color w:val="FF0000"/>
        </w:rPr>
        <w:t>fotografo.jpg</w:t>
      </w:r>
    </w:p>
    <w:p w14:paraId="4CCA3CB2" w14:textId="32050117" w:rsidR="00E66257" w:rsidRPr="00E66257" w:rsidRDefault="00E66257" w:rsidP="00E66257">
      <w:pPr>
        <w:widowControl w:val="0"/>
        <w:autoSpaceDE w:val="0"/>
        <w:autoSpaceDN w:val="0"/>
        <w:adjustRightInd w:val="0"/>
        <w:rPr>
          <w:rFonts w:ascii="Verdana" w:hAnsi="Verdana" w:cs="Times"/>
          <w:i/>
          <w:color w:val="7F7F7F" w:themeColor="text1" w:themeTint="80"/>
        </w:rPr>
      </w:pPr>
      <w:r>
        <w:rPr>
          <w:rFonts w:ascii="Verdana" w:hAnsi="Verdana" w:cs="Times"/>
          <w:color w:val="000000" w:themeColor="text1"/>
        </w:rPr>
        <w:tab/>
      </w:r>
      <w:r w:rsidRPr="00E66257">
        <w:rPr>
          <w:rFonts w:ascii="Verdana" w:hAnsi="Verdana" w:cs="Times"/>
          <w:i/>
          <w:color w:val="7F7F7F" w:themeColor="text1" w:themeTint="80"/>
        </w:rPr>
        <w:t>Es: Luca Bianchi_ritratto_©Maria Neri Photographer.jpg</w:t>
      </w:r>
    </w:p>
    <w:p w14:paraId="42C7D445" w14:textId="77777777" w:rsidR="00EF1F80" w:rsidRPr="00E66257" w:rsidRDefault="00EF1F80" w:rsidP="00EF1F80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Times"/>
          <w:i/>
          <w:color w:val="7F7F7F" w:themeColor="text1" w:themeTint="80"/>
        </w:rPr>
      </w:pPr>
    </w:p>
    <w:p w14:paraId="4F3374F4" w14:textId="301A70A9" w:rsidR="00556CF2" w:rsidRDefault="00556CF2" w:rsidP="00556CF2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556CF2">
        <w:rPr>
          <w:rFonts w:ascii="Verdana" w:hAnsi="Verdana" w:cs="Times"/>
          <w:color w:val="000000" w:themeColor="text1"/>
        </w:rPr>
        <w:t>una copia della ricevuta del pagamento effettuato</w:t>
      </w:r>
      <w:r w:rsidR="00A54471">
        <w:rPr>
          <w:rFonts w:ascii="Verdana" w:hAnsi="Verdana" w:cs="Times"/>
          <w:color w:val="000000" w:themeColor="text1"/>
        </w:rPr>
        <w:t>.</w:t>
      </w:r>
    </w:p>
    <w:p w14:paraId="69440EF8" w14:textId="77777777" w:rsidR="00556CF2" w:rsidRDefault="00556CF2" w:rsidP="00556CF2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4184011F" w14:textId="042C8FEB" w:rsidR="00556CF2" w:rsidRDefault="00556CF2" w:rsidP="00556CF2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 xml:space="preserve">Su richiesta del partecipante è possibile </w:t>
      </w:r>
      <w:r>
        <w:rPr>
          <w:rFonts w:ascii="Verdana" w:hAnsi="Verdana" w:cs="Times"/>
          <w:color w:val="000000" w:themeColor="text1"/>
        </w:rPr>
        <w:t>annullare l’iscrizio</w:t>
      </w:r>
      <w:r w:rsidR="00D025FB">
        <w:rPr>
          <w:rFonts w:ascii="Verdana" w:hAnsi="Verdana" w:cs="Times"/>
          <w:color w:val="000000" w:themeColor="text1"/>
        </w:rPr>
        <w:t>ne al concorso</w:t>
      </w:r>
      <w:r w:rsidR="006C5535">
        <w:rPr>
          <w:rFonts w:ascii="Verdana" w:hAnsi="Verdana" w:cs="Times"/>
          <w:color w:val="000000" w:themeColor="text1"/>
        </w:rPr>
        <w:t xml:space="preserve"> entro il </w:t>
      </w:r>
      <w:r w:rsidR="00F94DEB">
        <w:rPr>
          <w:rFonts w:ascii="Verdana" w:hAnsi="Verdana" w:cs="Times"/>
          <w:color w:val="000000" w:themeColor="text1"/>
        </w:rPr>
        <w:t>21</w:t>
      </w:r>
      <w:r w:rsidR="006C5535">
        <w:rPr>
          <w:rFonts w:ascii="Verdana" w:hAnsi="Verdana" w:cs="Times"/>
          <w:color w:val="000000" w:themeColor="text1"/>
        </w:rPr>
        <w:t xml:space="preserve"> </w:t>
      </w:r>
      <w:r w:rsidR="00F94DEB">
        <w:rPr>
          <w:rFonts w:ascii="Verdana" w:hAnsi="Verdana" w:cs="Times"/>
          <w:color w:val="000000" w:themeColor="text1"/>
        </w:rPr>
        <w:t>agosto</w:t>
      </w:r>
      <w:r w:rsidR="006C5535">
        <w:rPr>
          <w:rFonts w:ascii="Verdana" w:hAnsi="Verdana" w:cs="Times"/>
          <w:color w:val="000000" w:themeColor="text1"/>
        </w:rPr>
        <w:t xml:space="preserve"> 2017</w:t>
      </w:r>
      <w:r w:rsidR="00D025FB">
        <w:rPr>
          <w:rFonts w:ascii="Verdana" w:hAnsi="Verdana" w:cs="Times"/>
          <w:color w:val="000000" w:themeColor="text1"/>
        </w:rPr>
        <w:t>, contattando</w:t>
      </w:r>
      <w:r w:rsidR="006C5535">
        <w:rPr>
          <w:rFonts w:ascii="Verdana" w:hAnsi="Verdana" w:cs="Times"/>
          <w:color w:val="000000" w:themeColor="text1"/>
        </w:rPr>
        <w:t xml:space="preserve"> l’ Associazione Spazio 1b</w:t>
      </w:r>
      <w:r>
        <w:rPr>
          <w:rFonts w:ascii="Verdana" w:hAnsi="Verdana" w:cs="Times"/>
          <w:color w:val="000000" w:themeColor="text1"/>
        </w:rPr>
        <w:t xml:space="preserve">. </w:t>
      </w:r>
      <w:r w:rsidRPr="006F7D4D">
        <w:rPr>
          <w:rFonts w:ascii="Verdana" w:hAnsi="Verdana" w:cs="Times"/>
          <w:color w:val="000000" w:themeColor="text1"/>
        </w:rPr>
        <w:t>Quest’operazione equivale alla rinuncia da parte del partecipante. Per poter sottoporr</w:t>
      </w:r>
      <w:r w:rsidR="004062F1">
        <w:rPr>
          <w:rFonts w:ascii="Verdana" w:hAnsi="Verdana" w:cs="Times"/>
          <w:color w:val="000000" w:themeColor="text1"/>
        </w:rPr>
        <w:t>e una nuovo</w:t>
      </w:r>
      <w:r w:rsidRPr="006F7D4D">
        <w:rPr>
          <w:rFonts w:ascii="Verdana" w:hAnsi="Verdana" w:cs="Times"/>
          <w:color w:val="000000" w:themeColor="text1"/>
        </w:rPr>
        <w:t xml:space="preserve"> </w:t>
      </w:r>
      <w:r w:rsidR="004062F1">
        <w:rPr>
          <w:rFonts w:ascii="Verdana" w:hAnsi="Verdana" w:cs="Times"/>
          <w:color w:val="000000" w:themeColor="text1"/>
        </w:rPr>
        <w:t>progetto</w:t>
      </w:r>
      <w:r w:rsidRPr="006F7D4D">
        <w:rPr>
          <w:rFonts w:ascii="Verdana" w:hAnsi="Verdana" w:cs="Times"/>
          <w:color w:val="000000" w:themeColor="text1"/>
        </w:rPr>
        <w:t xml:space="preserve"> il partecipante dovrà nuovamente pagare per intero la quota di iscrizione.</w:t>
      </w:r>
    </w:p>
    <w:p w14:paraId="45E18631" w14:textId="77777777" w:rsidR="006C5535" w:rsidRDefault="006C5535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2560691C" w14:textId="20B978DD" w:rsidR="006E0A6A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lastRenderedPageBreak/>
        <w:t xml:space="preserve">Art. </w:t>
      </w:r>
      <w:r w:rsidR="00E447E1">
        <w:rPr>
          <w:rFonts w:ascii="Verdana" w:hAnsi="Verdana" w:cs="Times"/>
          <w:b/>
          <w:bCs/>
          <w:color w:val="000000" w:themeColor="text1"/>
        </w:rPr>
        <w:t>9</w:t>
      </w:r>
      <w:r w:rsidRPr="006F7D4D">
        <w:rPr>
          <w:rFonts w:ascii="Verdana" w:hAnsi="Verdana" w:cs="Times"/>
          <w:b/>
          <w:bCs/>
          <w:color w:val="000000" w:themeColor="text1"/>
        </w:rPr>
        <w:t>. Ammissione</w:t>
      </w:r>
    </w:p>
    <w:p w14:paraId="0CEF4E39" w14:textId="5D77D5A7" w:rsidR="007D385C" w:rsidRPr="006F7D4D" w:rsidRDefault="007D385C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7D385C">
        <w:rPr>
          <w:rFonts w:ascii="Verdana" w:hAnsi="Verdana" w:cs="Times"/>
          <w:bCs/>
          <w:color w:val="000000" w:themeColor="text1"/>
        </w:rPr>
        <w:t xml:space="preserve">Non verranno ammesse candidature </w:t>
      </w:r>
      <w:r w:rsidR="006C5535">
        <w:rPr>
          <w:rFonts w:ascii="Verdana" w:hAnsi="Verdana" w:cs="Times"/>
          <w:bCs/>
          <w:color w:val="000000" w:themeColor="text1"/>
        </w:rPr>
        <w:t xml:space="preserve">inoltrate dopo il </w:t>
      </w:r>
      <w:r w:rsidR="00F94DEB">
        <w:rPr>
          <w:rFonts w:ascii="Verdana" w:hAnsi="Verdana" w:cs="Times"/>
          <w:color w:val="000000" w:themeColor="text1"/>
        </w:rPr>
        <w:t xml:space="preserve">21 agosto </w:t>
      </w:r>
      <w:r w:rsidR="006C5535">
        <w:rPr>
          <w:rFonts w:ascii="Verdana" w:hAnsi="Verdana" w:cs="Times"/>
          <w:bCs/>
          <w:color w:val="000000" w:themeColor="text1"/>
        </w:rPr>
        <w:t>2017</w:t>
      </w:r>
      <w:r>
        <w:rPr>
          <w:rFonts w:ascii="Verdana" w:hAnsi="Verdana" w:cs="Times"/>
          <w:b/>
          <w:bCs/>
          <w:color w:val="000000" w:themeColor="text1"/>
        </w:rPr>
        <w:t>.</w:t>
      </w:r>
    </w:p>
    <w:p w14:paraId="7EAD253E" w14:textId="1297D5F4" w:rsidR="006E0A6A" w:rsidRPr="008C40F6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 xml:space="preserve">Dopo la ricezione </w:t>
      </w:r>
      <w:r w:rsidR="00621547">
        <w:rPr>
          <w:rFonts w:ascii="Verdana" w:hAnsi="Verdana" w:cs="Times"/>
          <w:color w:val="000000" w:themeColor="text1"/>
        </w:rPr>
        <w:t xml:space="preserve">del materiale richiesto e </w:t>
      </w:r>
      <w:r w:rsidR="006C5535">
        <w:rPr>
          <w:rFonts w:ascii="Verdana" w:hAnsi="Verdana" w:cs="Times"/>
          <w:color w:val="000000" w:themeColor="text1"/>
        </w:rPr>
        <w:t xml:space="preserve">della quota di partecipazione verrà effettuata </w:t>
      </w:r>
      <w:r w:rsidRPr="006F7D4D">
        <w:rPr>
          <w:rFonts w:ascii="Verdana" w:hAnsi="Verdana" w:cs="Times"/>
          <w:color w:val="000000" w:themeColor="text1"/>
        </w:rPr>
        <w:t>una selezione delle opere, ammettendo unicamente i lavor</w:t>
      </w:r>
      <w:r w:rsidR="006C5535">
        <w:rPr>
          <w:rFonts w:ascii="Verdana" w:hAnsi="Verdana" w:cs="Times"/>
          <w:color w:val="000000" w:themeColor="text1"/>
        </w:rPr>
        <w:t xml:space="preserve">i che rispettano il regolamento </w:t>
      </w:r>
      <w:r w:rsidR="006C5535" w:rsidRPr="008C40F6">
        <w:rPr>
          <w:rFonts w:ascii="Verdana" w:hAnsi="Verdana" w:cs="Times"/>
          <w:color w:val="000000" w:themeColor="text1"/>
        </w:rPr>
        <w:t>e le limitazioni indicate</w:t>
      </w:r>
      <w:r w:rsidR="00340976" w:rsidRPr="008C40F6">
        <w:rPr>
          <w:rFonts w:ascii="Verdana" w:hAnsi="Verdana" w:cs="Times"/>
          <w:color w:val="000000" w:themeColor="text1"/>
        </w:rPr>
        <w:t xml:space="preserve"> nel formulario di iscrizione.</w:t>
      </w:r>
    </w:p>
    <w:p w14:paraId="211C728F" w14:textId="77777777" w:rsidR="00556CF2" w:rsidRPr="008C40F6" w:rsidRDefault="00556CF2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280D4E79" w14:textId="723C8AC8" w:rsidR="006E0A6A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t xml:space="preserve">Art. </w:t>
      </w:r>
      <w:r w:rsidR="00E447E1">
        <w:rPr>
          <w:rFonts w:ascii="Verdana" w:hAnsi="Verdana" w:cs="Times"/>
          <w:b/>
          <w:bCs/>
          <w:color w:val="000000" w:themeColor="text1"/>
        </w:rPr>
        <w:t>10</w:t>
      </w:r>
      <w:r w:rsidRPr="006F7D4D">
        <w:rPr>
          <w:rFonts w:ascii="Verdana" w:hAnsi="Verdana" w:cs="Times"/>
          <w:b/>
          <w:bCs/>
          <w:color w:val="000000" w:themeColor="text1"/>
        </w:rPr>
        <w:t>. </w:t>
      </w:r>
      <w:r w:rsidR="00621547">
        <w:rPr>
          <w:rFonts w:ascii="Verdana" w:hAnsi="Verdana" w:cs="Times"/>
          <w:b/>
          <w:bCs/>
          <w:color w:val="000000" w:themeColor="text1"/>
        </w:rPr>
        <w:t>Criteri di s</w:t>
      </w:r>
      <w:r w:rsidRPr="006F7D4D">
        <w:rPr>
          <w:rFonts w:ascii="Verdana" w:hAnsi="Verdana" w:cs="Times"/>
          <w:b/>
          <w:bCs/>
          <w:color w:val="000000" w:themeColor="text1"/>
        </w:rPr>
        <w:t xml:space="preserve">elezione </w:t>
      </w:r>
      <w:r w:rsidR="00621547">
        <w:rPr>
          <w:rFonts w:ascii="Verdana" w:hAnsi="Verdana" w:cs="Times"/>
          <w:b/>
          <w:bCs/>
          <w:color w:val="000000" w:themeColor="text1"/>
        </w:rPr>
        <w:t>delle opere</w:t>
      </w:r>
    </w:p>
    <w:p w14:paraId="5CAFC567" w14:textId="494F640E" w:rsidR="008C40F6" w:rsidRDefault="008C40F6" w:rsidP="008C40F6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C</w:t>
      </w:r>
      <w:r w:rsidR="00F70BF2" w:rsidRPr="006F7D4D">
        <w:rPr>
          <w:rFonts w:ascii="Verdana" w:hAnsi="Verdana" w:cs="Times"/>
          <w:color w:val="000000" w:themeColor="text1"/>
        </w:rPr>
        <w:t xml:space="preserve">riteri di </w:t>
      </w:r>
      <w:r w:rsidR="0058451F" w:rsidRPr="006F7D4D">
        <w:rPr>
          <w:rFonts w:ascii="Verdana" w:hAnsi="Verdana" w:cs="Times"/>
          <w:color w:val="000000" w:themeColor="text1"/>
        </w:rPr>
        <w:t>valutazione</w:t>
      </w:r>
      <w:r w:rsidR="006077B4">
        <w:rPr>
          <w:rFonts w:ascii="Verdana" w:hAnsi="Verdana" w:cs="Times"/>
          <w:color w:val="000000" w:themeColor="text1"/>
        </w:rPr>
        <w:t>: attine</w:t>
      </w:r>
      <w:r w:rsidR="003B797D">
        <w:rPr>
          <w:rFonts w:ascii="Verdana" w:hAnsi="Verdana" w:cs="Times"/>
          <w:color w:val="000000" w:themeColor="text1"/>
        </w:rPr>
        <w:t>nza al tema e voto della giuria.</w:t>
      </w:r>
      <w:r>
        <w:rPr>
          <w:rFonts w:ascii="Verdana" w:hAnsi="Verdana" w:cs="Times"/>
          <w:color w:val="000000" w:themeColor="text1"/>
        </w:rPr>
        <w:t xml:space="preserve"> La giuria non è tenuta a fornire motivazioni delle sue decisioni in merito alla selezione o meno delle opere.</w:t>
      </w:r>
    </w:p>
    <w:p w14:paraId="034FD0AD" w14:textId="1FFD348E" w:rsidR="0058451F" w:rsidRDefault="0058451F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6FB0DD0E" w14:textId="31079E12" w:rsidR="00621547" w:rsidRDefault="00621547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b/>
          <w:bCs/>
          <w:color w:val="000000" w:themeColor="text1"/>
        </w:rPr>
        <w:t>Art</w:t>
      </w:r>
      <w:r>
        <w:rPr>
          <w:rFonts w:ascii="Verdana" w:hAnsi="Verdana" w:cs="Times"/>
          <w:b/>
          <w:bCs/>
          <w:color w:val="000000" w:themeColor="text1"/>
        </w:rPr>
        <w:t xml:space="preserve">. </w:t>
      </w:r>
      <w:r w:rsidR="00E447E1">
        <w:rPr>
          <w:rFonts w:ascii="Verdana" w:hAnsi="Verdana" w:cs="Times"/>
          <w:b/>
          <w:bCs/>
          <w:color w:val="000000" w:themeColor="text1"/>
        </w:rPr>
        <w:t>11</w:t>
      </w:r>
      <w:r w:rsidRPr="006F7D4D">
        <w:rPr>
          <w:rFonts w:ascii="Verdana" w:hAnsi="Verdana" w:cs="Times"/>
          <w:b/>
          <w:bCs/>
          <w:color w:val="000000" w:themeColor="text1"/>
        </w:rPr>
        <w:t>. </w:t>
      </w:r>
      <w:r>
        <w:rPr>
          <w:rFonts w:ascii="Verdana" w:hAnsi="Verdana" w:cs="Times"/>
          <w:b/>
          <w:bCs/>
          <w:color w:val="000000" w:themeColor="text1"/>
        </w:rPr>
        <w:t>Notifiche di selezione</w:t>
      </w:r>
    </w:p>
    <w:p w14:paraId="196CDC5A" w14:textId="6FED412E" w:rsidR="00621547" w:rsidRDefault="006077B4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Sarà</w:t>
      </w:r>
      <w:r w:rsidR="008C40F6">
        <w:rPr>
          <w:rFonts w:ascii="Verdana" w:hAnsi="Verdana" w:cs="Times"/>
          <w:color w:val="000000" w:themeColor="text1"/>
        </w:rPr>
        <w:t xml:space="preserve"> cura dell’A</w:t>
      </w:r>
      <w:r w:rsidR="00621547">
        <w:rPr>
          <w:rFonts w:ascii="Verdana" w:hAnsi="Verdana" w:cs="Times"/>
          <w:color w:val="000000" w:themeColor="text1"/>
        </w:rPr>
        <w:t xml:space="preserve">ssociazione prendere contatto con </w:t>
      </w:r>
      <w:r>
        <w:rPr>
          <w:rFonts w:ascii="Verdana" w:hAnsi="Verdana" w:cs="Times"/>
          <w:color w:val="000000" w:themeColor="text1"/>
        </w:rPr>
        <w:t xml:space="preserve">i 18 </w:t>
      </w:r>
      <w:r w:rsidR="00621547">
        <w:rPr>
          <w:rFonts w:ascii="Verdana" w:hAnsi="Verdana" w:cs="Times"/>
          <w:color w:val="000000" w:themeColor="text1"/>
        </w:rPr>
        <w:t>artisti selezionati per l’esposizione.</w:t>
      </w:r>
    </w:p>
    <w:p w14:paraId="60C38313" w14:textId="570AFD8B" w:rsidR="00621547" w:rsidRPr="006F7D4D" w:rsidRDefault="006077B4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Anche g</w:t>
      </w:r>
      <w:r w:rsidR="00621547">
        <w:rPr>
          <w:rFonts w:ascii="Verdana" w:hAnsi="Verdana" w:cs="Times"/>
          <w:color w:val="000000" w:themeColor="text1"/>
        </w:rPr>
        <w:t>li artisti non selezionati rice</w:t>
      </w:r>
      <w:r>
        <w:rPr>
          <w:rFonts w:ascii="Verdana" w:hAnsi="Verdana" w:cs="Times"/>
          <w:color w:val="000000" w:themeColor="text1"/>
        </w:rPr>
        <w:t>veranno una notifica via e-mail.</w:t>
      </w:r>
    </w:p>
    <w:p w14:paraId="466D059A" w14:textId="62AF99EB" w:rsidR="00705F7D" w:rsidRDefault="00705F7D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4E822445" w14:textId="6D9B0A5B" w:rsidR="006E0A6A" w:rsidRPr="006F7D4D" w:rsidRDefault="00A14D67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bCs/>
          <w:color w:val="000000" w:themeColor="text1"/>
        </w:rPr>
        <w:t xml:space="preserve">Art. </w:t>
      </w:r>
      <w:r w:rsidR="00E447E1">
        <w:rPr>
          <w:rFonts w:ascii="Verdana" w:hAnsi="Verdana" w:cs="Times"/>
          <w:b/>
          <w:bCs/>
          <w:color w:val="000000" w:themeColor="text1"/>
        </w:rPr>
        <w:t>12</w:t>
      </w:r>
      <w:r w:rsidR="008C40F6">
        <w:rPr>
          <w:rFonts w:ascii="Verdana" w:hAnsi="Verdana" w:cs="Times"/>
          <w:b/>
          <w:bCs/>
          <w:color w:val="000000" w:themeColor="text1"/>
        </w:rPr>
        <w:t>. Diritti</w:t>
      </w:r>
      <w:r w:rsidR="006E0A6A" w:rsidRPr="006F7D4D">
        <w:rPr>
          <w:rFonts w:ascii="Verdana" w:hAnsi="Verdana" w:cs="Times"/>
          <w:b/>
          <w:bCs/>
          <w:color w:val="000000" w:themeColor="text1"/>
        </w:rPr>
        <w:t xml:space="preserve"> d’autore</w:t>
      </w:r>
    </w:p>
    <w:p w14:paraId="2B7013C7" w14:textId="77777777" w:rsidR="008C40F6" w:rsidRPr="006F7D4D" w:rsidRDefault="006E0A6A" w:rsidP="008C40F6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 w:rsidRPr="006F7D4D">
        <w:rPr>
          <w:rFonts w:ascii="Verdana" w:hAnsi="Verdana" w:cs="Times"/>
          <w:color w:val="000000" w:themeColor="text1"/>
        </w:rPr>
        <w:t xml:space="preserve">Il partecipante dichiara di essere </w:t>
      </w:r>
      <w:r w:rsidR="00A14D67">
        <w:rPr>
          <w:rFonts w:ascii="Verdana" w:hAnsi="Verdana" w:cs="Times"/>
          <w:color w:val="000000" w:themeColor="text1"/>
        </w:rPr>
        <w:t>il produttore dell’opera</w:t>
      </w:r>
      <w:r w:rsidR="008C40F6">
        <w:rPr>
          <w:rFonts w:ascii="Verdana" w:hAnsi="Verdana" w:cs="Times"/>
          <w:color w:val="000000" w:themeColor="text1"/>
        </w:rPr>
        <w:t xml:space="preserve">, </w:t>
      </w:r>
      <w:r w:rsidR="008C40F6" w:rsidRPr="008C40F6">
        <w:rPr>
          <w:rFonts w:ascii="Verdana" w:hAnsi="Verdana" w:cs="Times"/>
          <w:color w:val="000000" w:themeColor="text1"/>
        </w:rPr>
        <w:t>che tale opera e la sua partecipazione al concorso non viola diritti di terzi</w:t>
      </w:r>
      <w:r w:rsidR="00A14D67">
        <w:rPr>
          <w:rFonts w:ascii="Verdana" w:hAnsi="Verdana" w:cs="Times"/>
          <w:color w:val="000000" w:themeColor="text1"/>
        </w:rPr>
        <w:t xml:space="preserve"> e </w:t>
      </w:r>
      <w:r w:rsidRPr="006F7D4D">
        <w:rPr>
          <w:rFonts w:ascii="Verdana" w:hAnsi="Verdana" w:cs="Times"/>
          <w:color w:val="000000" w:themeColor="text1"/>
        </w:rPr>
        <w:t xml:space="preserve">di possedere, qualora si rendesse necessario, delle liberatorie </w:t>
      </w:r>
      <w:r w:rsidR="008C40F6">
        <w:rPr>
          <w:rFonts w:ascii="Verdana" w:hAnsi="Verdana" w:cs="Times"/>
          <w:color w:val="000000" w:themeColor="text1"/>
        </w:rPr>
        <w:t>richieste</w:t>
      </w:r>
      <w:r w:rsidRPr="006F7D4D">
        <w:rPr>
          <w:rFonts w:ascii="Verdana" w:hAnsi="Verdana" w:cs="Times"/>
          <w:color w:val="000000" w:themeColor="text1"/>
        </w:rPr>
        <w:t xml:space="preserve"> per legge da parte dei soggetti ritratti, e si assume completamente la responsabilità in caso di pretese avanzate da</w:t>
      </w:r>
      <w:r w:rsidR="003B797D">
        <w:rPr>
          <w:rFonts w:ascii="Verdana" w:hAnsi="Verdana" w:cs="Times"/>
          <w:color w:val="000000" w:themeColor="text1"/>
        </w:rPr>
        <w:t xml:space="preserve"> parte dei soggetti fotografati/filmati o rappresentati </w:t>
      </w:r>
      <w:r w:rsidR="008C40F6">
        <w:rPr>
          <w:rFonts w:ascii="Verdana" w:hAnsi="Verdana" w:cs="Times"/>
          <w:color w:val="000000" w:themeColor="text1"/>
        </w:rPr>
        <w:t>e in generale di terzi in relazione con le opere, e dichiara tenere indenne l'Associazione e i suoi componenti per qualsiasi eventuale pretesa di terzi in tale contesto</w:t>
      </w:r>
      <w:r w:rsidR="008C40F6" w:rsidRPr="006F7D4D">
        <w:rPr>
          <w:rFonts w:ascii="Verdana" w:hAnsi="Verdana" w:cs="Times"/>
          <w:color w:val="000000" w:themeColor="text1"/>
        </w:rPr>
        <w:t>.</w:t>
      </w:r>
    </w:p>
    <w:p w14:paraId="71B64F2B" w14:textId="6C80FCD3" w:rsidR="006E0A6A" w:rsidRPr="006F7D4D" w:rsidRDefault="006E0A6A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23969A21" w14:textId="6AD6B4EE" w:rsidR="006E0A6A" w:rsidRPr="006F7D4D" w:rsidRDefault="006A7198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bCs/>
          <w:color w:val="000000" w:themeColor="text1"/>
        </w:rPr>
        <w:t xml:space="preserve">Art. </w:t>
      </w:r>
      <w:r w:rsidR="00E447E1">
        <w:rPr>
          <w:rFonts w:ascii="Verdana" w:hAnsi="Verdana" w:cs="Times"/>
          <w:b/>
          <w:bCs/>
          <w:color w:val="000000" w:themeColor="text1"/>
        </w:rPr>
        <w:t>13</w:t>
      </w:r>
      <w:r w:rsidR="006E0A6A" w:rsidRPr="006F7D4D">
        <w:rPr>
          <w:rFonts w:ascii="Verdana" w:hAnsi="Verdana" w:cs="Times"/>
          <w:b/>
          <w:bCs/>
          <w:color w:val="000000" w:themeColor="text1"/>
        </w:rPr>
        <w:t>. Utilizzo delle immagini</w:t>
      </w:r>
    </w:p>
    <w:p w14:paraId="7BB2EA7E" w14:textId="01601B95" w:rsidR="008C40F6" w:rsidRPr="006F7D4D" w:rsidRDefault="00A14D67" w:rsidP="008C40F6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L’autore</w:t>
      </w:r>
      <w:r w:rsidR="006E0A6A" w:rsidRPr="006F7D4D">
        <w:rPr>
          <w:rFonts w:ascii="Verdana" w:hAnsi="Verdana" w:cs="Times"/>
          <w:color w:val="000000" w:themeColor="text1"/>
        </w:rPr>
        <w:t xml:space="preserve"> </w:t>
      </w:r>
      <w:r w:rsidR="00B1461E">
        <w:rPr>
          <w:rFonts w:ascii="Verdana" w:hAnsi="Verdana" w:cs="Times"/>
          <w:color w:val="000000" w:themeColor="text1"/>
        </w:rPr>
        <w:t>cede a titolo gratuito all’Associazione Spazio 1b con sede in Riva Caccia 1 a Lugano, tutti i diritti d</w:t>
      </w:r>
      <w:r w:rsidR="006154C0">
        <w:rPr>
          <w:rFonts w:ascii="Verdana" w:hAnsi="Verdana" w:cs="Times"/>
          <w:color w:val="000000" w:themeColor="text1"/>
        </w:rPr>
        <w:t>i</w:t>
      </w:r>
      <w:r w:rsidR="008C40F6">
        <w:rPr>
          <w:rFonts w:ascii="Verdana" w:hAnsi="Verdana" w:cs="Times"/>
          <w:color w:val="000000" w:themeColor="text1"/>
        </w:rPr>
        <w:t xml:space="preserve"> immagini, video e dati che</w:t>
      </w:r>
      <w:r w:rsidR="00B1461E">
        <w:rPr>
          <w:rFonts w:ascii="Verdana" w:hAnsi="Verdana" w:cs="Times"/>
          <w:color w:val="000000" w:themeColor="text1"/>
        </w:rPr>
        <w:t xml:space="preserve"> riguardano</w:t>
      </w:r>
      <w:r w:rsidR="008C40F6">
        <w:rPr>
          <w:rFonts w:ascii="Verdana" w:hAnsi="Verdana" w:cs="Times"/>
          <w:color w:val="000000" w:themeColor="text1"/>
        </w:rPr>
        <w:t xml:space="preserve"> lui/lei e le sue opere</w:t>
      </w:r>
      <w:r w:rsidR="006154C0">
        <w:rPr>
          <w:rFonts w:ascii="Verdana" w:hAnsi="Verdana" w:cs="Times"/>
          <w:color w:val="000000" w:themeColor="text1"/>
        </w:rPr>
        <w:t>,</w:t>
      </w:r>
      <w:r w:rsidR="00B1461E">
        <w:rPr>
          <w:rFonts w:ascii="Verdana" w:hAnsi="Verdana" w:cs="Times"/>
          <w:color w:val="000000" w:themeColor="text1"/>
        </w:rPr>
        <w:t xml:space="preserve"> </w:t>
      </w:r>
      <w:r w:rsidR="008C40F6">
        <w:rPr>
          <w:rFonts w:ascii="Verdana" w:hAnsi="Verdana" w:cs="Times"/>
          <w:color w:val="000000" w:themeColor="text1"/>
        </w:rPr>
        <w:t>relativi alla sua partecipazione alle esposizioni e attività promosse dall’associazione che è  autorizzata conseguentemente  a utilizzare tali immagini, video e dati. Quanto ceduto sarà utilizzato esclusivamente ai fini divulgativi delle attività promosse dall’Associazione, in particolare attraverso pubblicazioni di cataloghi cartacei, locandine, inviti, sito web e social media.</w:t>
      </w:r>
    </w:p>
    <w:p w14:paraId="732C3FA2" w14:textId="59506155" w:rsidR="00705F7D" w:rsidRPr="006F7D4D" w:rsidRDefault="00705F7D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0392112F" w14:textId="6490580F" w:rsidR="006E0A6A" w:rsidRPr="006F7D4D" w:rsidRDefault="007D385C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b/>
          <w:bCs/>
          <w:color w:val="000000" w:themeColor="text1"/>
        </w:rPr>
        <w:t xml:space="preserve">Art. </w:t>
      </w:r>
      <w:r w:rsidR="00E447E1">
        <w:rPr>
          <w:rFonts w:ascii="Verdana" w:hAnsi="Verdana" w:cs="Times"/>
          <w:b/>
          <w:bCs/>
          <w:color w:val="000000" w:themeColor="text1"/>
        </w:rPr>
        <w:t>14</w:t>
      </w:r>
      <w:r w:rsidR="006E0A6A" w:rsidRPr="006F7D4D">
        <w:rPr>
          <w:rFonts w:ascii="Verdana" w:hAnsi="Verdana" w:cs="Times"/>
          <w:b/>
          <w:bCs/>
          <w:color w:val="000000" w:themeColor="text1"/>
        </w:rPr>
        <w:t>. Responsabilità</w:t>
      </w:r>
    </w:p>
    <w:p w14:paraId="278FD811" w14:textId="181F7795" w:rsidR="006A7198" w:rsidRDefault="006154C0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L’artista si impegna a</w:t>
      </w:r>
      <w:r w:rsidR="006A7198">
        <w:rPr>
          <w:rFonts w:ascii="Verdana" w:hAnsi="Verdana" w:cs="Times"/>
          <w:color w:val="000000" w:themeColor="text1"/>
        </w:rPr>
        <w:t xml:space="preserve"> trasportare, monta</w:t>
      </w:r>
      <w:r w:rsidR="008C40F6">
        <w:rPr>
          <w:rFonts w:ascii="Verdana" w:hAnsi="Verdana" w:cs="Times"/>
          <w:color w:val="000000" w:themeColor="text1"/>
        </w:rPr>
        <w:t>re e smontare l’allestimento</w:t>
      </w:r>
      <w:r w:rsidR="006A7198">
        <w:rPr>
          <w:rFonts w:ascii="Verdana" w:hAnsi="Verdana" w:cs="Times"/>
          <w:color w:val="000000" w:themeColor="text1"/>
        </w:rPr>
        <w:t xml:space="preserve"> della propria opera con i mezzi a sua disposizione, a lasciare la vetrina nello stato in cui </w:t>
      </w:r>
      <w:r w:rsidR="00513A1D">
        <w:rPr>
          <w:rFonts w:ascii="Verdana" w:hAnsi="Verdana" w:cs="Times"/>
          <w:color w:val="000000" w:themeColor="text1"/>
        </w:rPr>
        <w:t>l’ha</w:t>
      </w:r>
      <w:r w:rsidR="006A7198">
        <w:rPr>
          <w:rFonts w:ascii="Verdana" w:hAnsi="Verdana" w:cs="Times"/>
          <w:color w:val="000000" w:themeColor="text1"/>
        </w:rPr>
        <w:t xml:space="preserve"> trovata, pulita e stuccata.</w:t>
      </w:r>
    </w:p>
    <w:p w14:paraId="5615AF6B" w14:textId="0D3CCDA7" w:rsidR="006A7198" w:rsidRDefault="006A7198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La responsabilità dell’opera durante il montaggio e lo smontaggio dell’</w:t>
      </w:r>
      <w:r w:rsidR="006154C0">
        <w:rPr>
          <w:rFonts w:ascii="Verdana" w:hAnsi="Verdana" w:cs="Times"/>
          <w:color w:val="000000" w:themeColor="text1"/>
        </w:rPr>
        <w:t>opera</w:t>
      </w:r>
      <w:r>
        <w:rPr>
          <w:rFonts w:ascii="Verdana" w:hAnsi="Verdana" w:cs="Times"/>
          <w:color w:val="000000" w:themeColor="text1"/>
        </w:rPr>
        <w:t xml:space="preserve"> è dell’artista stesso. Qualora, se per l’artista fosse impossi</w:t>
      </w:r>
      <w:r w:rsidR="006077B4">
        <w:rPr>
          <w:rFonts w:ascii="Verdana" w:hAnsi="Verdana" w:cs="Times"/>
          <w:color w:val="000000" w:themeColor="text1"/>
        </w:rPr>
        <w:t xml:space="preserve">bile essere presente </w:t>
      </w:r>
      <w:r w:rsidR="006077B4" w:rsidRPr="006154C0">
        <w:rPr>
          <w:rFonts w:ascii="Verdana" w:hAnsi="Verdana" w:cs="Times"/>
          <w:color w:val="000000" w:themeColor="text1"/>
          <w:u w:val="single"/>
        </w:rPr>
        <w:t xml:space="preserve">esclusivamente durante </w:t>
      </w:r>
      <w:r w:rsidRPr="006154C0">
        <w:rPr>
          <w:rFonts w:ascii="Verdana" w:hAnsi="Verdana" w:cs="Times"/>
          <w:color w:val="000000" w:themeColor="text1"/>
          <w:u w:val="single"/>
        </w:rPr>
        <w:t>lo smontaggio</w:t>
      </w:r>
      <w:r>
        <w:rPr>
          <w:rFonts w:ascii="Verdana" w:hAnsi="Verdana" w:cs="Times"/>
          <w:color w:val="000000" w:themeColor="text1"/>
        </w:rPr>
        <w:t xml:space="preserve">, l’Associazione provvederà allo svolgimento delle operazioni al posto dell’artista, declinando </w:t>
      </w:r>
      <w:r w:rsidR="007D385C">
        <w:rPr>
          <w:rFonts w:ascii="Verdana" w:hAnsi="Verdana" w:cs="Times"/>
          <w:color w:val="000000" w:themeColor="text1"/>
        </w:rPr>
        <w:t xml:space="preserve">pertanto </w:t>
      </w:r>
      <w:r>
        <w:rPr>
          <w:rFonts w:ascii="Verdana" w:hAnsi="Verdana" w:cs="Times"/>
          <w:color w:val="000000" w:themeColor="text1"/>
        </w:rPr>
        <w:t>ogni responsabilità</w:t>
      </w:r>
      <w:r w:rsidR="007D385C">
        <w:rPr>
          <w:rFonts w:ascii="Verdana" w:hAnsi="Verdana" w:cs="Times"/>
          <w:color w:val="000000" w:themeColor="text1"/>
        </w:rPr>
        <w:t xml:space="preserve"> su eventuali danneggiamenti dell’opera.</w:t>
      </w:r>
    </w:p>
    <w:p w14:paraId="6EE6D199" w14:textId="5D03BC3B" w:rsidR="006077B4" w:rsidRDefault="006077B4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Le eventuali spese di imballaggio e restituzione dell’opera saranno a carico dell’artista.</w:t>
      </w:r>
    </w:p>
    <w:p w14:paraId="64370088" w14:textId="77777777" w:rsidR="00513A1D" w:rsidRDefault="00513A1D" w:rsidP="00513A1D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>L’Associazione declina ogni responsabilità su eventuali danneggiamenti.</w:t>
      </w:r>
    </w:p>
    <w:p w14:paraId="059F4F5D" w14:textId="77777777" w:rsidR="009E65B0" w:rsidRDefault="00513A1D" w:rsidP="00513A1D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 xml:space="preserve">L’Associazione è coperta da assicurazione in caso di danneggiamento o furto da parte di terzi durante l’esposizione nelle vetrine. </w:t>
      </w:r>
    </w:p>
    <w:p w14:paraId="2D1C5EFD" w14:textId="4BB45E0E" w:rsidR="00513A1D" w:rsidRDefault="00513A1D" w:rsidP="00513A1D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lastRenderedPageBreak/>
        <w:t>Viene pertanto richiesto di dichiarare, a fine assicurativo, il valore stimato dell’opera (vedi formulario di partecipazione).</w:t>
      </w:r>
    </w:p>
    <w:p w14:paraId="3474D3DF" w14:textId="77777777" w:rsidR="00513A1D" w:rsidRDefault="00513A1D" w:rsidP="00513A1D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75AD0AE4" w14:textId="6C85ACCD" w:rsidR="002F193F" w:rsidRDefault="00513A1D" w:rsidP="00513A1D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  <w:r>
        <w:rPr>
          <w:rFonts w:ascii="Verdana" w:hAnsi="Verdana" w:cs="Times"/>
          <w:color w:val="000000" w:themeColor="text1"/>
        </w:rPr>
        <w:t xml:space="preserve">Qualora il partecipante non dovesse ritirare la sua opera presso l'Associazione entro la data </w:t>
      </w:r>
      <w:r w:rsidR="001165D8">
        <w:rPr>
          <w:rFonts w:ascii="Verdana" w:hAnsi="Verdana" w:cs="Times"/>
          <w:color w:val="000000" w:themeColor="text1"/>
        </w:rPr>
        <w:t xml:space="preserve">che verrà in seguito </w:t>
      </w:r>
      <w:r>
        <w:rPr>
          <w:rFonts w:ascii="Verdana" w:hAnsi="Verdana" w:cs="Times"/>
          <w:color w:val="000000" w:themeColor="text1"/>
        </w:rPr>
        <w:t>stabilita per il ritiro, la proprietà dell'opera verrà automaticamente acquisita da e trasferita all'Associazione, senza nessuna controprestazione.</w:t>
      </w:r>
    </w:p>
    <w:p w14:paraId="0C366F16" w14:textId="77777777" w:rsidR="001165D8" w:rsidRDefault="001165D8" w:rsidP="00513A1D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1F504CB3" w14:textId="77777777" w:rsidR="001165D8" w:rsidRDefault="001165D8" w:rsidP="00513A1D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669B4139" w14:textId="77777777" w:rsidR="001165D8" w:rsidRDefault="001165D8" w:rsidP="00513A1D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6D220B82" w14:textId="77777777" w:rsidR="001165D8" w:rsidRDefault="001165D8" w:rsidP="00513A1D">
      <w:pPr>
        <w:widowControl w:val="0"/>
        <w:autoSpaceDE w:val="0"/>
        <w:autoSpaceDN w:val="0"/>
        <w:adjustRightInd w:val="0"/>
        <w:rPr>
          <w:rFonts w:ascii="Verdana" w:hAnsi="Verdana" w:cs="Times"/>
          <w:color w:val="000000" w:themeColor="text1"/>
        </w:rPr>
      </w:pPr>
    </w:p>
    <w:p w14:paraId="4E207855" w14:textId="188F4660" w:rsidR="001165D8" w:rsidRPr="001165D8" w:rsidRDefault="001165D8" w:rsidP="00513A1D">
      <w:pPr>
        <w:widowControl w:val="0"/>
        <w:autoSpaceDE w:val="0"/>
        <w:autoSpaceDN w:val="0"/>
        <w:adjustRightInd w:val="0"/>
        <w:rPr>
          <w:rFonts w:ascii="Verdana" w:hAnsi="Verdana" w:cs="Times"/>
          <w:color w:val="FF0000"/>
        </w:rPr>
      </w:pPr>
      <w:r w:rsidRPr="001165D8">
        <w:rPr>
          <w:rFonts w:ascii="Verdana" w:hAnsi="Verdana" w:cs="Times"/>
          <w:color w:val="FF0000"/>
        </w:rPr>
        <w:t>Alla pagina seguente trovate il Formulario di Partecipazione.</w:t>
      </w:r>
    </w:p>
    <w:p w14:paraId="3C098BEA" w14:textId="77777777" w:rsidR="007D385C" w:rsidRPr="001165D8" w:rsidRDefault="007D385C" w:rsidP="006E0A6A">
      <w:pPr>
        <w:widowControl w:val="0"/>
        <w:autoSpaceDE w:val="0"/>
        <w:autoSpaceDN w:val="0"/>
        <w:adjustRightInd w:val="0"/>
        <w:rPr>
          <w:rFonts w:ascii="Verdana" w:hAnsi="Verdana" w:cs="Times"/>
          <w:color w:val="FF0000"/>
        </w:rPr>
      </w:pPr>
    </w:p>
    <w:p w14:paraId="0E20565F" w14:textId="77777777" w:rsidR="002F193F" w:rsidRPr="006F7D4D" w:rsidRDefault="002F193F" w:rsidP="006E0A6A">
      <w:pPr>
        <w:rPr>
          <w:rFonts w:ascii="Verdana" w:hAnsi="Verdana" w:cs="Times"/>
          <w:color w:val="000000" w:themeColor="text1"/>
        </w:rPr>
      </w:pPr>
    </w:p>
    <w:p w14:paraId="05079F28" w14:textId="77777777" w:rsidR="00E66257" w:rsidRDefault="00E66257" w:rsidP="006E0A6A">
      <w:pPr>
        <w:rPr>
          <w:rFonts w:ascii="Verdana" w:hAnsi="Verdana" w:cs="Times"/>
          <w:color w:val="000000" w:themeColor="text1"/>
        </w:rPr>
      </w:pPr>
    </w:p>
    <w:p w14:paraId="5F432756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2E48F99E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409CE10A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5D7210C7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7BFA7B74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535F1730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020964A2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3D66464F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17A42C08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1039E588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182755D8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3815053A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19766008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6D4EE433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06957BCE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2FBB4A4E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3F1E5C37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0AC48792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30919A7F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5CE0C54A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35FD88D7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5A777B97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34CD47BE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42460F7A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14CC91CA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0701BD64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68CB51FC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5B151446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52B7B891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6D30652B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74A6224C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247EAB3B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2A7BC662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6976702C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7FBA2843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6D9B3024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7592B6EE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1880D15C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20EC6481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27D8778A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366EB855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50A26E7E" w14:textId="77777777" w:rsidR="001165D8" w:rsidRDefault="001165D8" w:rsidP="009565FC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95" w:tblpY="-360"/>
        <w:tblW w:w="109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5913"/>
        <w:gridCol w:w="2067"/>
      </w:tblGrid>
      <w:tr w:rsidR="001165D8" w14:paraId="3143A7AA" w14:textId="77777777" w:rsidTr="001165D8">
        <w:trPr>
          <w:trHeight w:val="1930"/>
        </w:trPr>
        <w:tc>
          <w:tcPr>
            <w:tcW w:w="2992" w:type="dxa"/>
            <w:shd w:val="clear" w:color="auto" w:fill="auto"/>
          </w:tcPr>
          <w:p w14:paraId="092445CA" w14:textId="77777777" w:rsidR="001165D8" w:rsidRPr="00841922" w:rsidRDefault="001165D8" w:rsidP="001165D8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val="it-CH" w:eastAsia="en-US"/>
              </w:rPr>
            </w:pPr>
            <w:r w:rsidRPr="00841922">
              <w:rPr>
                <w:rFonts w:ascii="Arial" w:eastAsia="Calibri" w:hAnsi="Arial" w:cs="Arial"/>
                <w:b/>
                <w:bCs/>
                <w:color w:val="1D1D1B"/>
                <w:sz w:val="18"/>
                <w:szCs w:val="18"/>
                <w:lang w:val="it-CH" w:eastAsia="en-US"/>
              </w:rPr>
              <w:lastRenderedPageBreak/>
              <w:t>Associazione</w:t>
            </w:r>
            <w:r w:rsidRPr="00841922">
              <w:rPr>
                <w:rFonts w:ascii="Calibri Light" w:eastAsia="Calibri" w:hAnsi="Calibri Light" w:cs="Calibri Light"/>
                <w:color w:val="1D1D1B"/>
                <w:sz w:val="18"/>
                <w:szCs w:val="18"/>
                <w:lang w:val="it-CH" w:eastAsia="en-US"/>
              </w:rPr>
              <w:t xml:space="preserve"> </w:t>
            </w:r>
            <w:r w:rsidRPr="00841922">
              <w:rPr>
                <w:rFonts w:ascii="Calibri Light" w:eastAsia="Calibri" w:hAnsi="Calibri Light" w:cs="Calibri Light"/>
                <w:color w:val="1D1D1B"/>
                <w:sz w:val="18"/>
                <w:szCs w:val="18"/>
                <w:lang w:val="it-CH" w:eastAsia="en-US"/>
              </w:rPr>
              <w:tab/>
            </w:r>
            <w:r>
              <w:rPr>
                <w:rFonts w:ascii="Calibri Light" w:eastAsia="Calibri" w:hAnsi="Calibri Light" w:cs="Calibri Light"/>
                <w:color w:val="1D1D1B"/>
                <w:sz w:val="18"/>
                <w:szCs w:val="18"/>
                <w:lang w:val="it-CH" w:eastAsia="en-US"/>
              </w:rPr>
              <w:t>Riva Caccia 1</w:t>
            </w:r>
            <w:r w:rsidRPr="00841922">
              <w:rPr>
                <w:rFonts w:ascii="Calibri Light" w:eastAsia="Calibri" w:hAnsi="Calibri Light" w:cs="Calibri Light"/>
                <w:color w:val="1D1D1B"/>
                <w:sz w:val="18"/>
                <w:szCs w:val="18"/>
                <w:lang w:val="it-CH" w:eastAsia="en-US"/>
              </w:rPr>
              <w:br/>
            </w:r>
            <w:r>
              <w:rPr>
                <w:rFonts w:ascii="Arial" w:eastAsia="Calibri" w:hAnsi="Arial" w:cs="Arial"/>
                <w:b/>
                <w:bCs/>
                <w:color w:val="1D1D1B"/>
                <w:sz w:val="18"/>
                <w:szCs w:val="18"/>
                <w:lang w:val="it-CH" w:eastAsia="en-US"/>
              </w:rPr>
              <w:t>Spazio 1b</w:t>
            </w:r>
            <w:r>
              <w:rPr>
                <w:rFonts w:ascii="Calibri Light" w:eastAsia="Calibri" w:hAnsi="Calibri Light" w:cs="Calibri Light"/>
                <w:color w:val="1D1D1B"/>
                <w:sz w:val="18"/>
                <w:szCs w:val="18"/>
                <w:lang w:val="it-CH" w:eastAsia="en-US"/>
              </w:rPr>
              <w:t xml:space="preserve"> </w:t>
            </w:r>
            <w:r>
              <w:rPr>
                <w:rFonts w:ascii="Calibri Light" w:eastAsia="Calibri" w:hAnsi="Calibri Light" w:cs="Calibri Light"/>
                <w:color w:val="1D1D1B"/>
                <w:sz w:val="18"/>
                <w:szCs w:val="18"/>
                <w:lang w:val="it-CH" w:eastAsia="en-US"/>
              </w:rPr>
              <w:tab/>
              <w:t>6900 Lugano</w:t>
            </w:r>
          </w:p>
          <w:p w14:paraId="4F961DB7" w14:textId="77777777" w:rsidR="001165D8" w:rsidRPr="00841922" w:rsidRDefault="001165D8" w:rsidP="001165D8">
            <w:pPr>
              <w:pStyle w:val="Intestazione"/>
              <w:snapToGrid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4"/>
                <w:szCs w:val="16"/>
              </w:rPr>
              <w:br/>
            </w:r>
          </w:p>
        </w:tc>
        <w:tc>
          <w:tcPr>
            <w:tcW w:w="5913" w:type="dxa"/>
            <w:shd w:val="clear" w:color="auto" w:fill="auto"/>
          </w:tcPr>
          <w:p w14:paraId="4CFECC52" w14:textId="77777777" w:rsidR="001165D8" w:rsidRDefault="001165D8" w:rsidP="001165D8">
            <w:pPr>
              <w:pStyle w:val="Intestazione"/>
              <w:snapToGrid w:val="0"/>
              <w:ind w:left="282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481153220"/>
            <w:r w:rsidRPr="00B904F5">
              <w:rPr>
                <w:rFonts w:ascii="Arial" w:hAnsi="Arial" w:cs="Arial"/>
                <w:b/>
                <w:sz w:val="32"/>
                <w:szCs w:val="32"/>
                <w:lang w:val="it-CH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  <w:lang w:val="it-CH"/>
              </w:rPr>
              <w:t>ittà</w:t>
            </w:r>
            <w:r w:rsidRPr="00B904F5">
              <w:rPr>
                <w:rFonts w:ascii="Arial" w:hAnsi="Arial" w:cs="Arial"/>
                <w:b/>
                <w:sz w:val="32"/>
                <w:szCs w:val="32"/>
                <w:lang w:val="it-CH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  <w:lang w:val="it-CH"/>
              </w:rPr>
              <w:t xml:space="preserve">ivise, </w:t>
            </w:r>
            <w:r>
              <w:rPr>
                <w:rFonts w:ascii="Arial" w:hAnsi="Arial" w:cs="Arial"/>
                <w:b/>
                <w:sz w:val="32"/>
                <w:szCs w:val="32"/>
              </w:rPr>
              <w:t>Città Plurali</w:t>
            </w:r>
          </w:p>
          <w:p w14:paraId="65F153A2" w14:textId="77777777" w:rsidR="001165D8" w:rsidRDefault="001165D8" w:rsidP="001165D8">
            <w:pPr>
              <w:pStyle w:val="Intestazione"/>
              <w:snapToGrid w:val="0"/>
              <w:ind w:left="282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(R)esistenze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716DC">
              <w:rPr>
                <w:rFonts w:ascii="Arial" w:hAnsi="Arial" w:cs="Arial"/>
                <w:sz w:val="24"/>
                <w:szCs w:val="24"/>
                <w:lang w:val="it-CH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it-CH"/>
              </w:rPr>
              <w:t xml:space="preserve">7 </w:t>
            </w:r>
            <w:r w:rsidRPr="00C716DC">
              <w:rPr>
                <w:rFonts w:ascii="Arial" w:hAnsi="Arial" w:cs="Arial"/>
                <w:sz w:val="24"/>
                <w:szCs w:val="24"/>
                <w:lang w:val="it-CH"/>
              </w:rPr>
              <w:t>ottobre 201</w:t>
            </w:r>
            <w:r>
              <w:rPr>
                <w:rFonts w:ascii="Arial" w:hAnsi="Arial" w:cs="Arial"/>
                <w:sz w:val="24"/>
                <w:szCs w:val="24"/>
                <w:lang w:val="it-CH"/>
              </w:rPr>
              <w:t>7</w:t>
            </w:r>
            <w:r w:rsidRPr="00C716DC">
              <w:rPr>
                <w:rFonts w:ascii="Arial" w:hAnsi="Arial" w:cs="Arial"/>
                <w:sz w:val="24"/>
                <w:szCs w:val="24"/>
                <w:lang w:val="it-CH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it-CH"/>
              </w:rPr>
              <w:t>15 gennaio 201</w:t>
            </w:r>
            <w:bookmarkEnd w:id="0"/>
            <w:r>
              <w:rPr>
                <w:rFonts w:ascii="Arial" w:hAnsi="Arial" w:cs="Arial"/>
                <w:sz w:val="24"/>
                <w:szCs w:val="24"/>
                <w:lang w:val="it-CH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CH"/>
              </w:rPr>
              <w:br/>
            </w:r>
          </w:p>
          <w:p w14:paraId="762252A1" w14:textId="77777777" w:rsidR="001165D8" w:rsidRDefault="001165D8" w:rsidP="001165D8">
            <w:pPr>
              <w:pStyle w:val="Intestazione"/>
              <w:snapToGrid w:val="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FORMULARIO DI PARTECIPAZIONE</w:t>
            </w:r>
          </w:p>
          <w:p w14:paraId="1DC8D018" w14:textId="77777777" w:rsidR="001165D8" w:rsidRPr="005D2FCB" w:rsidRDefault="001165D8" w:rsidP="001165D8">
            <w:pPr>
              <w:pStyle w:val="Intestazione"/>
              <w:snapToGrid w:val="0"/>
              <w:ind w:left="282"/>
              <w:rPr>
                <w:rFonts w:ascii="Arial" w:hAnsi="Arial" w:cs="Arial"/>
                <w:lang w:val="it-CH"/>
              </w:rPr>
            </w:pPr>
          </w:p>
        </w:tc>
        <w:tc>
          <w:tcPr>
            <w:tcW w:w="2067" w:type="dxa"/>
            <w:shd w:val="clear" w:color="auto" w:fill="auto"/>
          </w:tcPr>
          <w:p w14:paraId="3BE3E7E2" w14:textId="77777777" w:rsidR="001165D8" w:rsidRDefault="001165D8" w:rsidP="001165D8">
            <w:pPr>
              <w:pStyle w:val="Intestazione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0B83E114" wp14:editId="5D5E7835">
                  <wp:extent cx="1257300" cy="1104900"/>
                  <wp:effectExtent l="0" t="0" r="12700" b="1270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AED07" w14:textId="0AEE7EF5" w:rsidR="009565FC" w:rsidRDefault="009565FC" w:rsidP="009565FC">
      <w:pPr>
        <w:tabs>
          <w:tab w:val="left" w:pos="3686"/>
        </w:tabs>
        <w:rPr>
          <w:rFonts w:ascii="Arial" w:hAnsi="Arial" w:cs="Arial"/>
          <w:b/>
          <w:color w:val="FF0000"/>
          <w:sz w:val="20"/>
          <w:szCs w:val="20"/>
        </w:rPr>
      </w:pPr>
      <w:r w:rsidRPr="009565FC">
        <w:rPr>
          <w:rFonts w:ascii="Arial" w:hAnsi="Arial" w:cs="Arial"/>
          <w:sz w:val="20"/>
          <w:szCs w:val="20"/>
        </w:rPr>
        <w:lastRenderedPageBreak/>
        <w:t xml:space="preserve">FORMULARIO DA COMPILARE FIRMARE E INOLTRARE, ACCOMPAGNATO DALLE IMMAGINI </w:t>
      </w:r>
      <w:r w:rsidR="00147DA8">
        <w:rPr>
          <w:rFonts w:ascii="Arial" w:hAnsi="Arial" w:cs="Arial"/>
          <w:sz w:val="20"/>
          <w:szCs w:val="20"/>
        </w:rPr>
        <w:t xml:space="preserve">RICHIESTE </w:t>
      </w:r>
      <w:r w:rsidRPr="009565FC">
        <w:rPr>
          <w:rFonts w:ascii="Arial" w:hAnsi="Arial" w:cs="Arial"/>
          <w:sz w:val="20"/>
          <w:szCs w:val="20"/>
        </w:rPr>
        <w:t xml:space="preserve">E DALLA COPIA DI PAGAMENTO DELLA QUOTA DI PARTECIPAZIONE ENTRO IL </w:t>
      </w:r>
      <w:r w:rsidRPr="009565F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94DEB">
        <w:rPr>
          <w:rFonts w:ascii="Arial" w:hAnsi="Arial" w:cs="Arial"/>
          <w:b/>
          <w:color w:val="FF0000"/>
          <w:sz w:val="20"/>
          <w:szCs w:val="20"/>
        </w:rPr>
        <w:t>21</w:t>
      </w:r>
      <w:r w:rsidRPr="009565F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94DEB">
        <w:rPr>
          <w:rFonts w:ascii="Arial" w:hAnsi="Arial" w:cs="Arial"/>
          <w:b/>
          <w:color w:val="FF0000"/>
          <w:sz w:val="20"/>
          <w:szCs w:val="20"/>
        </w:rPr>
        <w:t>AGOSTO</w:t>
      </w:r>
      <w:r w:rsidRPr="009565FC">
        <w:rPr>
          <w:rFonts w:ascii="Arial" w:hAnsi="Arial" w:cs="Arial"/>
          <w:b/>
          <w:color w:val="FF0000"/>
          <w:sz w:val="20"/>
          <w:szCs w:val="20"/>
        </w:rPr>
        <w:t xml:space="preserve"> 2017 </w:t>
      </w:r>
    </w:p>
    <w:p w14:paraId="1C841710" w14:textId="77777777" w:rsidR="009565FC" w:rsidRDefault="009565FC" w:rsidP="009565FC">
      <w:pPr>
        <w:tabs>
          <w:tab w:val="left" w:pos="3686"/>
        </w:tabs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544"/>
      </w:tblGrid>
      <w:tr w:rsidR="009565FC" w:rsidRPr="00433218" w14:paraId="182EE279" w14:textId="77777777" w:rsidTr="009565FC">
        <w:trPr>
          <w:trHeight w:val="554"/>
        </w:trPr>
        <w:tc>
          <w:tcPr>
            <w:tcW w:w="1973" w:type="dxa"/>
            <w:shd w:val="clear" w:color="auto" w:fill="F2F2F2" w:themeFill="background1" w:themeFillShade="F2"/>
          </w:tcPr>
          <w:p w14:paraId="68663FAA" w14:textId="77777777" w:rsidR="009565FC" w:rsidRDefault="009565FC" w:rsidP="00FF61D8">
            <w:pPr>
              <w:rPr>
                <w:rFonts w:ascii="Arial" w:hAnsi="Arial" w:cs="Arial"/>
                <w:b/>
              </w:rPr>
            </w:pPr>
            <w:permStart w:id="877732673" w:edGrp="everyone" w:colFirst="1" w:colLast="1"/>
            <w:r w:rsidRPr="007541DE">
              <w:rPr>
                <w:rFonts w:ascii="Arial" w:hAnsi="Arial" w:cs="Arial"/>
                <w:b/>
              </w:rPr>
              <w:t>NOME</w:t>
            </w:r>
          </w:p>
          <w:p w14:paraId="235F4161" w14:textId="77777777" w:rsidR="009565FC" w:rsidRPr="007541DE" w:rsidRDefault="009565FC" w:rsidP="00FF61D8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shd w:val="clear" w:color="auto" w:fill="F2F2F2" w:themeFill="background1" w:themeFillShade="F2"/>
          </w:tcPr>
          <w:p w14:paraId="185BE362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</w:tc>
      </w:tr>
      <w:tr w:rsidR="009565FC" w:rsidRPr="00433218" w14:paraId="2337CF0B" w14:textId="77777777" w:rsidTr="009565FC">
        <w:trPr>
          <w:trHeight w:val="454"/>
        </w:trPr>
        <w:tc>
          <w:tcPr>
            <w:tcW w:w="1973" w:type="dxa"/>
            <w:shd w:val="clear" w:color="auto" w:fill="F2F2F2" w:themeFill="background1" w:themeFillShade="F2"/>
          </w:tcPr>
          <w:p w14:paraId="59B2F474" w14:textId="77777777" w:rsidR="009565FC" w:rsidRDefault="009565FC" w:rsidP="00FF61D8">
            <w:pPr>
              <w:ind w:left="35"/>
              <w:rPr>
                <w:rFonts w:ascii="Arial" w:hAnsi="Arial" w:cs="Arial"/>
                <w:b/>
              </w:rPr>
            </w:pPr>
            <w:permStart w:id="631655002" w:edGrp="everyone" w:colFirst="1" w:colLast="1"/>
            <w:permEnd w:id="877732673"/>
            <w:r w:rsidRPr="007541DE">
              <w:rPr>
                <w:rFonts w:ascii="Arial" w:hAnsi="Arial" w:cs="Arial"/>
                <w:b/>
              </w:rPr>
              <w:t>COGNOME</w:t>
            </w:r>
          </w:p>
          <w:p w14:paraId="095634B4" w14:textId="77777777" w:rsidR="009565FC" w:rsidRPr="007541DE" w:rsidRDefault="009565FC" w:rsidP="001165D8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shd w:val="clear" w:color="auto" w:fill="auto"/>
          </w:tcPr>
          <w:p w14:paraId="4B309E5A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</w:tc>
      </w:tr>
      <w:tr w:rsidR="009565FC" w:rsidRPr="00433218" w14:paraId="2F32A9BB" w14:textId="77777777" w:rsidTr="009565FC">
        <w:trPr>
          <w:trHeight w:val="454"/>
        </w:trPr>
        <w:tc>
          <w:tcPr>
            <w:tcW w:w="1973" w:type="dxa"/>
            <w:shd w:val="clear" w:color="auto" w:fill="F2F2F2" w:themeFill="background1" w:themeFillShade="F2"/>
          </w:tcPr>
          <w:p w14:paraId="2F0EA580" w14:textId="77777777" w:rsidR="009565FC" w:rsidRDefault="009565FC" w:rsidP="00FF61D8">
            <w:pPr>
              <w:ind w:left="35"/>
              <w:rPr>
                <w:rFonts w:ascii="Arial" w:hAnsi="Arial" w:cs="Arial"/>
                <w:b/>
              </w:rPr>
            </w:pPr>
            <w:permStart w:id="666835333" w:edGrp="everyone" w:colFirst="1" w:colLast="1"/>
            <w:permEnd w:id="631655002"/>
            <w:r w:rsidRPr="007541DE">
              <w:rPr>
                <w:rFonts w:ascii="Arial" w:hAnsi="Arial" w:cs="Arial"/>
                <w:b/>
              </w:rPr>
              <w:t xml:space="preserve">Via </w:t>
            </w:r>
          </w:p>
          <w:p w14:paraId="111B545D" w14:textId="77777777" w:rsidR="009565FC" w:rsidRPr="007541DE" w:rsidRDefault="009565FC" w:rsidP="001165D8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shd w:val="clear" w:color="auto" w:fill="auto"/>
          </w:tcPr>
          <w:p w14:paraId="608025B0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</w:tc>
      </w:tr>
      <w:tr w:rsidR="009565FC" w:rsidRPr="00433218" w14:paraId="12FC0500" w14:textId="77777777" w:rsidTr="009565FC">
        <w:trPr>
          <w:trHeight w:val="454"/>
        </w:trPr>
        <w:tc>
          <w:tcPr>
            <w:tcW w:w="1973" w:type="dxa"/>
            <w:shd w:val="clear" w:color="auto" w:fill="F2F2F2" w:themeFill="background1" w:themeFillShade="F2"/>
          </w:tcPr>
          <w:p w14:paraId="45A627C6" w14:textId="77777777" w:rsidR="009565FC" w:rsidRDefault="009565FC" w:rsidP="00FF61D8">
            <w:pPr>
              <w:ind w:left="35"/>
              <w:rPr>
                <w:rFonts w:ascii="Arial" w:hAnsi="Arial" w:cs="Arial"/>
                <w:b/>
              </w:rPr>
            </w:pPr>
            <w:permStart w:id="1853454326" w:edGrp="everyone" w:colFirst="1" w:colLast="1"/>
            <w:permEnd w:id="666835333"/>
            <w:r w:rsidRPr="007541DE">
              <w:rPr>
                <w:rFonts w:ascii="Arial" w:hAnsi="Arial" w:cs="Arial"/>
                <w:b/>
              </w:rPr>
              <w:t>Cap + Località</w:t>
            </w:r>
          </w:p>
          <w:p w14:paraId="1250C3A7" w14:textId="77777777" w:rsidR="009565FC" w:rsidRPr="007541DE" w:rsidRDefault="009565FC" w:rsidP="00FF61D8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shd w:val="clear" w:color="auto" w:fill="auto"/>
          </w:tcPr>
          <w:p w14:paraId="3F6EA6A6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</w:tc>
      </w:tr>
      <w:tr w:rsidR="009565FC" w:rsidRPr="00433218" w14:paraId="001A8269" w14:textId="77777777" w:rsidTr="009565FC">
        <w:trPr>
          <w:trHeight w:val="454"/>
        </w:trPr>
        <w:tc>
          <w:tcPr>
            <w:tcW w:w="1973" w:type="dxa"/>
            <w:shd w:val="clear" w:color="auto" w:fill="F2F2F2" w:themeFill="background1" w:themeFillShade="F2"/>
          </w:tcPr>
          <w:p w14:paraId="69588A8B" w14:textId="77777777" w:rsidR="009565FC" w:rsidRDefault="009565FC" w:rsidP="00FF61D8">
            <w:pPr>
              <w:ind w:left="35"/>
              <w:rPr>
                <w:rFonts w:ascii="Arial" w:hAnsi="Arial" w:cs="Arial"/>
                <w:b/>
              </w:rPr>
            </w:pPr>
            <w:permStart w:id="148202582" w:edGrp="everyone" w:colFirst="1" w:colLast="1"/>
            <w:permEnd w:id="1853454326"/>
            <w:r w:rsidRPr="007541DE">
              <w:rPr>
                <w:rFonts w:ascii="Arial" w:hAnsi="Arial" w:cs="Arial"/>
                <w:b/>
              </w:rPr>
              <w:t>Telefono</w:t>
            </w:r>
          </w:p>
          <w:p w14:paraId="04C7E385" w14:textId="77777777" w:rsidR="009565FC" w:rsidRPr="007541DE" w:rsidRDefault="009565FC" w:rsidP="00FF61D8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shd w:val="clear" w:color="auto" w:fill="auto"/>
          </w:tcPr>
          <w:p w14:paraId="037023D0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</w:tc>
      </w:tr>
      <w:tr w:rsidR="009565FC" w:rsidRPr="00433218" w14:paraId="5E0DF309" w14:textId="77777777" w:rsidTr="009565FC">
        <w:trPr>
          <w:trHeight w:val="454"/>
        </w:trPr>
        <w:tc>
          <w:tcPr>
            <w:tcW w:w="1973" w:type="dxa"/>
            <w:shd w:val="clear" w:color="auto" w:fill="F2F2F2" w:themeFill="background1" w:themeFillShade="F2"/>
          </w:tcPr>
          <w:p w14:paraId="7508C749" w14:textId="77777777" w:rsidR="009565FC" w:rsidRDefault="009565FC" w:rsidP="00FF61D8">
            <w:pPr>
              <w:ind w:left="35"/>
              <w:rPr>
                <w:rFonts w:ascii="Arial" w:hAnsi="Arial" w:cs="Arial"/>
                <w:b/>
              </w:rPr>
            </w:pPr>
            <w:permStart w:id="1600523456" w:edGrp="everyone" w:colFirst="1" w:colLast="1"/>
            <w:permEnd w:id="148202582"/>
            <w:r w:rsidRPr="007541DE">
              <w:rPr>
                <w:rFonts w:ascii="Arial" w:hAnsi="Arial" w:cs="Arial"/>
                <w:b/>
              </w:rPr>
              <w:t>E-mail</w:t>
            </w:r>
          </w:p>
          <w:p w14:paraId="1409B131" w14:textId="77777777" w:rsidR="009565FC" w:rsidRPr="007541DE" w:rsidRDefault="009565FC" w:rsidP="00FF61D8">
            <w:pPr>
              <w:ind w:left="35"/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shd w:val="clear" w:color="auto" w:fill="auto"/>
          </w:tcPr>
          <w:p w14:paraId="52DF5D5F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</w:tc>
      </w:tr>
      <w:tr w:rsidR="009565FC" w:rsidRPr="00433218" w14:paraId="352CFD6E" w14:textId="77777777" w:rsidTr="009565FC">
        <w:trPr>
          <w:trHeight w:val="454"/>
        </w:trPr>
        <w:tc>
          <w:tcPr>
            <w:tcW w:w="1973" w:type="dxa"/>
            <w:shd w:val="clear" w:color="auto" w:fill="F2F2F2" w:themeFill="background1" w:themeFillShade="F2"/>
          </w:tcPr>
          <w:p w14:paraId="58319768" w14:textId="77777777" w:rsidR="009565FC" w:rsidRPr="007541DE" w:rsidRDefault="009565FC" w:rsidP="00FF61D8">
            <w:pPr>
              <w:ind w:left="35"/>
              <w:rPr>
                <w:rFonts w:ascii="Arial" w:hAnsi="Arial" w:cs="Arial"/>
                <w:b/>
              </w:rPr>
            </w:pPr>
            <w:permStart w:id="613163227" w:edGrp="everyone" w:colFirst="1" w:colLast="1"/>
            <w:permEnd w:id="1600523456"/>
            <w:r w:rsidRPr="007541DE">
              <w:rPr>
                <w:rFonts w:ascii="Arial" w:hAnsi="Arial" w:cs="Arial"/>
                <w:b/>
              </w:rPr>
              <w:t>Sito Web</w:t>
            </w:r>
          </w:p>
          <w:p w14:paraId="018A4348" w14:textId="77777777" w:rsidR="009565FC" w:rsidRPr="007541DE" w:rsidRDefault="009565FC" w:rsidP="00FF61D8">
            <w:pPr>
              <w:ind w:left="35"/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shd w:val="clear" w:color="auto" w:fill="auto"/>
          </w:tcPr>
          <w:p w14:paraId="3043D41C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</w:tc>
      </w:tr>
      <w:tr w:rsidR="009565FC" w:rsidRPr="00433218" w14:paraId="35B61159" w14:textId="77777777" w:rsidTr="009565FC">
        <w:trPr>
          <w:trHeight w:val="454"/>
        </w:trPr>
        <w:tc>
          <w:tcPr>
            <w:tcW w:w="1973" w:type="dxa"/>
            <w:shd w:val="clear" w:color="auto" w:fill="F2F2F2" w:themeFill="background1" w:themeFillShade="F2"/>
          </w:tcPr>
          <w:p w14:paraId="1A034057" w14:textId="77777777" w:rsidR="009565FC" w:rsidRPr="007541DE" w:rsidRDefault="009565FC" w:rsidP="00FF61D8">
            <w:pPr>
              <w:rPr>
                <w:rFonts w:ascii="Arial" w:hAnsi="Arial" w:cs="Arial"/>
                <w:b/>
              </w:rPr>
            </w:pPr>
            <w:permStart w:id="2024556658" w:edGrp="everyone" w:colFirst="1" w:colLast="1"/>
            <w:permEnd w:id="613163227"/>
            <w:r w:rsidRPr="007541DE">
              <w:rPr>
                <w:rFonts w:ascii="Arial" w:hAnsi="Arial" w:cs="Arial"/>
                <w:b/>
              </w:rPr>
              <w:t>CV autore</w:t>
            </w:r>
          </w:p>
          <w:p w14:paraId="09C7FD7F" w14:textId="77777777" w:rsidR="009565FC" w:rsidRPr="00433218" w:rsidRDefault="009565FC" w:rsidP="00FF61D8">
            <w:pPr>
              <w:rPr>
                <w:rFonts w:ascii="Arial" w:hAnsi="Arial" w:cs="Arial"/>
              </w:rPr>
            </w:pPr>
            <w:r w:rsidRPr="00433218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x 2000 battute </w:t>
            </w:r>
          </w:p>
          <w:p w14:paraId="5854AF97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  <w:p w14:paraId="43E109C3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  <w:p w14:paraId="2B404E2A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  <w:p w14:paraId="5D03704E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  <w:p w14:paraId="67F85260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  <w:p w14:paraId="3C7D183F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  <w:p w14:paraId="26180DE4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  <w:p w14:paraId="03D9B7FA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  <w:p w14:paraId="5273A49F" w14:textId="77777777" w:rsidR="009565FC" w:rsidRDefault="009565FC" w:rsidP="00FF61D8">
            <w:pPr>
              <w:rPr>
                <w:rFonts w:ascii="Arial" w:hAnsi="Arial" w:cs="Arial"/>
              </w:rPr>
            </w:pPr>
          </w:p>
          <w:p w14:paraId="45BF9B92" w14:textId="77777777" w:rsidR="001165D8" w:rsidRDefault="001165D8" w:rsidP="00FF61D8">
            <w:pPr>
              <w:rPr>
                <w:rFonts w:ascii="Arial" w:hAnsi="Arial" w:cs="Arial"/>
              </w:rPr>
            </w:pPr>
          </w:p>
          <w:p w14:paraId="62C000BC" w14:textId="77777777" w:rsidR="001165D8" w:rsidRDefault="001165D8" w:rsidP="00FF61D8">
            <w:pPr>
              <w:rPr>
                <w:rFonts w:ascii="Arial" w:hAnsi="Arial" w:cs="Arial"/>
              </w:rPr>
            </w:pPr>
          </w:p>
          <w:p w14:paraId="7AE91E2F" w14:textId="77777777" w:rsidR="001165D8" w:rsidRDefault="001165D8" w:rsidP="00FF61D8">
            <w:pPr>
              <w:rPr>
                <w:rFonts w:ascii="Arial" w:hAnsi="Arial" w:cs="Arial"/>
              </w:rPr>
            </w:pPr>
          </w:p>
          <w:p w14:paraId="5C37F4DF" w14:textId="77777777" w:rsidR="001165D8" w:rsidRDefault="001165D8" w:rsidP="00FF61D8">
            <w:pPr>
              <w:rPr>
                <w:rFonts w:ascii="Arial" w:hAnsi="Arial" w:cs="Arial"/>
              </w:rPr>
            </w:pPr>
          </w:p>
          <w:p w14:paraId="69B9FC54" w14:textId="77777777" w:rsidR="001165D8" w:rsidRDefault="001165D8" w:rsidP="00FF61D8">
            <w:pPr>
              <w:rPr>
                <w:rFonts w:ascii="Arial" w:hAnsi="Arial" w:cs="Arial"/>
              </w:rPr>
            </w:pPr>
          </w:p>
          <w:p w14:paraId="1F12233F" w14:textId="77777777" w:rsidR="001165D8" w:rsidRDefault="001165D8" w:rsidP="00FF61D8">
            <w:pPr>
              <w:rPr>
                <w:rFonts w:ascii="Arial" w:hAnsi="Arial" w:cs="Arial"/>
              </w:rPr>
            </w:pPr>
          </w:p>
          <w:p w14:paraId="15DEDD9D" w14:textId="77777777" w:rsidR="001165D8" w:rsidRDefault="001165D8" w:rsidP="00FF61D8">
            <w:pPr>
              <w:rPr>
                <w:rFonts w:ascii="Arial" w:hAnsi="Arial" w:cs="Arial"/>
              </w:rPr>
            </w:pPr>
          </w:p>
          <w:p w14:paraId="21E88C94" w14:textId="77777777" w:rsidR="001165D8" w:rsidRDefault="001165D8" w:rsidP="00FF61D8">
            <w:pPr>
              <w:rPr>
                <w:rFonts w:ascii="Arial" w:hAnsi="Arial" w:cs="Arial"/>
              </w:rPr>
            </w:pPr>
          </w:p>
          <w:p w14:paraId="7165DA9C" w14:textId="77777777" w:rsidR="001165D8" w:rsidRDefault="001165D8" w:rsidP="00FF61D8">
            <w:pPr>
              <w:rPr>
                <w:rFonts w:ascii="Arial" w:hAnsi="Arial" w:cs="Arial"/>
              </w:rPr>
            </w:pPr>
          </w:p>
          <w:p w14:paraId="6B80927F" w14:textId="77777777" w:rsidR="001165D8" w:rsidRDefault="001165D8" w:rsidP="00FF61D8">
            <w:pPr>
              <w:rPr>
                <w:rFonts w:ascii="Arial" w:hAnsi="Arial" w:cs="Arial"/>
              </w:rPr>
            </w:pPr>
          </w:p>
          <w:p w14:paraId="3E810DD8" w14:textId="77777777" w:rsidR="001165D8" w:rsidRPr="00234EBE" w:rsidRDefault="001165D8" w:rsidP="00FF61D8">
            <w:pPr>
              <w:rPr>
                <w:rFonts w:ascii="Arial" w:hAnsi="Arial" w:cs="Arial"/>
              </w:rPr>
            </w:pPr>
          </w:p>
          <w:p w14:paraId="3559DC97" w14:textId="77777777" w:rsidR="009E65B0" w:rsidRDefault="009E65B0" w:rsidP="00FF61D8">
            <w:pPr>
              <w:rPr>
                <w:rFonts w:ascii="Arial" w:hAnsi="Arial" w:cs="Arial"/>
              </w:rPr>
            </w:pPr>
          </w:p>
          <w:p w14:paraId="53705B3B" w14:textId="77777777" w:rsidR="009E65B0" w:rsidRDefault="009E65B0" w:rsidP="00FF61D8">
            <w:pPr>
              <w:rPr>
                <w:rFonts w:ascii="Arial" w:hAnsi="Arial" w:cs="Arial"/>
              </w:rPr>
            </w:pPr>
          </w:p>
          <w:p w14:paraId="1868C020" w14:textId="77777777" w:rsidR="009E65B0" w:rsidRDefault="009E65B0" w:rsidP="00FF61D8">
            <w:pPr>
              <w:rPr>
                <w:rFonts w:ascii="Arial" w:hAnsi="Arial" w:cs="Arial"/>
              </w:rPr>
            </w:pPr>
          </w:p>
          <w:p w14:paraId="72D76150" w14:textId="77777777" w:rsidR="009E65B0" w:rsidRPr="00234EBE" w:rsidRDefault="009E65B0" w:rsidP="00FF61D8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  <w:shd w:val="clear" w:color="auto" w:fill="F2F2F2" w:themeFill="background1" w:themeFillShade="F2"/>
          </w:tcPr>
          <w:p w14:paraId="4BBD3C10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</w:tc>
      </w:tr>
      <w:tr w:rsidR="009565FC" w:rsidRPr="00433218" w14:paraId="7FFDE74A" w14:textId="77777777" w:rsidTr="009565FC">
        <w:trPr>
          <w:trHeight w:val="454"/>
        </w:trPr>
        <w:tc>
          <w:tcPr>
            <w:tcW w:w="1973" w:type="dxa"/>
            <w:shd w:val="clear" w:color="auto" w:fill="F2F2F2" w:themeFill="background1" w:themeFillShade="F2"/>
          </w:tcPr>
          <w:p w14:paraId="24C44D83" w14:textId="77777777" w:rsidR="009565FC" w:rsidRPr="007541DE" w:rsidRDefault="009565FC" w:rsidP="00FF61D8">
            <w:pPr>
              <w:rPr>
                <w:rFonts w:ascii="Arial" w:hAnsi="Arial" w:cs="Arial"/>
                <w:b/>
              </w:rPr>
            </w:pPr>
            <w:permStart w:id="320349933" w:edGrp="everyone" w:colFirst="1" w:colLast="1"/>
            <w:permEnd w:id="2024556658"/>
            <w:r w:rsidRPr="007541DE">
              <w:rPr>
                <w:rFonts w:ascii="Arial" w:hAnsi="Arial" w:cs="Arial"/>
                <w:b/>
              </w:rPr>
              <w:lastRenderedPageBreak/>
              <w:t>Titolo Progetto</w:t>
            </w:r>
          </w:p>
          <w:p w14:paraId="19DE6DB0" w14:textId="77777777" w:rsidR="009565FC" w:rsidRPr="007541DE" w:rsidRDefault="009565FC" w:rsidP="00FF61D8">
            <w:pPr>
              <w:rPr>
                <w:rFonts w:ascii="Arial" w:hAnsi="Arial" w:cs="Arial"/>
                <w:b/>
              </w:rPr>
            </w:pPr>
          </w:p>
          <w:p w14:paraId="20C3F315" w14:textId="77777777" w:rsidR="009565FC" w:rsidRPr="007541DE" w:rsidRDefault="009565FC" w:rsidP="00FF61D8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shd w:val="clear" w:color="auto" w:fill="auto"/>
          </w:tcPr>
          <w:p w14:paraId="18513F81" w14:textId="77777777" w:rsidR="009565FC" w:rsidRPr="00234EBE" w:rsidRDefault="009565FC" w:rsidP="00FF61D8">
            <w:pPr>
              <w:rPr>
                <w:rFonts w:ascii="Arial" w:hAnsi="Arial" w:cs="Arial"/>
                <w:b/>
              </w:rPr>
            </w:pPr>
          </w:p>
        </w:tc>
      </w:tr>
      <w:tr w:rsidR="009565FC" w:rsidRPr="00433218" w14:paraId="7A95DAB1" w14:textId="77777777" w:rsidTr="009565FC">
        <w:trPr>
          <w:trHeight w:val="1755"/>
        </w:trPr>
        <w:tc>
          <w:tcPr>
            <w:tcW w:w="1973" w:type="dxa"/>
            <w:shd w:val="clear" w:color="auto" w:fill="F2F2F2" w:themeFill="background1" w:themeFillShade="F2"/>
          </w:tcPr>
          <w:p w14:paraId="1AD29B9A" w14:textId="1FFAE0F4" w:rsidR="009565FC" w:rsidRPr="007541DE" w:rsidRDefault="009565FC" w:rsidP="00FF61D8">
            <w:pPr>
              <w:rPr>
                <w:rFonts w:ascii="Arial" w:hAnsi="Arial" w:cs="Arial"/>
                <w:b/>
              </w:rPr>
            </w:pPr>
            <w:permStart w:id="1608726066" w:edGrp="everyone" w:colFirst="1" w:colLast="1"/>
            <w:permEnd w:id="320349933"/>
            <w:r w:rsidRPr="007541DE">
              <w:rPr>
                <w:rFonts w:ascii="Arial" w:hAnsi="Arial" w:cs="Arial"/>
                <w:b/>
              </w:rPr>
              <w:t xml:space="preserve">Materiale/i </w:t>
            </w:r>
            <w:r>
              <w:rPr>
                <w:rFonts w:ascii="Arial" w:hAnsi="Arial" w:cs="Arial"/>
                <w:b/>
              </w:rPr>
              <w:t>impiegati</w:t>
            </w:r>
          </w:p>
        </w:tc>
        <w:tc>
          <w:tcPr>
            <w:tcW w:w="7767" w:type="dxa"/>
            <w:shd w:val="clear" w:color="auto" w:fill="auto"/>
          </w:tcPr>
          <w:p w14:paraId="1CA82B67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</w:tc>
      </w:tr>
      <w:tr w:rsidR="009565FC" w:rsidRPr="00433218" w14:paraId="65D52B98" w14:textId="77777777" w:rsidTr="009565FC">
        <w:trPr>
          <w:trHeight w:val="454"/>
        </w:trPr>
        <w:tc>
          <w:tcPr>
            <w:tcW w:w="1973" w:type="dxa"/>
            <w:shd w:val="clear" w:color="auto" w:fill="F2F2F2" w:themeFill="background1" w:themeFillShade="F2"/>
          </w:tcPr>
          <w:p w14:paraId="76A95CC8" w14:textId="3AFE7C41" w:rsidR="00147DA8" w:rsidRDefault="009565FC" w:rsidP="00FF61D8">
            <w:pPr>
              <w:rPr>
                <w:rFonts w:ascii="Arial" w:hAnsi="Arial" w:cs="Arial"/>
                <w:b/>
              </w:rPr>
            </w:pPr>
            <w:permStart w:id="176115800" w:edGrp="everyone" w:colFirst="1" w:colLast="1"/>
            <w:permEnd w:id="1608726066"/>
            <w:r w:rsidRPr="007541DE">
              <w:rPr>
                <w:rFonts w:ascii="Arial" w:hAnsi="Arial" w:cs="Arial"/>
                <w:b/>
              </w:rPr>
              <w:t>Dimensioni dell’opera in cm</w:t>
            </w:r>
          </w:p>
          <w:p w14:paraId="5A596F0C" w14:textId="34060C15" w:rsidR="00147DA8" w:rsidRPr="00147DA8" w:rsidRDefault="00147DA8" w:rsidP="00FF61D8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147DA8">
              <w:rPr>
                <w:rFonts w:ascii="Arial" w:hAnsi="Arial" w:cs="Arial"/>
                <w:b/>
                <w:color w:val="FF0000"/>
                <w:u w:val="single"/>
              </w:rPr>
              <w:t>LIMITAZIONE:</w:t>
            </w:r>
          </w:p>
          <w:p w14:paraId="1CF79EAF" w14:textId="77777777" w:rsidR="009565FC" w:rsidRDefault="009565FC" w:rsidP="00FF61D8">
            <w:pPr>
              <w:rPr>
                <w:rFonts w:ascii="Arial" w:hAnsi="Arial" w:cs="Arial"/>
                <w:color w:val="FF0000"/>
              </w:rPr>
            </w:pPr>
            <w:r w:rsidRPr="007541DE">
              <w:rPr>
                <w:rFonts w:ascii="Arial" w:hAnsi="Arial" w:cs="Arial"/>
                <w:color w:val="FF0000"/>
              </w:rPr>
              <w:t xml:space="preserve">ogni vetrina misura L175cm, </w:t>
            </w:r>
          </w:p>
          <w:p w14:paraId="628F743E" w14:textId="77777777" w:rsidR="009565FC" w:rsidRDefault="009565FC" w:rsidP="00FF61D8">
            <w:pPr>
              <w:rPr>
                <w:rFonts w:ascii="Arial" w:hAnsi="Arial" w:cs="Arial"/>
                <w:color w:val="FF0000"/>
              </w:rPr>
            </w:pPr>
            <w:r w:rsidRPr="007541DE">
              <w:rPr>
                <w:rFonts w:ascii="Arial" w:hAnsi="Arial" w:cs="Arial"/>
                <w:color w:val="FF0000"/>
              </w:rPr>
              <w:t xml:space="preserve">H159cm, </w:t>
            </w:r>
          </w:p>
          <w:p w14:paraId="00A1CCAF" w14:textId="7694C6CE" w:rsidR="009565FC" w:rsidRPr="00FF61D8" w:rsidRDefault="009565FC" w:rsidP="00FF61D8">
            <w:pPr>
              <w:rPr>
                <w:rFonts w:ascii="Arial" w:hAnsi="Arial" w:cs="Arial"/>
                <w:color w:val="FF0000"/>
              </w:rPr>
            </w:pPr>
            <w:r w:rsidRPr="007541DE">
              <w:rPr>
                <w:rFonts w:ascii="Arial" w:hAnsi="Arial" w:cs="Arial"/>
                <w:color w:val="FF0000"/>
              </w:rPr>
              <w:t>P 34cm</w:t>
            </w:r>
          </w:p>
        </w:tc>
        <w:tc>
          <w:tcPr>
            <w:tcW w:w="7767" w:type="dxa"/>
            <w:shd w:val="clear" w:color="auto" w:fill="auto"/>
          </w:tcPr>
          <w:p w14:paraId="5A3607C6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</w:tc>
      </w:tr>
      <w:tr w:rsidR="009565FC" w:rsidRPr="00433218" w14:paraId="51BD6F77" w14:textId="77777777" w:rsidTr="009565FC">
        <w:trPr>
          <w:trHeight w:val="101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C4753" w14:textId="7716A680" w:rsidR="00147DA8" w:rsidRDefault="009565FC" w:rsidP="00FF61D8">
            <w:pPr>
              <w:rPr>
                <w:rFonts w:ascii="Arial" w:hAnsi="Arial" w:cs="Arial"/>
              </w:rPr>
            </w:pPr>
            <w:permStart w:id="336680805" w:edGrp="everyone" w:colFirst="1" w:colLast="1"/>
            <w:permEnd w:id="176115800"/>
            <w:r w:rsidRPr="008C60F2">
              <w:rPr>
                <w:rFonts w:ascii="Arial" w:hAnsi="Arial" w:cs="Arial"/>
                <w:b/>
              </w:rPr>
              <w:t>Peso dell’opera</w:t>
            </w:r>
            <w:r w:rsidRPr="00234EBE">
              <w:rPr>
                <w:rFonts w:ascii="Arial" w:hAnsi="Arial" w:cs="Arial"/>
              </w:rPr>
              <w:t xml:space="preserve"> </w:t>
            </w:r>
          </w:p>
          <w:p w14:paraId="0D22E4B2" w14:textId="77777777" w:rsidR="00147DA8" w:rsidRPr="00147DA8" w:rsidRDefault="00147DA8" w:rsidP="00147DA8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147DA8">
              <w:rPr>
                <w:rFonts w:ascii="Arial" w:hAnsi="Arial" w:cs="Arial"/>
                <w:b/>
                <w:color w:val="FF0000"/>
                <w:u w:val="single"/>
              </w:rPr>
              <w:t>LIMITAZIONE:</w:t>
            </w:r>
          </w:p>
          <w:p w14:paraId="2DAF5FA8" w14:textId="57AEC0F0" w:rsidR="009565FC" w:rsidRPr="009565FC" w:rsidRDefault="009565FC" w:rsidP="009565FC">
            <w:pPr>
              <w:rPr>
                <w:rFonts w:ascii="Arial" w:hAnsi="Arial" w:cs="Arial"/>
                <w:color w:val="FF0000"/>
              </w:rPr>
            </w:pPr>
            <w:r w:rsidRPr="007541DE">
              <w:rPr>
                <w:rFonts w:ascii="Arial" w:hAnsi="Arial" w:cs="Arial"/>
                <w:color w:val="FF0000"/>
              </w:rPr>
              <w:t>(max 60kg)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6F59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</w:tc>
      </w:tr>
      <w:tr w:rsidR="009565FC" w:rsidRPr="00433218" w14:paraId="681B9750" w14:textId="77777777" w:rsidTr="009565FC">
        <w:trPr>
          <w:trHeight w:val="45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A02AB" w14:textId="77777777" w:rsidR="009565FC" w:rsidRDefault="009565FC" w:rsidP="00FF61D8">
            <w:pPr>
              <w:ind w:left="35"/>
              <w:rPr>
                <w:rFonts w:ascii="Arial" w:hAnsi="Arial" w:cs="Arial"/>
                <w:b/>
              </w:rPr>
            </w:pPr>
            <w:permStart w:id="1516008210" w:edGrp="everyone" w:colFirst="1" w:colLast="1"/>
            <w:permEnd w:id="336680805"/>
            <w:r>
              <w:rPr>
                <w:rFonts w:ascii="Arial" w:hAnsi="Arial" w:cs="Arial"/>
                <w:b/>
              </w:rPr>
              <w:t>Tecnica utilizzata</w:t>
            </w:r>
          </w:p>
          <w:p w14:paraId="5CF53D2D" w14:textId="77FCED1C" w:rsidR="009565FC" w:rsidRPr="00234EBE" w:rsidRDefault="009565FC" w:rsidP="00FF61D8">
            <w:pPr>
              <w:ind w:left="35"/>
              <w:rPr>
                <w:rFonts w:ascii="Arial" w:hAnsi="Arial" w:cs="Arial"/>
              </w:rPr>
            </w:pPr>
            <w:r w:rsidRPr="00234EBE">
              <w:rPr>
                <w:rFonts w:ascii="Arial" w:hAnsi="Arial" w:cs="Arial"/>
              </w:rPr>
              <w:t>es: pittura, scultura, installazione, foto, video, performance o specificare se altro)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C648" w14:textId="77777777" w:rsidR="009565FC" w:rsidRPr="00234EBE" w:rsidRDefault="009565FC" w:rsidP="00FF61D8">
            <w:pPr>
              <w:rPr>
                <w:rFonts w:ascii="Arial" w:hAnsi="Arial" w:cs="Arial"/>
              </w:rPr>
            </w:pPr>
          </w:p>
        </w:tc>
      </w:tr>
      <w:tr w:rsidR="00FF61D8" w:rsidRPr="00234EBE" w14:paraId="334295BF" w14:textId="77777777" w:rsidTr="00FF61D8">
        <w:trPr>
          <w:trHeight w:val="45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8F9E7" w14:textId="77777777" w:rsidR="00FF61D8" w:rsidRPr="00FF61D8" w:rsidRDefault="00FF61D8" w:rsidP="00FF61D8">
            <w:pPr>
              <w:ind w:left="35"/>
              <w:rPr>
                <w:rFonts w:ascii="Arial" w:hAnsi="Arial" w:cs="Arial"/>
                <w:b/>
              </w:rPr>
            </w:pPr>
            <w:permStart w:id="2093109743" w:edGrp="everyone" w:colFirst="1" w:colLast="1"/>
            <w:permEnd w:id="1516008210"/>
            <w:r>
              <w:rPr>
                <w:rFonts w:ascii="Arial" w:hAnsi="Arial" w:cs="Arial"/>
                <w:b/>
              </w:rPr>
              <w:t>Copyright dell’autore delle immagini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E03E" w14:textId="77777777" w:rsidR="00FF61D8" w:rsidRPr="00234EBE" w:rsidRDefault="00FF61D8" w:rsidP="00FF61D8">
            <w:pPr>
              <w:rPr>
                <w:rFonts w:ascii="Arial" w:hAnsi="Arial" w:cs="Arial"/>
              </w:rPr>
            </w:pPr>
          </w:p>
        </w:tc>
      </w:tr>
      <w:tr w:rsidR="00FF61D8" w:rsidRPr="00433218" w14:paraId="19424FC4" w14:textId="77777777" w:rsidTr="00FF61D8">
        <w:trPr>
          <w:trHeight w:val="33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A1987" w14:textId="77777777" w:rsidR="00FF61D8" w:rsidRDefault="00FF61D8" w:rsidP="001165D8">
            <w:pPr>
              <w:rPr>
                <w:rFonts w:ascii="Arial" w:hAnsi="Arial" w:cs="Arial"/>
                <w:b/>
              </w:rPr>
            </w:pPr>
            <w:permStart w:id="1608806179" w:edGrp="everyone" w:colFirst="1" w:colLast="1"/>
            <w:permEnd w:id="2093109743"/>
            <w:r w:rsidRPr="00CE112C">
              <w:rPr>
                <w:rFonts w:ascii="Arial" w:hAnsi="Arial" w:cs="Arial"/>
                <w:b/>
              </w:rPr>
              <w:t>caratteristiche di installazione</w:t>
            </w:r>
          </w:p>
          <w:p w14:paraId="30C6F73B" w14:textId="30B26F84" w:rsidR="00FF61D8" w:rsidRPr="001165D8" w:rsidRDefault="00FF61D8" w:rsidP="001165D8">
            <w:pPr>
              <w:rPr>
                <w:rFonts w:ascii="Arial" w:hAnsi="Arial" w:cs="Arial"/>
              </w:rPr>
            </w:pPr>
            <w:r w:rsidRPr="001165D8">
              <w:rPr>
                <w:rFonts w:ascii="Arial" w:hAnsi="Arial" w:cs="Arial"/>
              </w:rPr>
              <w:t>(es: sospensione, a muro, su schermo, a pavimento, se altro</w:t>
            </w:r>
          </w:p>
          <w:p w14:paraId="5C076D65" w14:textId="77777777" w:rsidR="00FF61D8" w:rsidRPr="001165D8" w:rsidRDefault="00FF61D8" w:rsidP="001165D8">
            <w:pPr>
              <w:rPr>
                <w:rFonts w:ascii="Arial" w:hAnsi="Arial" w:cs="Arial"/>
              </w:rPr>
            </w:pPr>
            <w:r w:rsidRPr="001165D8">
              <w:rPr>
                <w:rFonts w:ascii="Arial" w:hAnsi="Arial" w:cs="Arial"/>
              </w:rPr>
              <w:t>specificare)</w:t>
            </w:r>
          </w:p>
          <w:p w14:paraId="2613BC03" w14:textId="77777777" w:rsidR="00FF61D8" w:rsidRPr="00147DA8" w:rsidRDefault="00FF61D8" w:rsidP="001165D8">
            <w:pPr>
              <w:rPr>
                <w:rFonts w:ascii="Arial" w:hAnsi="Arial" w:cs="Arial"/>
                <w:color w:val="FF0000"/>
              </w:rPr>
            </w:pPr>
            <w:r w:rsidRPr="00147DA8">
              <w:rPr>
                <w:rFonts w:ascii="Arial" w:hAnsi="Arial" w:cs="Arial"/>
                <w:color w:val="FF0000"/>
              </w:rPr>
              <w:t>indicare se ci sono necessità particolari di installazione</w:t>
            </w:r>
          </w:p>
          <w:p w14:paraId="3BD0E881" w14:textId="77777777" w:rsidR="00FF61D8" w:rsidRDefault="00FF61D8" w:rsidP="00FF61D8">
            <w:pPr>
              <w:rPr>
                <w:rFonts w:ascii="Arial" w:hAnsi="Arial" w:cs="Arial"/>
                <w:b/>
              </w:rPr>
            </w:pPr>
          </w:p>
          <w:p w14:paraId="1B9456D3" w14:textId="77777777" w:rsidR="00C768AA" w:rsidRDefault="00C768AA" w:rsidP="00FF61D8">
            <w:pPr>
              <w:rPr>
                <w:rFonts w:ascii="Arial" w:hAnsi="Arial" w:cs="Arial"/>
                <w:b/>
              </w:rPr>
            </w:pPr>
          </w:p>
          <w:p w14:paraId="28089E8A" w14:textId="77777777" w:rsidR="001165D8" w:rsidRPr="00FF61D8" w:rsidRDefault="001165D8" w:rsidP="00FF61D8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CF79" w14:textId="77777777" w:rsidR="00FF61D8" w:rsidRPr="00433218" w:rsidRDefault="00FF61D8" w:rsidP="00FF61D8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1243" w:tblpY="-12230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7949"/>
      </w:tblGrid>
      <w:tr w:rsidR="00C768AA" w:rsidRPr="00433218" w14:paraId="40892D50" w14:textId="77777777" w:rsidTr="00C768AA">
        <w:trPr>
          <w:trHeight w:val="6684"/>
        </w:trPr>
        <w:tc>
          <w:tcPr>
            <w:tcW w:w="1961" w:type="dxa"/>
            <w:shd w:val="clear" w:color="auto" w:fill="F2F2F2" w:themeFill="background1" w:themeFillShade="F2"/>
          </w:tcPr>
          <w:p w14:paraId="04CE360A" w14:textId="77777777" w:rsidR="001165D8" w:rsidRDefault="001165D8" w:rsidP="001165D8">
            <w:pPr>
              <w:rPr>
                <w:rFonts w:ascii="Arial" w:hAnsi="Arial" w:cs="Arial"/>
              </w:rPr>
            </w:pPr>
            <w:permStart w:id="1448832859" w:edGrp="everyone" w:colFirst="1" w:colLast="1"/>
            <w:permEnd w:id="1608806179"/>
          </w:p>
          <w:p w14:paraId="75FBBE00" w14:textId="77777777" w:rsidR="001165D8" w:rsidRPr="007541DE" w:rsidRDefault="001165D8" w:rsidP="001165D8">
            <w:pPr>
              <w:rPr>
                <w:rFonts w:ascii="Arial" w:hAnsi="Arial" w:cs="Arial"/>
                <w:b/>
              </w:rPr>
            </w:pPr>
            <w:r w:rsidRPr="007541DE">
              <w:rPr>
                <w:rFonts w:ascii="Arial" w:hAnsi="Arial" w:cs="Arial"/>
                <w:b/>
              </w:rPr>
              <w:t>Presentazione del progetto</w:t>
            </w:r>
          </w:p>
          <w:p w14:paraId="55B4F1D2" w14:textId="77777777" w:rsidR="001165D8" w:rsidRPr="00433218" w:rsidRDefault="001165D8" w:rsidP="00116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500 battute</w:t>
            </w:r>
          </w:p>
        </w:tc>
        <w:tc>
          <w:tcPr>
            <w:tcW w:w="7949" w:type="dxa"/>
            <w:shd w:val="clear" w:color="auto" w:fill="auto"/>
          </w:tcPr>
          <w:p w14:paraId="19ADEDD1" w14:textId="77777777" w:rsidR="001165D8" w:rsidRPr="00433218" w:rsidRDefault="001165D8" w:rsidP="001165D8">
            <w:pPr>
              <w:rPr>
                <w:rFonts w:ascii="Arial" w:hAnsi="Arial" w:cs="Arial"/>
              </w:rPr>
            </w:pPr>
          </w:p>
        </w:tc>
      </w:tr>
      <w:tr w:rsidR="00C768AA" w:rsidRPr="00433218" w14:paraId="6D9D04E0" w14:textId="77777777" w:rsidTr="00C768AA">
        <w:trPr>
          <w:trHeight w:hRule="exact" w:val="122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C2D5A" w14:textId="6A9BDAAC" w:rsidR="001165D8" w:rsidRDefault="001165D8" w:rsidP="001165D8">
            <w:pPr>
              <w:rPr>
                <w:rFonts w:ascii="Arial" w:hAnsi="Arial" w:cs="Arial"/>
                <w:b/>
              </w:rPr>
            </w:pPr>
            <w:permStart w:id="1964709558" w:edGrp="everyone" w:colFirst="1" w:colLast="1"/>
            <w:permEnd w:id="1448832859"/>
            <w:r>
              <w:rPr>
                <w:rFonts w:ascii="Arial" w:hAnsi="Arial" w:cs="Arial"/>
                <w:b/>
              </w:rPr>
              <w:t>Valore stimato dell’opera</w:t>
            </w:r>
          </w:p>
          <w:p w14:paraId="2784C6FD" w14:textId="77777777" w:rsidR="001165D8" w:rsidRPr="008E4D0B" w:rsidRDefault="001165D8" w:rsidP="001165D8">
            <w:pPr>
              <w:rPr>
                <w:rFonts w:ascii="Arial" w:hAnsi="Arial" w:cs="Arial"/>
              </w:rPr>
            </w:pPr>
            <w:r w:rsidRPr="008E4D0B">
              <w:rPr>
                <w:rFonts w:ascii="Arial" w:hAnsi="Arial" w:cs="Arial"/>
              </w:rPr>
              <w:t>(Valuta CHF)</w:t>
            </w:r>
          </w:p>
          <w:p w14:paraId="2BD2A3F7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4AE8FC38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6720C0BD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6E8F0F0A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0140E08F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30F36D0C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05AB2774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12152DB3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5186EFB9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40A77D89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7487D386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19CAA4F5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0E27066D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0A2E38A7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2A4002DC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74BA817E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3206BB3B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47499509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6CE7427F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7EEF063B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32CF0EA1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4C710071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262AD39B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5404B201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532DC241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1D82150D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226E5A9B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7E96BFB3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78453C98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13329C1E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179BD8FB" w14:textId="77777777" w:rsidR="001165D8" w:rsidRDefault="001165D8" w:rsidP="001165D8">
            <w:pPr>
              <w:rPr>
                <w:rFonts w:ascii="Arial" w:hAnsi="Arial" w:cs="Arial"/>
              </w:rPr>
            </w:pPr>
          </w:p>
          <w:p w14:paraId="50DFE3DC" w14:textId="77777777" w:rsidR="001165D8" w:rsidRPr="00433218" w:rsidRDefault="001165D8" w:rsidP="001165D8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3E1F" w14:textId="77777777" w:rsidR="001165D8" w:rsidRPr="00433218" w:rsidRDefault="001165D8" w:rsidP="001165D8">
            <w:pPr>
              <w:rPr>
                <w:rFonts w:ascii="Arial" w:hAnsi="Arial" w:cs="Arial"/>
              </w:rPr>
            </w:pPr>
          </w:p>
        </w:tc>
      </w:tr>
      <w:permEnd w:id="1964709558"/>
    </w:tbl>
    <w:p w14:paraId="23FB5561" w14:textId="77777777" w:rsidR="009565FC" w:rsidRDefault="009565FC" w:rsidP="009565FC">
      <w:pPr>
        <w:rPr>
          <w:rFonts w:ascii="Arial" w:hAnsi="Arial" w:cs="Arial"/>
        </w:rPr>
      </w:pPr>
    </w:p>
    <w:p w14:paraId="275F2E94" w14:textId="504F079A" w:rsidR="007D385C" w:rsidRDefault="007D385C" w:rsidP="006E0A6A">
      <w:pPr>
        <w:rPr>
          <w:rFonts w:ascii="Verdana" w:hAnsi="Verdana"/>
          <w:color w:val="000000" w:themeColor="text1"/>
        </w:rPr>
      </w:pPr>
    </w:p>
    <w:p w14:paraId="2E60D120" w14:textId="77777777" w:rsidR="001165D8" w:rsidRDefault="001165D8" w:rsidP="006E0A6A">
      <w:pPr>
        <w:rPr>
          <w:rFonts w:ascii="Verdana" w:hAnsi="Verdana"/>
          <w:color w:val="000000" w:themeColor="text1"/>
        </w:rPr>
      </w:pPr>
    </w:p>
    <w:p w14:paraId="610E19C7" w14:textId="67400AAD" w:rsidR="001165D8" w:rsidRPr="000C3CEC" w:rsidRDefault="001165D8" w:rsidP="001165D8">
      <w:pPr>
        <w:widowControl w:val="0"/>
        <w:autoSpaceDE w:val="0"/>
        <w:autoSpaceDN w:val="0"/>
        <w:adjustRightInd w:val="0"/>
        <w:rPr>
          <w:rFonts w:ascii="Arial" w:hAnsi="Arial" w:cs="Times"/>
          <w:b/>
          <w:bCs/>
          <w:color w:val="FF0000"/>
        </w:rPr>
      </w:pPr>
      <w:r w:rsidRPr="000C3CEC">
        <w:rPr>
          <w:rFonts w:ascii="Arial" w:hAnsi="Arial" w:cs="Arial"/>
          <w:b/>
          <w:color w:val="FF0000"/>
        </w:rPr>
        <w:t xml:space="preserve">Firmando questo questionario </w:t>
      </w:r>
      <w:r>
        <w:rPr>
          <w:rFonts w:ascii="Arial" w:hAnsi="Arial" w:cs="Arial"/>
          <w:b/>
          <w:color w:val="FF0000"/>
        </w:rPr>
        <w:t>il partecipante</w:t>
      </w:r>
      <w:r w:rsidRPr="000C3CEC">
        <w:rPr>
          <w:rFonts w:ascii="Arial" w:hAnsi="Arial" w:cs="Arial"/>
          <w:b/>
          <w:color w:val="FF0000"/>
        </w:rPr>
        <w:t xml:space="preserve"> certifica che i dati di compilazione sono veritieri e accetta il regolamento del </w:t>
      </w:r>
      <w:r>
        <w:rPr>
          <w:rFonts w:ascii="Arial" w:hAnsi="Arial" w:cs="Times"/>
          <w:b/>
          <w:bCs/>
          <w:color w:val="FF0000"/>
        </w:rPr>
        <w:t>Bando di C</w:t>
      </w:r>
      <w:r w:rsidRPr="000C3CEC">
        <w:rPr>
          <w:rFonts w:ascii="Arial" w:hAnsi="Arial" w:cs="Times"/>
          <w:b/>
          <w:bCs/>
          <w:color w:val="FF0000"/>
        </w:rPr>
        <w:t xml:space="preserve">oncorso </w:t>
      </w:r>
      <w:r w:rsidR="00147DA8">
        <w:rPr>
          <w:rFonts w:ascii="Arial" w:hAnsi="Arial" w:cs="Times"/>
          <w:b/>
          <w:bCs/>
          <w:color w:val="FF0000"/>
        </w:rPr>
        <w:t>dell’</w:t>
      </w:r>
      <w:r w:rsidRPr="000C3CEC">
        <w:rPr>
          <w:rFonts w:ascii="Arial" w:hAnsi="Arial" w:cs="Times"/>
          <w:b/>
          <w:bCs/>
          <w:color w:val="FF0000"/>
        </w:rPr>
        <w:t>Associazione Spazio 1</w:t>
      </w:r>
      <w:r>
        <w:rPr>
          <w:rFonts w:ascii="Arial" w:hAnsi="Arial" w:cs="Times"/>
          <w:b/>
          <w:bCs/>
          <w:color w:val="FF0000"/>
        </w:rPr>
        <w:t>b, che dichiara di aver letto e compreso.</w:t>
      </w:r>
      <w:r w:rsidRPr="000C3CEC">
        <w:rPr>
          <w:rFonts w:ascii="Arial" w:hAnsi="Arial" w:cs="Times"/>
          <w:b/>
          <w:bCs/>
          <w:color w:val="FF0000"/>
        </w:rPr>
        <w:t xml:space="preserve"> </w:t>
      </w:r>
    </w:p>
    <w:p w14:paraId="74FFBF7B" w14:textId="77777777" w:rsidR="001165D8" w:rsidRPr="000C3CEC" w:rsidRDefault="001165D8" w:rsidP="001165D8">
      <w:pPr>
        <w:widowControl w:val="0"/>
        <w:autoSpaceDE w:val="0"/>
        <w:autoSpaceDN w:val="0"/>
        <w:adjustRightInd w:val="0"/>
        <w:rPr>
          <w:rFonts w:ascii="Arial" w:hAnsi="Arial" w:cs="Times"/>
          <w:b/>
          <w:bCs/>
          <w:color w:val="FF0000"/>
        </w:rPr>
      </w:pPr>
      <w:r>
        <w:rPr>
          <w:rFonts w:ascii="Arial" w:hAnsi="Arial" w:cs="Times"/>
          <w:b/>
          <w:bCs/>
          <w:color w:val="FF0000"/>
        </w:rPr>
        <w:t>Tema: “Città D</w:t>
      </w:r>
      <w:r w:rsidRPr="000C3CEC">
        <w:rPr>
          <w:rFonts w:ascii="Arial" w:hAnsi="Arial" w:cs="Times"/>
          <w:b/>
          <w:bCs/>
          <w:color w:val="FF0000"/>
        </w:rPr>
        <w:t>ivise, Città Plurali | (R)esistenze”</w:t>
      </w:r>
    </w:p>
    <w:p w14:paraId="1261C9DF" w14:textId="4850D7FF" w:rsidR="001165D8" w:rsidRPr="000C3CEC" w:rsidRDefault="001165D8" w:rsidP="001165D8">
      <w:pPr>
        <w:widowControl w:val="0"/>
        <w:autoSpaceDE w:val="0"/>
        <w:autoSpaceDN w:val="0"/>
        <w:adjustRightInd w:val="0"/>
        <w:rPr>
          <w:rFonts w:ascii="Arial" w:hAnsi="Arial" w:cs="Times"/>
          <w:b/>
          <w:bCs/>
          <w:color w:val="FF0000"/>
        </w:rPr>
      </w:pPr>
      <w:r w:rsidRPr="000C3CEC">
        <w:rPr>
          <w:rFonts w:ascii="Arial" w:hAnsi="Arial" w:cs="Times"/>
          <w:b/>
          <w:bCs/>
          <w:color w:val="FF0000"/>
        </w:rPr>
        <w:t xml:space="preserve">Esposizione </w:t>
      </w:r>
      <w:r w:rsidR="009E65B0" w:rsidRPr="009E65B0">
        <w:rPr>
          <w:rFonts w:ascii="Arial" w:hAnsi="Arial" w:cs="Arial"/>
          <w:b/>
          <w:color w:val="FF0000"/>
          <w:lang w:val="it-CH"/>
        </w:rPr>
        <w:t>7 ottobre 2017 – 15 gennaio 2018</w:t>
      </w:r>
    </w:p>
    <w:p w14:paraId="615ABA98" w14:textId="77777777" w:rsidR="009565FC" w:rsidRDefault="009565FC" w:rsidP="009565FC">
      <w:pPr>
        <w:rPr>
          <w:rFonts w:ascii="Arial" w:hAnsi="Arial" w:cs="Arial"/>
          <w:b/>
        </w:rPr>
      </w:pPr>
    </w:p>
    <w:p w14:paraId="70B54EA1" w14:textId="77777777" w:rsidR="009565FC" w:rsidRDefault="009565FC" w:rsidP="009565FC">
      <w:pPr>
        <w:rPr>
          <w:rFonts w:ascii="Arial" w:hAnsi="Arial" w:cs="Arial"/>
          <w:b/>
        </w:rPr>
      </w:pPr>
    </w:p>
    <w:p w14:paraId="76966887" w14:textId="77777777" w:rsidR="009565FC" w:rsidRDefault="009565FC" w:rsidP="009565FC">
      <w:pPr>
        <w:rPr>
          <w:rFonts w:ascii="Arial" w:hAnsi="Arial" w:cs="Arial"/>
          <w:b/>
        </w:rPr>
      </w:pPr>
    </w:p>
    <w:p w14:paraId="0334EE92" w14:textId="77777777" w:rsidR="009565FC" w:rsidRDefault="009565FC" w:rsidP="009565FC">
      <w:pPr>
        <w:rPr>
          <w:rFonts w:ascii="Arial" w:hAnsi="Arial" w:cs="Arial"/>
          <w:b/>
        </w:rPr>
      </w:pPr>
    </w:p>
    <w:p w14:paraId="20B0FD54" w14:textId="77777777" w:rsidR="009565FC" w:rsidRDefault="009565FC" w:rsidP="009565FC">
      <w:pPr>
        <w:rPr>
          <w:rFonts w:ascii="Arial" w:hAnsi="Arial" w:cs="Arial"/>
          <w:b/>
        </w:rPr>
      </w:pPr>
    </w:p>
    <w:p w14:paraId="40F35264" w14:textId="5A2AA2D9" w:rsidR="009565FC" w:rsidRDefault="009565FC" w:rsidP="009565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</w:t>
      </w:r>
      <w:permStart w:id="925922252" w:edGrp="everyone"/>
      <w:r>
        <w:rPr>
          <w:rFonts w:ascii="Arial" w:hAnsi="Arial" w:cs="Arial"/>
          <w:b/>
        </w:rPr>
        <w:t>____________________________________</w:t>
      </w:r>
      <w:permEnd w:id="925922252"/>
      <w:r>
        <w:rPr>
          <w:rFonts w:ascii="Arial" w:hAnsi="Arial" w:cs="Arial"/>
          <w:b/>
        </w:rPr>
        <w:t xml:space="preserve">    Data_</w:t>
      </w:r>
      <w:permStart w:id="1199263473" w:edGrp="everyone"/>
      <w:r>
        <w:rPr>
          <w:rFonts w:ascii="Arial" w:hAnsi="Arial" w:cs="Arial"/>
          <w:b/>
        </w:rPr>
        <w:t>_____________________</w:t>
      </w:r>
      <w:permEnd w:id="1199263473"/>
    </w:p>
    <w:p w14:paraId="51AC8CC3" w14:textId="77777777" w:rsidR="009565FC" w:rsidRDefault="009565FC" w:rsidP="009565FC">
      <w:pPr>
        <w:rPr>
          <w:rFonts w:ascii="Arial" w:hAnsi="Arial" w:cs="Arial"/>
          <w:b/>
        </w:rPr>
      </w:pPr>
    </w:p>
    <w:p w14:paraId="63A0E4C9" w14:textId="77777777" w:rsidR="009565FC" w:rsidRDefault="009565FC" w:rsidP="009565FC">
      <w:pPr>
        <w:rPr>
          <w:rFonts w:ascii="Arial" w:hAnsi="Arial" w:cs="Arial"/>
          <w:b/>
        </w:rPr>
      </w:pPr>
    </w:p>
    <w:p w14:paraId="2E75EBF5" w14:textId="77777777" w:rsidR="009565FC" w:rsidRDefault="009565FC" w:rsidP="009565FC">
      <w:pPr>
        <w:rPr>
          <w:rFonts w:ascii="Arial" w:hAnsi="Arial" w:cs="Arial"/>
          <w:b/>
        </w:rPr>
      </w:pPr>
    </w:p>
    <w:p w14:paraId="7CE9CFEC" w14:textId="77777777" w:rsidR="009565FC" w:rsidRDefault="009565FC" w:rsidP="009565FC">
      <w:pPr>
        <w:rPr>
          <w:rFonts w:ascii="Arial" w:hAnsi="Arial" w:cs="Arial"/>
          <w:b/>
        </w:rPr>
      </w:pPr>
    </w:p>
    <w:p w14:paraId="30DA7A3C" w14:textId="77777777" w:rsidR="009565FC" w:rsidRDefault="009565FC" w:rsidP="009565FC">
      <w:pPr>
        <w:rPr>
          <w:rFonts w:ascii="Arial" w:hAnsi="Arial" w:cs="Arial"/>
          <w:b/>
        </w:rPr>
      </w:pPr>
    </w:p>
    <w:p w14:paraId="4890200B" w14:textId="77777777" w:rsidR="009565FC" w:rsidRPr="008E4D0B" w:rsidRDefault="009565FC" w:rsidP="009565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1" w:name="_GoBack"/>
      <w:bookmarkEnd w:id="1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Firma___________________________________________________________</w:t>
      </w:r>
    </w:p>
    <w:p w14:paraId="04A53107" w14:textId="77777777" w:rsidR="009565FC" w:rsidRPr="006F7D4D" w:rsidRDefault="009565FC" w:rsidP="006E0A6A">
      <w:pPr>
        <w:rPr>
          <w:rFonts w:ascii="Verdana" w:hAnsi="Verdana"/>
          <w:color w:val="000000" w:themeColor="text1"/>
        </w:rPr>
      </w:pPr>
    </w:p>
    <w:sectPr w:rsidR="009565FC" w:rsidRPr="006F7D4D" w:rsidSect="002E78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D34E8F"/>
    <w:multiLevelType w:val="hybridMultilevel"/>
    <w:tmpl w:val="5F98DC84"/>
    <w:lvl w:ilvl="0" w:tplc="1A36CBA6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F6A6B"/>
    <w:multiLevelType w:val="hybridMultilevel"/>
    <w:tmpl w:val="9D8EEE54"/>
    <w:lvl w:ilvl="0" w:tplc="1A36CBA6">
      <w:start w:val="6900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D496E"/>
    <w:multiLevelType w:val="hybridMultilevel"/>
    <w:tmpl w:val="3ECA3CBC"/>
    <w:lvl w:ilvl="0" w:tplc="1A36CBA6">
      <w:start w:val="6900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BOTf0OdAG/lmBv26ySuM8XBfSFw6z5jtBVnjh0Op5N23lmda1oLqtPt3VSUPwgRC42fcrps+P7Q4p7zv8kz3g==" w:salt="O6OSlq80s120AedJjGzZ2Q==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6A"/>
    <w:rsid w:val="000516A3"/>
    <w:rsid w:val="000A5438"/>
    <w:rsid w:val="000B7C50"/>
    <w:rsid w:val="001165D8"/>
    <w:rsid w:val="001447BE"/>
    <w:rsid w:val="00147DA8"/>
    <w:rsid w:val="0018264F"/>
    <w:rsid w:val="00187CB1"/>
    <w:rsid w:val="001A4627"/>
    <w:rsid w:val="002B63EE"/>
    <w:rsid w:val="002E7865"/>
    <w:rsid w:val="002F193F"/>
    <w:rsid w:val="00340976"/>
    <w:rsid w:val="003A57D9"/>
    <w:rsid w:val="003B485C"/>
    <w:rsid w:val="003B797D"/>
    <w:rsid w:val="003E6022"/>
    <w:rsid w:val="004062F1"/>
    <w:rsid w:val="004B5A3D"/>
    <w:rsid w:val="004F5C42"/>
    <w:rsid w:val="00513A1D"/>
    <w:rsid w:val="00556CF2"/>
    <w:rsid w:val="005579F1"/>
    <w:rsid w:val="0058451F"/>
    <w:rsid w:val="005A307B"/>
    <w:rsid w:val="005B1D13"/>
    <w:rsid w:val="005B3E64"/>
    <w:rsid w:val="006077B4"/>
    <w:rsid w:val="006154C0"/>
    <w:rsid w:val="00621547"/>
    <w:rsid w:val="0062501A"/>
    <w:rsid w:val="00646540"/>
    <w:rsid w:val="006A7198"/>
    <w:rsid w:val="006C5535"/>
    <w:rsid w:val="006E0A6A"/>
    <w:rsid w:val="006F56C6"/>
    <w:rsid w:val="006F5BFE"/>
    <w:rsid w:val="006F7D4D"/>
    <w:rsid w:val="00705F7D"/>
    <w:rsid w:val="00776FAE"/>
    <w:rsid w:val="007D385C"/>
    <w:rsid w:val="007E2C46"/>
    <w:rsid w:val="00850AA3"/>
    <w:rsid w:val="008850AD"/>
    <w:rsid w:val="008C40F6"/>
    <w:rsid w:val="0092713F"/>
    <w:rsid w:val="0094430C"/>
    <w:rsid w:val="009565FC"/>
    <w:rsid w:val="009647FA"/>
    <w:rsid w:val="009A6B4E"/>
    <w:rsid w:val="009C6A1B"/>
    <w:rsid w:val="009E65B0"/>
    <w:rsid w:val="00A14D67"/>
    <w:rsid w:val="00A50C7A"/>
    <w:rsid w:val="00A54471"/>
    <w:rsid w:val="00A9360D"/>
    <w:rsid w:val="00A9742B"/>
    <w:rsid w:val="00B1461E"/>
    <w:rsid w:val="00B77AB2"/>
    <w:rsid w:val="00B8484C"/>
    <w:rsid w:val="00BB219F"/>
    <w:rsid w:val="00C46C6D"/>
    <w:rsid w:val="00C768AA"/>
    <w:rsid w:val="00CB624F"/>
    <w:rsid w:val="00D025FB"/>
    <w:rsid w:val="00D469EC"/>
    <w:rsid w:val="00DD582E"/>
    <w:rsid w:val="00DE500C"/>
    <w:rsid w:val="00E447E1"/>
    <w:rsid w:val="00E5587D"/>
    <w:rsid w:val="00E66257"/>
    <w:rsid w:val="00EB5CC3"/>
    <w:rsid w:val="00EF1F80"/>
    <w:rsid w:val="00F01814"/>
    <w:rsid w:val="00F25E5B"/>
    <w:rsid w:val="00F40C6B"/>
    <w:rsid w:val="00F437CA"/>
    <w:rsid w:val="00F70BF2"/>
    <w:rsid w:val="00F94DEB"/>
    <w:rsid w:val="00FA1F65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170310"/>
  <w14:defaultImageDpi w14:val="300"/>
  <w15:docId w15:val="{71996F52-944C-4FE3-AEF4-7DCE51A3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6C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07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9565FC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565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5F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5FC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C40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40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4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etransf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azio1b.ch" TargetMode="External"/><Relationship Id="rId5" Type="http://schemas.openxmlformats.org/officeDocument/2006/relationships/hyperlink" Target="http://www.spazio1b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1291</Words>
  <Characters>7360</Characters>
  <Application>Microsoft Office Word</Application>
  <DocSecurity>8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Cossu Fomiatti</dc:creator>
  <cp:keywords/>
  <dc:description/>
  <cp:lastModifiedBy>BadBoy - DDLHits.com</cp:lastModifiedBy>
  <cp:revision>5</cp:revision>
  <dcterms:created xsi:type="dcterms:W3CDTF">2017-07-26T20:20:00Z</dcterms:created>
  <dcterms:modified xsi:type="dcterms:W3CDTF">2017-07-26T20:34:00Z</dcterms:modified>
</cp:coreProperties>
</file>