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A560E" w:rsidRDefault="003929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4"/>
        </w:rPr>
        <w:t xml:space="preserve">VV ČSVM 13.5.2020, </w:t>
      </w:r>
    </w:p>
    <w:p w:rsidR="003A560E" w:rsidRDefault="003929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Přítomni: </w:t>
      </w:r>
      <w:proofErr w:type="spellStart"/>
      <w:r>
        <w:rPr>
          <w:rFonts w:ascii="Times New Roman" w:hAnsi="Times New Roman" w:cs="Times New Roman"/>
          <w:sz w:val="22"/>
          <w:szCs w:val="22"/>
        </w:rPr>
        <w:t>Ji.Pěknice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st., </w:t>
      </w:r>
      <w:proofErr w:type="spellStart"/>
      <w:r>
        <w:rPr>
          <w:rFonts w:ascii="Times New Roman" w:hAnsi="Times New Roman" w:cs="Times New Roman"/>
          <w:sz w:val="22"/>
          <w:szCs w:val="22"/>
        </w:rPr>
        <w:t>K.Krämer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P.Pejša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M.Mrkvičková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F.Pešek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M.Blahnová</w:t>
      </w:r>
      <w:proofErr w:type="spellEnd"/>
    </w:p>
    <w:p w:rsidR="003A560E" w:rsidRDefault="003929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Omluveni: </w:t>
      </w:r>
      <w:proofErr w:type="spellStart"/>
      <w:r>
        <w:rPr>
          <w:rFonts w:ascii="Times New Roman" w:hAnsi="Times New Roman" w:cs="Times New Roman"/>
          <w:sz w:val="22"/>
          <w:szCs w:val="22"/>
        </w:rPr>
        <w:t>V.Mráz</w:t>
      </w:r>
      <w:proofErr w:type="spellEnd"/>
    </w:p>
    <w:p w:rsidR="003A560E" w:rsidRDefault="0039297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Kontrola zápisu z minula</w:t>
      </w:r>
    </w:p>
    <w:p w:rsidR="003A560E" w:rsidRDefault="0039297F">
      <w:pPr>
        <w:tabs>
          <w:tab w:val="left" w:pos="765"/>
          <w:tab w:val="left" w:pos="1035"/>
        </w:tabs>
        <w:spacing w:line="100" w:lineRule="atLeast"/>
        <w:ind w:left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</w:t>
      </w:r>
    </w:p>
    <w:p w:rsidR="003A560E" w:rsidRDefault="0039297F">
      <w:pPr>
        <w:pStyle w:val="Odstavecseseznamem"/>
        <w:numPr>
          <w:ilvl w:val="1"/>
          <w:numId w:val="3"/>
        </w:numPr>
        <w:tabs>
          <w:tab w:val="left" w:pos="765"/>
          <w:tab w:val="left" w:pos="1035"/>
        </w:tabs>
        <w:spacing w:after="0" w:line="100" w:lineRule="atLeast"/>
        <w:ind w:left="10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kalendář 2020 upraven po konzultacích s pořadateli. </w:t>
      </w:r>
    </w:p>
    <w:p w:rsidR="003A560E" w:rsidRDefault="0039297F">
      <w:pPr>
        <w:pStyle w:val="Odstavecseseznamem"/>
        <w:numPr>
          <w:ilvl w:val="1"/>
          <w:numId w:val="3"/>
        </w:numPr>
        <w:tabs>
          <w:tab w:val="left" w:pos="765"/>
          <w:tab w:val="left" w:pos="1035"/>
        </w:tabs>
        <w:spacing w:after="0" w:line="100" w:lineRule="atLeast"/>
        <w:ind w:left="113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příprava Ročenky 2020 – v běhu, po korekturách vydat v omezeném nákladu 100ks</w:t>
      </w:r>
    </w:p>
    <w:p w:rsidR="003A560E" w:rsidRDefault="0039297F">
      <w:pPr>
        <w:pStyle w:val="Odstavecseseznamem"/>
        <w:numPr>
          <w:ilvl w:val="1"/>
          <w:numId w:val="3"/>
        </w:numPr>
        <w:tabs>
          <w:tab w:val="left" w:pos="765"/>
          <w:tab w:val="left" w:pos="1035"/>
        </w:tabs>
        <w:spacing w:after="0" w:line="100" w:lineRule="atLeast"/>
        <w:ind w:left="113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jednání na MHMP – náplavky, návrh nového režimu stání malých plavidel - pozastaveno</w:t>
      </w:r>
    </w:p>
    <w:p w:rsidR="003A560E" w:rsidRDefault="0039297F">
      <w:pPr>
        <w:pStyle w:val="Odstavecseseznamem"/>
        <w:numPr>
          <w:ilvl w:val="1"/>
          <w:numId w:val="3"/>
        </w:numPr>
        <w:tabs>
          <w:tab w:val="left" w:pos="765"/>
          <w:tab w:val="left" w:pos="1035"/>
        </w:tabs>
        <w:spacing w:after="0" w:line="100" w:lineRule="atLeast"/>
        <w:ind w:left="113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chybí pořadatel a místo konání MVČ, nebude se konat</w:t>
      </w:r>
    </w:p>
    <w:p w:rsidR="003A560E" w:rsidRDefault="0039297F">
      <w:pPr>
        <w:pStyle w:val="Odstavecseseznamem"/>
        <w:tabs>
          <w:tab w:val="left" w:pos="765"/>
          <w:tab w:val="left" w:pos="1035"/>
        </w:tabs>
        <w:spacing w:after="0" w:line="100" w:lineRule="atLeast"/>
        <w:ind w:left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ZČ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A560E" w:rsidRDefault="0039297F">
      <w:pPr>
        <w:pStyle w:val="Odstavecseseznamem"/>
        <w:tabs>
          <w:tab w:val="left" w:pos="765"/>
          <w:tab w:val="left" w:pos="1035"/>
        </w:tabs>
        <w:spacing w:after="0" w:line="100" w:lineRule="atLeast"/>
        <w:ind w:left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</w:t>
      </w:r>
      <w:r>
        <w:rPr>
          <w:rFonts w:ascii="Times New Roman" w:hAnsi="Times New Roman" w:cs="Times New Roman"/>
          <w:color w:val="000000"/>
        </w:rPr>
        <w:tab/>
        <w:t xml:space="preserve">K.K. - pokusit se nalákat do ČSVM lodní modeláře a pod hlavičkou UIM je sdružit, </w:t>
      </w:r>
      <w:r>
        <w:rPr>
          <w:rFonts w:ascii="Times New Roman" w:hAnsi="Times New Roman" w:cs="Times New Roman"/>
          <w:b/>
          <w:bCs/>
          <w:color w:val="000000"/>
        </w:rPr>
        <w:t xml:space="preserve">úkol trvá </w:t>
      </w:r>
    </w:p>
    <w:p w:rsidR="003A560E" w:rsidRDefault="0039297F">
      <w:pPr>
        <w:pStyle w:val="Odstavecseseznamem"/>
        <w:tabs>
          <w:tab w:val="left" w:pos="765"/>
          <w:tab w:val="left" w:pos="1035"/>
        </w:tabs>
        <w:spacing w:after="0" w:line="100" w:lineRule="atLeast"/>
        <w:ind w:left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>
        <w:rPr>
          <w:rFonts w:ascii="Times New Roman" w:hAnsi="Times New Roman" w:cs="Times New Roman"/>
          <w:color w:val="000000"/>
        </w:rPr>
        <w:tab/>
        <w:t xml:space="preserve">Mirek Zdražil – skútry. Dát na web ČSVM </w:t>
      </w:r>
      <w:proofErr w:type="spellStart"/>
      <w:r>
        <w:rPr>
          <w:rFonts w:ascii="Times New Roman" w:hAnsi="Times New Roman" w:cs="Times New Roman"/>
          <w:color w:val="000000"/>
        </w:rPr>
        <w:t>info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skůtrech</w:t>
      </w:r>
      <w:proofErr w:type="spellEnd"/>
      <w:r>
        <w:rPr>
          <w:rFonts w:ascii="Times New Roman" w:hAnsi="Times New Roman" w:cs="Times New Roman"/>
          <w:color w:val="000000"/>
        </w:rPr>
        <w:t xml:space="preserve">. Dodají fotky, texty. -  </w:t>
      </w:r>
      <w:r>
        <w:rPr>
          <w:rFonts w:ascii="Times New Roman" w:hAnsi="Times New Roman" w:cs="Times New Roman"/>
          <w:b/>
          <w:bCs/>
          <w:color w:val="000000"/>
        </w:rPr>
        <w:t>úkol trvá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A560E" w:rsidRDefault="0039297F">
      <w:pPr>
        <w:pStyle w:val="Odstavecseseznamem"/>
        <w:numPr>
          <w:ilvl w:val="1"/>
          <w:numId w:val="5"/>
        </w:numPr>
        <w:tabs>
          <w:tab w:val="left" w:pos="765"/>
          <w:tab w:val="left" w:pos="1035"/>
        </w:tabs>
        <w:spacing w:after="0" w:line="100" w:lineRule="atLeast"/>
        <w:ind w:left="113" w:firstLine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bojky</w:t>
      </w:r>
      <w:proofErr w:type="spellEnd"/>
      <w:r>
        <w:rPr>
          <w:rFonts w:ascii="Times New Roman" w:hAnsi="Times New Roman" w:cs="Times New Roman"/>
          <w:color w:val="000000"/>
        </w:rPr>
        <w:t xml:space="preserve"> pro skútry – nabídka</w:t>
      </w:r>
    </w:p>
    <w:p w:rsidR="003A560E" w:rsidRDefault="0039297F">
      <w:pPr>
        <w:pStyle w:val="Odstavecseseznamem"/>
        <w:tabs>
          <w:tab w:val="left" w:pos="765"/>
          <w:tab w:val="left" w:pos="1035"/>
        </w:tabs>
        <w:spacing w:after="0" w:line="100" w:lineRule="atLeast"/>
        <w:ind w:left="11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2.4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ThunderCat</w:t>
      </w:r>
      <w:proofErr w:type="spellEnd"/>
      <w:r>
        <w:rPr>
          <w:rFonts w:ascii="Times New Roman" w:hAnsi="Times New Roman" w:cs="Times New Roman"/>
          <w:color w:val="000000"/>
        </w:rPr>
        <w:t xml:space="preserve"> – K.K. Začne komunikovat o možném nákupu strojů pro vysloužilce z FF</w:t>
      </w:r>
    </w:p>
    <w:p w:rsidR="003A560E" w:rsidRDefault="0039297F">
      <w:pPr>
        <w:pStyle w:val="Odstavecseseznamem"/>
        <w:tabs>
          <w:tab w:val="left" w:pos="765"/>
          <w:tab w:val="left" w:pos="1035"/>
        </w:tabs>
        <w:spacing w:after="0" w:line="100" w:lineRule="atLeast"/>
        <w:ind w:left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FF</w:t>
      </w:r>
    </w:p>
    <w:p w:rsidR="003A560E" w:rsidRDefault="0039297F">
      <w:pPr>
        <w:numPr>
          <w:ilvl w:val="1"/>
          <w:numId w:val="4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ak</w:t>
      </w:r>
      <w:r>
        <w:rPr>
          <w:rFonts w:ascii="Times New Roman" w:hAnsi="Times New Roman" w:cs="Times New Roman"/>
          <w:color w:val="000000"/>
          <w:sz w:val="20"/>
        </w:rPr>
        <w:t>reditace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zajistit trenérskou licenci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–  úkol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trvá (vyčkáváme na novou agenturu pro sport)</w:t>
      </w:r>
    </w:p>
    <w:p w:rsidR="003A560E" w:rsidRDefault="0039297F">
      <w:pPr>
        <w:numPr>
          <w:ilvl w:val="1"/>
          <w:numId w:val="4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TP na čluny FF vyřízené, vyzvednuto, dořešit výmaz již zlikvidovaných plavidel</w:t>
      </w:r>
    </w:p>
    <w:p w:rsidR="003A560E" w:rsidRDefault="0039297F">
      <w:pPr>
        <w:numPr>
          <w:ilvl w:val="1"/>
          <w:numId w:val="4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28.7. - 2.8. MS FF,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Lisabon ???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nejspíše bude zrušeno, dle informací z UIM Portugalský svaz již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několik týdnů nekomunikuje – bez změny</w:t>
      </w:r>
    </w:p>
    <w:p w:rsidR="003A560E" w:rsidRPr="006454EE" w:rsidRDefault="0039297F">
      <w:pPr>
        <w:numPr>
          <w:ilvl w:val="1"/>
          <w:numId w:val="4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 případě konání MS FF (kdykoliv v budoucnu) bude ustanoven realizační tým (</w:t>
      </w:r>
      <w:r w:rsidR="006454EE">
        <w:rPr>
          <w:rFonts w:ascii="Times New Roman" w:hAnsi="Times New Roman" w:cs="Times New Roman"/>
          <w:color w:val="000000"/>
          <w:sz w:val="22"/>
          <w:szCs w:val="22"/>
        </w:rPr>
        <w:t xml:space="preserve">z osob účastných  </w:t>
      </w:r>
      <w:r w:rsidR="006454E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na MS FF) o němž rozhodne VV ČSVM. Tento realizační </w:t>
      </w:r>
      <w:r w:rsidRPr="006454EE">
        <w:rPr>
          <w:rFonts w:ascii="Times New Roman" w:hAnsi="Times New Roman" w:cs="Times New Roman"/>
          <w:color w:val="FF0000"/>
          <w:sz w:val="22"/>
          <w:szCs w:val="22"/>
        </w:rPr>
        <w:t>tým předloží nejpozdě</w:t>
      </w:r>
      <w:r w:rsidR="00220FCC">
        <w:rPr>
          <w:rFonts w:ascii="Times New Roman" w:hAnsi="Times New Roman" w:cs="Times New Roman"/>
          <w:color w:val="FF0000"/>
          <w:sz w:val="22"/>
          <w:szCs w:val="22"/>
        </w:rPr>
        <w:t xml:space="preserve">ji týden po </w:t>
      </w:r>
      <w:r w:rsidR="00861CBB"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zveřejnění data konání </w:t>
      </w:r>
      <w:proofErr w:type="gramStart"/>
      <w:r w:rsidR="00861CBB"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závodů </w:t>
      </w:r>
      <w:r w:rsidR="006454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454EE">
        <w:rPr>
          <w:rFonts w:ascii="Times New Roman" w:hAnsi="Times New Roman" w:cs="Times New Roman"/>
          <w:color w:val="FF0000"/>
          <w:sz w:val="22"/>
          <w:szCs w:val="22"/>
        </w:rPr>
        <w:t>návrhy</w:t>
      </w:r>
      <w:proofErr w:type="gramEnd"/>
      <w:r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 nákupů letenek</w:t>
      </w:r>
      <w:r w:rsidR="00861CBB"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6454EE">
        <w:rPr>
          <w:rFonts w:ascii="Times New Roman" w:hAnsi="Times New Roman" w:cs="Times New Roman"/>
          <w:color w:val="FF0000"/>
          <w:sz w:val="22"/>
          <w:szCs w:val="22"/>
        </w:rPr>
        <w:t xml:space="preserve">Real.tým bude upřednostňovat levnější formu cestování, která však zaručí </w:t>
      </w:r>
      <w:proofErr w:type="gramStart"/>
      <w:r w:rsidR="006454EE">
        <w:rPr>
          <w:rFonts w:ascii="Times New Roman" w:hAnsi="Times New Roman" w:cs="Times New Roman"/>
          <w:color w:val="FF0000"/>
          <w:sz w:val="22"/>
          <w:szCs w:val="22"/>
        </w:rPr>
        <w:t xml:space="preserve">možnost  </w:t>
      </w:r>
      <w:proofErr w:type="spellStart"/>
      <w:r w:rsidR="006454EE">
        <w:rPr>
          <w:rFonts w:ascii="Times New Roman" w:hAnsi="Times New Roman" w:cs="Times New Roman"/>
          <w:color w:val="FF0000"/>
          <w:sz w:val="22"/>
          <w:szCs w:val="22"/>
        </w:rPr>
        <w:t>Check</w:t>
      </w:r>
      <w:proofErr w:type="spellEnd"/>
      <w:proofErr w:type="gramEnd"/>
      <w:r w:rsidR="006454EE">
        <w:rPr>
          <w:rFonts w:ascii="Times New Roman" w:hAnsi="Times New Roman" w:cs="Times New Roman"/>
          <w:color w:val="FF0000"/>
          <w:sz w:val="22"/>
          <w:szCs w:val="22"/>
        </w:rPr>
        <w:t xml:space="preserve">-in letenek tak, aby závodníci </w:t>
      </w:r>
      <w:r w:rsidR="00220FCC">
        <w:rPr>
          <w:rFonts w:ascii="Times New Roman" w:hAnsi="Times New Roman" w:cs="Times New Roman"/>
          <w:color w:val="FF0000"/>
          <w:sz w:val="22"/>
          <w:szCs w:val="22"/>
        </w:rPr>
        <w:t xml:space="preserve">seděli dohromady s doprovodem. </w:t>
      </w:r>
      <w:r w:rsidR="00861CBB" w:rsidRPr="006454EE">
        <w:rPr>
          <w:rFonts w:ascii="Times New Roman" w:hAnsi="Times New Roman" w:cs="Times New Roman"/>
          <w:color w:val="FF0000"/>
          <w:sz w:val="22"/>
          <w:szCs w:val="22"/>
        </w:rPr>
        <w:t>Poté</w:t>
      </w:r>
      <w:r w:rsidR="00220FCC">
        <w:rPr>
          <w:rFonts w:ascii="Times New Roman" w:hAnsi="Times New Roman" w:cs="Times New Roman"/>
          <w:color w:val="FF0000"/>
          <w:sz w:val="22"/>
          <w:szCs w:val="22"/>
        </w:rPr>
        <w:t xml:space="preserve"> nejpozději týden po </w:t>
      </w:r>
      <w:proofErr w:type="gramStart"/>
      <w:r w:rsidR="00220FCC">
        <w:rPr>
          <w:rFonts w:ascii="Times New Roman" w:hAnsi="Times New Roman" w:cs="Times New Roman"/>
          <w:color w:val="FF0000"/>
          <w:sz w:val="22"/>
          <w:szCs w:val="22"/>
        </w:rPr>
        <w:t xml:space="preserve">zveřejnění </w:t>
      </w:r>
      <w:r w:rsidR="006454EE"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1CBB" w:rsidRPr="006454EE">
        <w:rPr>
          <w:rFonts w:ascii="Times New Roman" w:hAnsi="Times New Roman" w:cs="Times New Roman"/>
          <w:color w:val="FF0000"/>
          <w:sz w:val="22"/>
          <w:szCs w:val="22"/>
        </w:rPr>
        <w:t>propozic</w:t>
      </w:r>
      <w:proofErr w:type="gramEnd"/>
      <w:r w:rsidR="00861CBB"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454EE">
        <w:rPr>
          <w:rFonts w:ascii="Times New Roman" w:hAnsi="Times New Roman" w:cs="Times New Roman"/>
          <w:color w:val="FF0000"/>
          <w:sz w:val="22"/>
          <w:szCs w:val="22"/>
        </w:rPr>
        <w:t xml:space="preserve">předloží možnosti </w:t>
      </w:r>
      <w:r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ubytování, stravování atd. O </w:t>
      </w:r>
      <w:r w:rsidR="00861CBB"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nákupu a </w:t>
      </w:r>
      <w:r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objednávkách rozhodne VV ČSVM </w:t>
      </w:r>
      <w:proofErr w:type="spellStart"/>
      <w:r w:rsidRPr="006454EE">
        <w:rPr>
          <w:rFonts w:ascii="Times New Roman" w:hAnsi="Times New Roman" w:cs="Times New Roman"/>
          <w:color w:val="FF0000"/>
          <w:sz w:val="22"/>
          <w:szCs w:val="22"/>
        </w:rPr>
        <w:t>asp</w:t>
      </w:r>
      <w:proofErr w:type="spellEnd"/>
      <w:r w:rsidRPr="006454EE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861CBB" w:rsidRPr="006454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3A560E" w:rsidRDefault="0039297F">
      <w:pPr>
        <w:numPr>
          <w:ilvl w:val="1"/>
          <w:numId w:val="4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Sezóna 1.kolo MAN zrušen bez náhrady, další dle ročenky 2020. </w:t>
      </w:r>
    </w:p>
    <w:p w:rsidR="003A560E" w:rsidRDefault="0039297F">
      <w:pPr>
        <w:numPr>
          <w:ilvl w:val="1"/>
          <w:numId w:val="4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Soustředění FF – stále čekáme na rozhodnutí výboru KVM Brandýs </w:t>
      </w:r>
    </w:p>
    <w:p w:rsidR="003A560E" w:rsidRDefault="0039297F">
      <w:pPr>
        <w:numPr>
          <w:ilvl w:val="1"/>
          <w:numId w:val="4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 letošní rok je zrušeno pravidlo povinné účasti reprezentanta na soustředěni</w:t>
      </w:r>
    </w:p>
    <w:p w:rsidR="003A560E" w:rsidRDefault="0039297F">
      <w:pPr>
        <w:numPr>
          <w:ilvl w:val="1"/>
          <w:numId w:val="4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byl schválen nákup chybějících bójí Tatran. </w:t>
      </w:r>
    </w:p>
    <w:p w:rsidR="003A560E" w:rsidRDefault="003A560E">
      <w:pPr>
        <w:tabs>
          <w:tab w:val="left" w:pos="765"/>
          <w:tab w:val="left" w:pos="1035"/>
        </w:tabs>
        <w:spacing w:line="100" w:lineRule="atLeast"/>
        <w:ind w:left="113"/>
        <w:rPr>
          <w:rFonts w:ascii="Times New Roman" w:hAnsi="Times New Roman" w:cs="Times New Roman"/>
          <w:color w:val="000000"/>
          <w:sz w:val="22"/>
          <w:szCs w:val="22"/>
        </w:rPr>
      </w:pPr>
    </w:p>
    <w:p w:rsidR="003A560E" w:rsidRDefault="0039297F">
      <w:pPr>
        <w:tabs>
          <w:tab w:val="left" w:pos="765"/>
          <w:tab w:val="left" w:pos="1035"/>
        </w:tabs>
        <w:spacing w:line="1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Obecné</w:t>
      </w:r>
    </w:p>
    <w:p w:rsidR="003A560E" w:rsidRDefault="0039297F">
      <w:pPr>
        <w:numPr>
          <w:ilvl w:val="1"/>
          <w:numId w:val="2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Vlajku ČSVM, MVČ, samolepky vlajka 10cm, pravá a levá. ČSVM znak průměr 10cm </w:t>
      </w:r>
    </w:p>
    <w:p w:rsidR="003A560E" w:rsidRDefault="0039297F">
      <w:pPr>
        <w:numPr>
          <w:ilvl w:val="1"/>
          <w:numId w:val="2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 30.4. - B.Ú: 1.374.403,78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Kč  -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ČOV: 4.206,98Kč</w:t>
      </w:r>
    </w:p>
    <w:p w:rsidR="003A560E" w:rsidRDefault="0039297F">
      <w:pPr>
        <w:numPr>
          <w:ilvl w:val="1"/>
          <w:numId w:val="2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Valná hromada a školení všech činovníku – 28.6. 16:00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M.Blahnová</w:t>
      </w:r>
      <w:proofErr w:type="spellEnd"/>
      <w:r w:rsidR="00B04EE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zašle pozvánky</w:t>
      </w:r>
    </w:p>
    <w:p w:rsidR="003A560E" w:rsidRDefault="0039297F">
      <w:pPr>
        <w:numPr>
          <w:ilvl w:val="1"/>
          <w:numId w:val="2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záchranářský kurz - domluveno, termín???</w:t>
      </w:r>
    </w:p>
    <w:p w:rsidR="003A560E" w:rsidRDefault="0039297F">
      <w:pPr>
        <w:numPr>
          <w:ilvl w:val="1"/>
          <w:numId w:val="2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školení FF základní údržba, ovládání a lokalizace závad na motorech a ovládání vysílaček 20.6. v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rámci závodů FF v Tatranu</w:t>
      </w:r>
    </w:p>
    <w:p w:rsidR="003A560E" w:rsidRDefault="0039297F">
      <w:pPr>
        <w:numPr>
          <w:ilvl w:val="1"/>
          <w:numId w:val="2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koupit rachejtle </w:t>
      </w:r>
    </w:p>
    <w:p w:rsidR="003A560E" w:rsidRDefault="0039297F">
      <w:pPr>
        <w:numPr>
          <w:ilvl w:val="1"/>
          <w:numId w:val="2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změnit na webu složení Kontrolní komise</w:t>
      </w:r>
    </w:p>
    <w:p w:rsidR="003A560E" w:rsidRDefault="0039297F">
      <w:pPr>
        <w:numPr>
          <w:ilvl w:val="1"/>
          <w:numId w:val="2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záchranář – zadána výroba stopek a startovací hodiny pro rychlíky – úkol trvá</w:t>
      </w:r>
    </w:p>
    <w:p w:rsidR="003A560E" w:rsidRDefault="0039297F">
      <w:pPr>
        <w:numPr>
          <w:ilvl w:val="1"/>
          <w:numId w:val="2"/>
        </w:numPr>
        <w:tabs>
          <w:tab w:val="left" w:pos="765"/>
          <w:tab w:val="left" w:pos="1035"/>
        </w:tabs>
        <w:spacing w:line="100" w:lineRule="atLeast"/>
        <w:ind w:left="113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Pioneer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Multi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 zvážit nákup jiného motoru + nová podlaha – úkol trvá</w:t>
      </w:r>
    </w:p>
    <w:p w:rsidR="003A560E" w:rsidRDefault="003A560E">
      <w:pPr>
        <w:tabs>
          <w:tab w:val="left" w:pos="765"/>
          <w:tab w:val="left" w:pos="1035"/>
        </w:tabs>
        <w:spacing w:line="10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3A560E" w:rsidRDefault="0039297F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zapsal: </w:t>
      </w:r>
      <w:proofErr w:type="spellStart"/>
      <w:r>
        <w:rPr>
          <w:rFonts w:ascii="Times New Roman" w:hAnsi="Times New Roman" w:cs="Times New Roman"/>
          <w:sz w:val="22"/>
          <w:szCs w:val="22"/>
        </w:rPr>
        <w:t>Ji.Pěknice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st. </w:t>
      </w:r>
    </w:p>
    <w:p w:rsidR="0039297F" w:rsidRDefault="0039297F">
      <w:pPr>
        <w:spacing w:line="100" w:lineRule="atLeast"/>
      </w:pPr>
      <w:r>
        <w:rPr>
          <w:rFonts w:ascii="Times New Roman" w:hAnsi="Times New Roman" w:cs="Times New Roman"/>
          <w:sz w:val="22"/>
          <w:szCs w:val="22"/>
        </w:rPr>
        <w:t>Příští schůze:  18.6.2020</w:t>
      </w:r>
    </w:p>
    <w:sectPr w:rsidR="0039297F" w:rsidSect="003A56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134" w:bottom="794" w:left="1134" w:header="652" w:footer="65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28B" w:rsidRDefault="008E628B">
      <w:r>
        <w:separator/>
      </w:r>
    </w:p>
  </w:endnote>
  <w:endnote w:type="continuationSeparator" w:id="0">
    <w:p w:rsidR="008E628B" w:rsidRDefault="008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60E" w:rsidRDefault="003A56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60E" w:rsidRDefault="0039297F">
    <w:pPr>
      <w:rPr>
        <w:color w:val="0000FF"/>
      </w:rPr>
    </w:pPr>
    <w:r>
      <w:rPr>
        <w:b/>
        <w:color w:val="0000FF"/>
      </w:rPr>
      <w:t>___________________________________________________________________</w:t>
    </w:r>
  </w:p>
  <w:p w:rsidR="003A560E" w:rsidRDefault="003A560E">
    <w:pPr>
      <w:jc w:val="center"/>
      <w:rPr>
        <w:color w:val="0000FF"/>
      </w:rPr>
    </w:pPr>
  </w:p>
  <w:p w:rsidR="003A560E" w:rsidRDefault="0039297F">
    <w:r>
      <w:rPr>
        <w:b/>
        <w:color w:val="0000FF"/>
      </w:rPr>
      <w:t>e-mail: csvm@seznam.cz</w:t>
    </w:r>
    <w:r>
      <w:rPr>
        <w:b/>
        <w:color w:val="0000FF"/>
      </w:rPr>
      <w:tab/>
    </w:r>
    <w:r>
      <w:rPr>
        <w:b/>
        <w:color w:val="0000FF"/>
      </w:rPr>
      <w:tab/>
    </w:r>
    <w:r>
      <w:rPr>
        <w:b/>
        <w:color w:val="0000FF"/>
      </w:rPr>
      <w:tab/>
    </w:r>
    <w:r>
      <w:rPr>
        <w:b/>
        <w:color w:val="0000FF"/>
      </w:rPr>
      <w:tab/>
    </w:r>
    <w:r>
      <w:rPr>
        <w:b/>
        <w:color w:val="0000FF"/>
      </w:rPr>
      <w:tab/>
      <w:t>www.csvm.cz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60E" w:rsidRDefault="003A56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28B" w:rsidRDefault="008E628B">
      <w:r>
        <w:separator/>
      </w:r>
    </w:p>
  </w:footnote>
  <w:footnote w:type="continuationSeparator" w:id="0">
    <w:p w:rsidR="008E628B" w:rsidRDefault="008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60E" w:rsidRDefault="0039297F">
    <w:pPr>
      <w:jc w:val="center"/>
      <w:rPr>
        <w:b/>
        <w:color w:val="0000FF"/>
      </w:rPr>
    </w:pPr>
    <w:r>
      <w:rPr>
        <w:b/>
        <w:color w:val="0000FF"/>
        <w:sz w:val="34"/>
      </w:rPr>
      <w:t>ČESKÝ SVAZ VODNÍHO MOTORISMU</w:t>
    </w:r>
  </w:p>
  <w:p w:rsidR="003A560E" w:rsidRDefault="0039297F">
    <w:pPr>
      <w:jc w:val="center"/>
      <w:rPr>
        <w:color w:val="0000FF"/>
        <w:sz w:val="20"/>
      </w:rPr>
    </w:pPr>
    <w:r>
      <w:rPr>
        <w:b/>
        <w:color w:val="0000FF"/>
      </w:rPr>
      <w:t>Člen mezinárodní federace U.I.M. uznávané M.O.V.</w:t>
    </w:r>
  </w:p>
  <w:p w:rsidR="003A560E" w:rsidRDefault="0039297F">
    <w:pPr>
      <w:jc w:val="center"/>
      <w:rPr>
        <w:color w:val="0000FF"/>
        <w:sz w:val="20"/>
      </w:rPr>
    </w:pPr>
    <w:r>
      <w:rPr>
        <w:color w:val="0000FF"/>
        <w:sz w:val="20"/>
      </w:rPr>
      <w:t xml:space="preserve">IČ: 00506184     č. </w:t>
    </w:r>
    <w:proofErr w:type="spellStart"/>
    <w:proofErr w:type="gramStart"/>
    <w:r>
      <w:rPr>
        <w:color w:val="0000FF"/>
        <w:sz w:val="20"/>
      </w:rPr>
      <w:t>ú.</w:t>
    </w:r>
    <w:proofErr w:type="spellEnd"/>
    <w:r>
      <w:rPr>
        <w:color w:val="0000FF"/>
        <w:sz w:val="20"/>
      </w:rPr>
      <w:t xml:space="preserve"> :</w:t>
    </w:r>
    <w:proofErr w:type="gramEnd"/>
    <w:r>
      <w:rPr>
        <w:color w:val="0000FF"/>
        <w:sz w:val="20"/>
      </w:rPr>
      <w:t xml:space="preserve"> 67250389/0800    (IBAN CZ18 0800 0000 0000 6725 0389)</w:t>
    </w:r>
  </w:p>
  <w:p w:rsidR="003A560E" w:rsidRDefault="003A560E">
    <w:pPr>
      <w:jc w:val="center"/>
      <w:rPr>
        <w:color w:val="0000FF"/>
        <w:sz w:val="20"/>
      </w:rPr>
    </w:pPr>
  </w:p>
  <w:p w:rsidR="003A560E" w:rsidRDefault="0039297F">
    <w:pPr>
      <w:jc w:val="center"/>
      <w:rPr>
        <w:color w:val="0000FF"/>
        <w:sz w:val="20"/>
      </w:rPr>
    </w:pPr>
    <w:r>
      <w:rPr>
        <w:color w:val="0000FF"/>
        <w:sz w:val="20"/>
      </w:rPr>
      <w:t>korespondenční adresa:</w:t>
    </w:r>
  </w:p>
  <w:p w:rsidR="003A560E" w:rsidRDefault="0039297F">
    <w:pPr>
      <w:jc w:val="center"/>
      <w:rPr>
        <w:color w:val="0000FF"/>
      </w:rPr>
    </w:pPr>
    <w:r>
      <w:rPr>
        <w:color w:val="0000FF"/>
        <w:sz w:val="20"/>
      </w:rPr>
      <w:t>Podolský přístav 5, 147 00 Praha 4</w:t>
    </w:r>
  </w:p>
  <w:p w:rsidR="003A560E" w:rsidRDefault="003A560E">
    <w:pPr>
      <w:pStyle w:val="Zhlav"/>
      <w:rPr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60E" w:rsidRDefault="003A56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Arial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Arial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eastAsia="Times New Roman" w:hAnsi="Times New Roman" w:cs="Arial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eastAsia="Times New Roman" w:hAnsi="Times New Roman" w:cs="Arial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eastAsia="Times New Roman" w:hAnsi="Times New Roman" w:cs="Arial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Arial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eastAsia="Times New Roman" w:hAnsi="Times New Roman" w:cs="Aria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BB"/>
    <w:rsid w:val="00220FCC"/>
    <w:rsid w:val="0039297F"/>
    <w:rsid w:val="003A560E"/>
    <w:rsid w:val="006454EE"/>
    <w:rsid w:val="00861CBB"/>
    <w:rsid w:val="008E628B"/>
    <w:rsid w:val="00B04EE1"/>
    <w:rsid w:val="00E97F08"/>
    <w:rsid w:val="00F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1C8646"/>
  <w15:docId w15:val="{0EFDC1A1-8935-4123-B14F-EBB18C33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60E"/>
    <w:pPr>
      <w:suppressAutoHyphens/>
    </w:pPr>
    <w:rPr>
      <w:rFonts w:ascii="Arial" w:hAnsi="Arial" w:cs="Arial"/>
      <w:sz w:val="24"/>
      <w:lang w:eastAsia="ar-SA"/>
    </w:rPr>
  </w:style>
  <w:style w:type="paragraph" w:styleId="Nadpis6">
    <w:name w:val="heading 6"/>
    <w:basedOn w:val="Normln"/>
    <w:next w:val="Normln"/>
    <w:qFormat/>
    <w:rsid w:val="003A560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A560E"/>
  </w:style>
  <w:style w:type="character" w:customStyle="1" w:styleId="WW8Num1z1">
    <w:name w:val="WW8Num1z1"/>
    <w:rsid w:val="003A560E"/>
  </w:style>
  <w:style w:type="character" w:customStyle="1" w:styleId="WW8Num1z2">
    <w:name w:val="WW8Num1z2"/>
    <w:rsid w:val="003A560E"/>
  </w:style>
  <w:style w:type="character" w:customStyle="1" w:styleId="WW8Num1z3">
    <w:name w:val="WW8Num1z3"/>
    <w:rsid w:val="003A560E"/>
  </w:style>
  <w:style w:type="character" w:customStyle="1" w:styleId="WW8Num1z4">
    <w:name w:val="WW8Num1z4"/>
    <w:rsid w:val="003A560E"/>
  </w:style>
  <w:style w:type="character" w:customStyle="1" w:styleId="WW8Num1z5">
    <w:name w:val="WW8Num1z5"/>
    <w:rsid w:val="003A560E"/>
  </w:style>
  <w:style w:type="character" w:customStyle="1" w:styleId="WW8Num1z6">
    <w:name w:val="WW8Num1z6"/>
    <w:rsid w:val="003A560E"/>
  </w:style>
  <w:style w:type="character" w:customStyle="1" w:styleId="WW8Num1z7">
    <w:name w:val="WW8Num1z7"/>
    <w:rsid w:val="003A560E"/>
  </w:style>
  <w:style w:type="character" w:customStyle="1" w:styleId="WW8Num1z8">
    <w:name w:val="WW8Num1z8"/>
    <w:rsid w:val="003A560E"/>
  </w:style>
  <w:style w:type="character" w:customStyle="1" w:styleId="WW8Num2z0">
    <w:name w:val="WW8Num2z0"/>
    <w:rsid w:val="003A560E"/>
    <w:rPr>
      <w:rFonts w:ascii="Times New Roman" w:eastAsia="Times New Roman" w:hAnsi="Times New Roman" w:cs="Arial"/>
      <w:b w:val="0"/>
      <w:bCs w:val="0"/>
      <w:color w:val="000000"/>
      <w:sz w:val="22"/>
      <w:szCs w:val="22"/>
    </w:rPr>
  </w:style>
  <w:style w:type="character" w:customStyle="1" w:styleId="WW8Num3z0">
    <w:name w:val="WW8Num3z0"/>
    <w:rsid w:val="003A560E"/>
  </w:style>
  <w:style w:type="character" w:customStyle="1" w:styleId="WW8Num3z1">
    <w:name w:val="WW8Num3z1"/>
    <w:rsid w:val="003A560E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3z2">
    <w:name w:val="WW8Num3z2"/>
    <w:rsid w:val="003A560E"/>
  </w:style>
  <w:style w:type="character" w:customStyle="1" w:styleId="WW8Num3z3">
    <w:name w:val="WW8Num3z3"/>
    <w:rsid w:val="003A560E"/>
  </w:style>
  <w:style w:type="character" w:customStyle="1" w:styleId="WW8Num3z4">
    <w:name w:val="WW8Num3z4"/>
    <w:rsid w:val="003A560E"/>
  </w:style>
  <w:style w:type="character" w:customStyle="1" w:styleId="WW8Num3z5">
    <w:name w:val="WW8Num3z5"/>
    <w:rsid w:val="003A560E"/>
  </w:style>
  <w:style w:type="character" w:customStyle="1" w:styleId="WW8Num3z6">
    <w:name w:val="WW8Num3z6"/>
    <w:rsid w:val="003A560E"/>
  </w:style>
  <w:style w:type="character" w:customStyle="1" w:styleId="WW8Num3z7">
    <w:name w:val="WW8Num3z7"/>
    <w:rsid w:val="003A560E"/>
  </w:style>
  <w:style w:type="character" w:customStyle="1" w:styleId="WW8Num3z8">
    <w:name w:val="WW8Num3z8"/>
    <w:rsid w:val="003A560E"/>
  </w:style>
  <w:style w:type="character" w:customStyle="1" w:styleId="WW8Num4z0">
    <w:name w:val="WW8Num4z0"/>
    <w:rsid w:val="003A560E"/>
  </w:style>
  <w:style w:type="character" w:customStyle="1" w:styleId="WW8Num4z1">
    <w:name w:val="WW8Num4z1"/>
    <w:rsid w:val="003A560E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4z2">
    <w:name w:val="WW8Num4z2"/>
    <w:rsid w:val="003A560E"/>
  </w:style>
  <w:style w:type="character" w:customStyle="1" w:styleId="WW8Num4z3">
    <w:name w:val="WW8Num4z3"/>
    <w:rsid w:val="003A560E"/>
  </w:style>
  <w:style w:type="character" w:customStyle="1" w:styleId="WW8Num4z4">
    <w:name w:val="WW8Num4z4"/>
    <w:rsid w:val="003A560E"/>
  </w:style>
  <w:style w:type="character" w:customStyle="1" w:styleId="WW8Num4z5">
    <w:name w:val="WW8Num4z5"/>
    <w:rsid w:val="003A560E"/>
  </w:style>
  <w:style w:type="character" w:customStyle="1" w:styleId="WW8Num4z6">
    <w:name w:val="WW8Num4z6"/>
    <w:rsid w:val="003A560E"/>
  </w:style>
  <w:style w:type="character" w:customStyle="1" w:styleId="WW8Num4z7">
    <w:name w:val="WW8Num4z7"/>
    <w:rsid w:val="003A560E"/>
  </w:style>
  <w:style w:type="character" w:customStyle="1" w:styleId="WW8Num4z8">
    <w:name w:val="WW8Num4z8"/>
    <w:rsid w:val="003A560E"/>
  </w:style>
  <w:style w:type="character" w:customStyle="1" w:styleId="WW8Num5z0">
    <w:name w:val="WW8Num5z0"/>
    <w:rsid w:val="003A560E"/>
  </w:style>
  <w:style w:type="character" w:customStyle="1" w:styleId="WW8Num5z1">
    <w:name w:val="WW8Num5z1"/>
    <w:rsid w:val="003A560E"/>
    <w:rPr>
      <w:rFonts w:cs="Times New Roman"/>
    </w:rPr>
  </w:style>
  <w:style w:type="character" w:customStyle="1" w:styleId="WW8Num5z2">
    <w:name w:val="WW8Num5z2"/>
    <w:rsid w:val="003A560E"/>
  </w:style>
  <w:style w:type="character" w:customStyle="1" w:styleId="WW8Num5z3">
    <w:name w:val="WW8Num5z3"/>
    <w:rsid w:val="003A560E"/>
  </w:style>
  <w:style w:type="character" w:customStyle="1" w:styleId="WW8Num5z4">
    <w:name w:val="WW8Num5z4"/>
    <w:rsid w:val="003A560E"/>
  </w:style>
  <w:style w:type="character" w:customStyle="1" w:styleId="WW8Num5z5">
    <w:name w:val="WW8Num5z5"/>
    <w:rsid w:val="003A560E"/>
  </w:style>
  <w:style w:type="character" w:customStyle="1" w:styleId="WW8Num5z6">
    <w:name w:val="WW8Num5z6"/>
    <w:rsid w:val="003A560E"/>
  </w:style>
  <w:style w:type="character" w:customStyle="1" w:styleId="WW8Num5z7">
    <w:name w:val="WW8Num5z7"/>
    <w:rsid w:val="003A560E"/>
  </w:style>
  <w:style w:type="character" w:customStyle="1" w:styleId="WW8Num5z8">
    <w:name w:val="WW8Num5z8"/>
    <w:rsid w:val="003A560E"/>
  </w:style>
  <w:style w:type="character" w:customStyle="1" w:styleId="Standardnpsmoodstavce2">
    <w:name w:val="Standardní písmo odstavce2"/>
    <w:rsid w:val="003A560E"/>
  </w:style>
  <w:style w:type="character" w:customStyle="1" w:styleId="WW8Num2z1">
    <w:name w:val="WW8Num2z1"/>
    <w:rsid w:val="003A560E"/>
    <w:rPr>
      <w:rFonts w:ascii="Courier New" w:hAnsi="Courier New" w:cs="Courier New"/>
    </w:rPr>
  </w:style>
  <w:style w:type="character" w:customStyle="1" w:styleId="WW8Num2z2">
    <w:name w:val="WW8Num2z2"/>
    <w:rsid w:val="003A560E"/>
    <w:rPr>
      <w:rFonts w:ascii="Wingdings" w:hAnsi="Wingdings" w:cs="Wingdings"/>
    </w:rPr>
  </w:style>
  <w:style w:type="character" w:customStyle="1" w:styleId="WW8Num2z3">
    <w:name w:val="WW8Num2z3"/>
    <w:rsid w:val="003A560E"/>
    <w:rPr>
      <w:rFonts w:ascii="Symbol" w:hAnsi="Symbol" w:cs="Symbol"/>
    </w:rPr>
  </w:style>
  <w:style w:type="character" w:customStyle="1" w:styleId="WW8Num6z0">
    <w:name w:val="WW8Num6z0"/>
    <w:rsid w:val="003A560E"/>
  </w:style>
  <w:style w:type="character" w:customStyle="1" w:styleId="WW8Num6z1">
    <w:name w:val="WW8Num6z1"/>
    <w:rsid w:val="003A560E"/>
  </w:style>
  <w:style w:type="character" w:customStyle="1" w:styleId="WW8Num6z2">
    <w:name w:val="WW8Num6z2"/>
    <w:rsid w:val="003A560E"/>
  </w:style>
  <w:style w:type="character" w:customStyle="1" w:styleId="WW8Num6z3">
    <w:name w:val="WW8Num6z3"/>
    <w:rsid w:val="003A560E"/>
  </w:style>
  <w:style w:type="character" w:customStyle="1" w:styleId="WW8Num6z4">
    <w:name w:val="WW8Num6z4"/>
    <w:rsid w:val="003A560E"/>
  </w:style>
  <w:style w:type="character" w:customStyle="1" w:styleId="WW8Num6z5">
    <w:name w:val="WW8Num6z5"/>
    <w:rsid w:val="003A560E"/>
  </w:style>
  <w:style w:type="character" w:customStyle="1" w:styleId="WW8Num6z6">
    <w:name w:val="WW8Num6z6"/>
    <w:rsid w:val="003A560E"/>
  </w:style>
  <w:style w:type="character" w:customStyle="1" w:styleId="WW8Num6z7">
    <w:name w:val="WW8Num6z7"/>
    <w:rsid w:val="003A560E"/>
  </w:style>
  <w:style w:type="character" w:customStyle="1" w:styleId="WW8Num6z8">
    <w:name w:val="WW8Num6z8"/>
    <w:rsid w:val="003A560E"/>
  </w:style>
  <w:style w:type="character" w:customStyle="1" w:styleId="WW8Num7z0">
    <w:name w:val="WW8Num7z0"/>
    <w:rsid w:val="003A560E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3A560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A560E"/>
    <w:rPr>
      <w:rFonts w:ascii="Courier New" w:hAnsi="Courier New" w:cs="Courier New"/>
    </w:rPr>
  </w:style>
  <w:style w:type="character" w:customStyle="1" w:styleId="WW8Num8z2">
    <w:name w:val="WW8Num8z2"/>
    <w:rsid w:val="003A560E"/>
    <w:rPr>
      <w:rFonts w:ascii="Wingdings" w:hAnsi="Wingdings" w:cs="Wingdings"/>
    </w:rPr>
  </w:style>
  <w:style w:type="character" w:customStyle="1" w:styleId="WW8Num8z3">
    <w:name w:val="WW8Num8z3"/>
    <w:rsid w:val="003A560E"/>
    <w:rPr>
      <w:rFonts w:ascii="Symbol" w:hAnsi="Symbol" w:cs="Symbol"/>
    </w:rPr>
  </w:style>
  <w:style w:type="character" w:customStyle="1" w:styleId="WW8Num9z0">
    <w:name w:val="WW8Num9z0"/>
    <w:rsid w:val="003A560E"/>
    <w:rPr>
      <w:rFonts w:ascii="Times New Roman" w:hAnsi="Times New Roman" w:cs="Times New Roman"/>
    </w:rPr>
  </w:style>
  <w:style w:type="character" w:customStyle="1" w:styleId="WW8Num10z0">
    <w:name w:val="WW8Num10z0"/>
    <w:rsid w:val="003A560E"/>
  </w:style>
  <w:style w:type="character" w:customStyle="1" w:styleId="WW8Num11z0">
    <w:name w:val="WW8Num11z0"/>
    <w:rsid w:val="003A560E"/>
  </w:style>
  <w:style w:type="character" w:customStyle="1" w:styleId="WW8Num11z1">
    <w:name w:val="WW8Num11z1"/>
    <w:rsid w:val="003A560E"/>
  </w:style>
  <w:style w:type="character" w:customStyle="1" w:styleId="WW8Num11z2">
    <w:name w:val="WW8Num11z2"/>
    <w:rsid w:val="003A560E"/>
  </w:style>
  <w:style w:type="character" w:customStyle="1" w:styleId="WW8Num11z3">
    <w:name w:val="WW8Num11z3"/>
    <w:rsid w:val="003A560E"/>
  </w:style>
  <w:style w:type="character" w:customStyle="1" w:styleId="WW8Num11z4">
    <w:name w:val="WW8Num11z4"/>
    <w:rsid w:val="003A560E"/>
  </w:style>
  <w:style w:type="character" w:customStyle="1" w:styleId="WW8Num11z5">
    <w:name w:val="WW8Num11z5"/>
    <w:rsid w:val="003A560E"/>
  </w:style>
  <w:style w:type="character" w:customStyle="1" w:styleId="WW8Num11z6">
    <w:name w:val="WW8Num11z6"/>
    <w:rsid w:val="003A560E"/>
  </w:style>
  <w:style w:type="character" w:customStyle="1" w:styleId="WW8Num11z7">
    <w:name w:val="WW8Num11z7"/>
    <w:rsid w:val="003A560E"/>
  </w:style>
  <w:style w:type="character" w:customStyle="1" w:styleId="WW8Num11z8">
    <w:name w:val="WW8Num11z8"/>
    <w:rsid w:val="003A560E"/>
  </w:style>
  <w:style w:type="character" w:customStyle="1" w:styleId="WW8Num12z0">
    <w:name w:val="WW8Num12z0"/>
    <w:rsid w:val="003A560E"/>
  </w:style>
  <w:style w:type="character" w:customStyle="1" w:styleId="WW8Num12z1">
    <w:name w:val="WW8Num12z1"/>
    <w:rsid w:val="003A560E"/>
  </w:style>
  <w:style w:type="character" w:customStyle="1" w:styleId="WW8Num12z2">
    <w:name w:val="WW8Num12z2"/>
    <w:rsid w:val="003A560E"/>
  </w:style>
  <w:style w:type="character" w:customStyle="1" w:styleId="WW8Num12z3">
    <w:name w:val="WW8Num12z3"/>
    <w:rsid w:val="003A560E"/>
  </w:style>
  <w:style w:type="character" w:customStyle="1" w:styleId="WW8Num12z4">
    <w:name w:val="WW8Num12z4"/>
    <w:rsid w:val="003A560E"/>
  </w:style>
  <w:style w:type="character" w:customStyle="1" w:styleId="WW8Num12z5">
    <w:name w:val="WW8Num12z5"/>
    <w:rsid w:val="003A560E"/>
  </w:style>
  <w:style w:type="character" w:customStyle="1" w:styleId="WW8Num12z6">
    <w:name w:val="WW8Num12z6"/>
    <w:rsid w:val="003A560E"/>
  </w:style>
  <w:style w:type="character" w:customStyle="1" w:styleId="WW8Num12z7">
    <w:name w:val="WW8Num12z7"/>
    <w:rsid w:val="003A560E"/>
  </w:style>
  <w:style w:type="character" w:customStyle="1" w:styleId="WW8Num12z8">
    <w:name w:val="WW8Num12z8"/>
    <w:rsid w:val="003A560E"/>
  </w:style>
  <w:style w:type="character" w:customStyle="1" w:styleId="WW8Num13z0">
    <w:name w:val="WW8Num13z0"/>
    <w:rsid w:val="003A560E"/>
  </w:style>
  <w:style w:type="character" w:customStyle="1" w:styleId="WW8Num14z0">
    <w:name w:val="WW8Num14z0"/>
    <w:rsid w:val="003A560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A560E"/>
    <w:rPr>
      <w:rFonts w:ascii="Courier New" w:hAnsi="Courier New" w:cs="Courier New"/>
    </w:rPr>
  </w:style>
  <w:style w:type="character" w:customStyle="1" w:styleId="WW8Num14z2">
    <w:name w:val="WW8Num14z2"/>
    <w:rsid w:val="003A560E"/>
    <w:rPr>
      <w:rFonts w:ascii="Wingdings" w:hAnsi="Wingdings" w:cs="Wingdings"/>
    </w:rPr>
  </w:style>
  <w:style w:type="character" w:customStyle="1" w:styleId="WW8Num14z3">
    <w:name w:val="WW8Num14z3"/>
    <w:rsid w:val="003A560E"/>
    <w:rPr>
      <w:rFonts w:ascii="Symbol" w:hAnsi="Symbol" w:cs="Symbol"/>
    </w:rPr>
  </w:style>
  <w:style w:type="character" w:customStyle="1" w:styleId="WW8Num15z0">
    <w:name w:val="WW8Num15z0"/>
    <w:rsid w:val="003A560E"/>
  </w:style>
  <w:style w:type="character" w:customStyle="1" w:styleId="WW8Num15z1">
    <w:name w:val="WW8Num15z1"/>
    <w:rsid w:val="003A560E"/>
  </w:style>
  <w:style w:type="character" w:customStyle="1" w:styleId="WW8Num15z2">
    <w:name w:val="WW8Num15z2"/>
    <w:rsid w:val="003A560E"/>
  </w:style>
  <w:style w:type="character" w:customStyle="1" w:styleId="WW8Num15z3">
    <w:name w:val="WW8Num15z3"/>
    <w:rsid w:val="003A560E"/>
  </w:style>
  <w:style w:type="character" w:customStyle="1" w:styleId="WW8Num15z4">
    <w:name w:val="WW8Num15z4"/>
    <w:rsid w:val="003A560E"/>
  </w:style>
  <w:style w:type="character" w:customStyle="1" w:styleId="WW8Num15z5">
    <w:name w:val="WW8Num15z5"/>
    <w:rsid w:val="003A560E"/>
  </w:style>
  <w:style w:type="character" w:customStyle="1" w:styleId="WW8Num15z6">
    <w:name w:val="WW8Num15z6"/>
    <w:rsid w:val="003A560E"/>
  </w:style>
  <w:style w:type="character" w:customStyle="1" w:styleId="WW8Num15z7">
    <w:name w:val="WW8Num15z7"/>
    <w:rsid w:val="003A560E"/>
  </w:style>
  <w:style w:type="character" w:customStyle="1" w:styleId="WW8Num15z8">
    <w:name w:val="WW8Num15z8"/>
    <w:rsid w:val="003A560E"/>
  </w:style>
  <w:style w:type="character" w:customStyle="1" w:styleId="WW8Num16z0">
    <w:name w:val="WW8Num16z0"/>
    <w:rsid w:val="003A560E"/>
  </w:style>
  <w:style w:type="character" w:customStyle="1" w:styleId="WW8Num17z0">
    <w:name w:val="WW8Num17z0"/>
    <w:rsid w:val="003A560E"/>
  </w:style>
  <w:style w:type="character" w:customStyle="1" w:styleId="WW8Num18z0">
    <w:name w:val="WW8Num18z0"/>
    <w:rsid w:val="003A560E"/>
  </w:style>
  <w:style w:type="character" w:customStyle="1" w:styleId="WW8Num18z1">
    <w:name w:val="WW8Num18z1"/>
    <w:rsid w:val="003A560E"/>
  </w:style>
  <w:style w:type="character" w:customStyle="1" w:styleId="WW8Num18z2">
    <w:name w:val="WW8Num18z2"/>
    <w:rsid w:val="003A560E"/>
  </w:style>
  <w:style w:type="character" w:customStyle="1" w:styleId="WW8Num18z3">
    <w:name w:val="WW8Num18z3"/>
    <w:rsid w:val="003A560E"/>
  </w:style>
  <w:style w:type="character" w:customStyle="1" w:styleId="WW8Num18z4">
    <w:name w:val="WW8Num18z4"/>
    <w:rsid w:val="003A560E"/>
  </w:style>
  <w:style w:type="character" w:customStyle="1" w:styleId="WW8Num18z5">
    <w:name w:val="WW8Num18z5"/>
    <w:rsid w:val="003A560E"/>
  </w:style>
  <w:style w:type="character" w:customStyle="1" w:styleId="WW8Num18z6">
    <w:name w:val="WW8Num18z6"/>
    <w:rsid w:val="003A560E"/>
  </w:style>
  <w:style w:type="character" w:customStyle="1" w:styleId="WW8Num18z7">
    <w:name w:val="WW8Num18z7"/>
    <w:rsid w:val="003A560E"/>
  </w:style>
  <w:style w:type="character" w:customStyle="1" w:styleId="WW8Num18z8">
    <w:name w:val="WW8Num18z8"/>
    <w:rsid w:val="003A560E"/>
  </w:style>
  <w:style w:type="character" w:customStyle="1" w:styleId="WW8Num19z0">
    <w:name w:val="WW8Num19z0"/>
    <w:rsid w:val="003A560E"/>
    <w:rPr>
      <w:rFonts w:ascii="Times New Roman" w:hAnsi="Times New Roman" w:cs="Times New Roman"/>
      <w:sz w:val="22"/>
      <w:szCs w:val="22"/>
    </w:rPr>
  </w:style>
  <w:style w:type="character" w:customStyle="1" w:styleId="WW8Num20z0">
    <w:name w:val="WW8Num20z0"/>
    <w:rsid w:val="003A560E"/>
  </w:style>
  <w:style w:type="character" w:customStyle="1" w:styleId="WW8Num21z0">
    <w:name w:val="WW8Num21z0"/>
    <w:rsid w:val="003A560E"/>
  </w:style>
  <w:style w:type="character" w:customStyle="1" w:styleId="Standardnpsmoodstavce1">
    <w:name w:val="Standardní písmo odstavce1"/>
    <w:rsid w:val="003A560E"/>
  </w:style>
  <w:style w:type="character" w:styleId="Hypertextovodkaz">
    <w:name w:val="Hyperlink"/>
    <w:rsid w:val="003A560E"/>
    <w:rPr>
      <w:color w:val="0000FF"/>
      <w:u w:val="single"/>
    </w:rPr>
  </w:style>
  <w:style w:type="character" w:customStyle="1" w:styleId="Nadpis6Char">
    <w:name w:val="Nadpis 6 Char"/>
    <w:rsid w:val="003A560E"/>
    <w:rPr>
      <w:rFonts w:ascii="Calibri" w:hAnsi="Calibri" w:cs="Calibri"/>
      <w:b/>
      <w:bCs/>
      <w:sz w:val="22"/>
      <w:szCs w:val="22"/>
      <w:lang w:val="cs-CZ" w:eastAsia="ar-SA" w:bidi="ar-SA"/>
    </w:rPr>
  </w:style>
  <w:style w:type="character" w:customStyle="1" w:styleId="Symbolyproslovn">
    <w:name w:val="Symboly pro číslování"/>
    <w:rsid w:val="003A560E"/>
  </w:style>
  <w:style w:type="paragraph" w:customStyle="1" w:styleId="Nadpis">
    <w:name w:val="Nadpis"/>
    <w:basedOn w:val="Normln"/>
    <w:next w:val="Zkladntext"/>
    <w:rsid w:val="003A560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rsid w:val="003A560E"/>
    <w:pPr>
      <w:spacing w:after="120"/>
    </w:pPr>
  </w:style>
  <w:style w:type="paragraph" w:styleId="Seznam">
    <w:name w:val="List"/>
    <w:basedOn w:val="Zkladntext"/>
    <w:rsid w:val="003A560E"/>
    <w:rPr>
      <w:rFonts w:cs="Mangal"/>
    </w:rPr>
  </w:style>
  <w:style w:type="paragraph" w:customStyle="1" w:styleId="Popisek">
    <w:name w:val="Popisek"/>
    <w:basedOn w:val="Normln"/>
    <w:rsid w:val="003A560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3A560E"/>
    <w:pPr>
      <w:suppressLineNumbers/>
    </w:pPr>
    <w:rPr>
      <w:rFonts w:cs="Mangal"/>
    </w:rPr>
  </w:style>
  <w:style w:type="paragraph" w:customStyle="1" w:styleId="Rozloendokumentu1">
    <w:name w:val="Rozložení dokumentu1"/>
    <w:basedOn w:val="Normln"/>
    <w:rsid w:val="003A560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3A560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A56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560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3A56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itt">
    <w:name w:val="Quote"/>
    <w:basedOn w:val="Normln"/>
    <w:qFormat/>
    <w:rsid w:val="003A560E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motorismu                                                                           16</dc:title>
  <dc:creator>Eva</dc:creator>
  <cp:lastModifiedBy>Marie Blahnová</cp:lastModifiedBy>
  <cp:revision>6</cp:revision>
  <cp:lastPrinted>2016-11-10T06:18:00Z</cp:lastPrinted>
  <dcterms:created xsi:type="dcterms:W3CDTF">2020-05-15T06:11:00Z</dcterms:created>
  <dcterms:modified xsi:type="dcterms:W3CDTF">2020-05-23T10:22:00Z</dcterms:modified>
</cp:coreProperties>
</file>