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DFA27F" w14:textId="72F2C6C1" w:rsidR="00EF2B06" w:rsidRPr="000506F4" w:rsidRDefault="000506F4" w:rsidP="00EF2B06">
      <w:pPr>
        <w:widowControl w:val="0"/>
        <w:autoSpaceDE w:val="0"/>
        <w:autoSpaceDN w:val="0"/>
        <w:adjustRightInd w:val="0"/>
        <w:spacing w:after="240" w:line="540" w:lineRule="atLeast"/>
        <w:rPr>
          <w:rFonts w:ascii="SassoonCRInfant" w:hAnsi="SassoonCRInfant" w:cs="Times"/>
          <w:color w:val="000000"/>
          <w:sz w:val="22"/>
        </w:rPr>
      </w:pPr>
      <w:r w:rsidRPr="000506F4">
        <w:rPr>
          <w:rFonts w:ascii="SassoonCRInfant" w:hAnsi="SassoonCRInfant"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7A92A0E" wp14:editId="42E6B281">
                <wp:simplePos x="0" y="0"/>
                <wp:positionH relativeFrom="column">
                  <wp:posOffset>2838450</wp:posOffset>
                </wp:positionH>
                <wp:positionV relativeFrom="paragraph">
                  <wp:posOffset>-685800</wp:posOffset>
                </wp:positionV>
                <wp:extent cx="2972435" cy="1388110"/>
                <wp:effectExtent l="0" t="0" r="18415" b="21590"/>
                <wp:wrapNone/>
                <wp:docPr id="31" name="Rounded 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2435" cy="138811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9A0A60" id="Rounded Rectangle 31" o:spid="_x0000_s1026" style="position:absolute;margin-left:223.5pt;margin-top:-54pt;width:234.05pt;height:109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" fillcolor="white [3212]" strokecolor="#1f4d78 [1604]" strokeweight="1pt">
                <v:stroke joinstyle="miter"/>
              </v:roundrect>
            </w:pict>
          </mc:Fallback>
        </mc:AlternateContent>
      </w:r>
      <w:r w:rsidRPr="000506F4">
        <w:rPr>
          <w:rFonts w:ascii="SassoonCRInfant" w:hAnsi="SassoonCRInfant"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42A049FA" wp14:editId="316AA501">
                <wp:simplePos x="0" y="0"/>
                <wp:positionH relativeFrom="column">
                  <wp:posOffset>6096000</wp:posOffset>
                </wp:positionH>
                <wp:positionV relativeFrom="paragraph">
                  <wp:posOffset>-685799</wp:posOffset>
                </wp:positionV>
                <wp:extent cx="2820035" cy="3162300"/>
                <wp:effectExtent l="0" t="0" r="18415" b="1905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0035" cy="31623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F2A343" id="Rounded Rectangle 12" o:spid="_x0000_s1026" style="position:absolute;margin-left:480pt;margin-top:-54pt;width:222.05pt;height:249pt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" fillcolor="white [3212]" strokecolor="#1f4d78 [1604]" strokeweight="1pt">
                <v:stroke joinstyle="miter"/>
              </v:roundrect>
            </w:pict>
          </mc:Fallback>
        </mc:AlternateContent>
      </w:r>
      <w:r w:rsidRPr="000506F4">
        <w:rPr>
          <w:rFonts w:ascii="SassoonCRInfant" w:hAnsi="SassoonCRInfant"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216DAE79" wp14:editId="1A13AACB">
                <wp:simplePos x="0" y="0"/>
                <wp:positionH relativeFrom="column">
                  <wp:posOffset>-666750</wp:posOffset>
                </wp:positionH>
                <wp:positionV relativeFrom="paragraph">
                  <wp:posOffset>-685799</wp:posOffset>
                </wp:positionV>
                <wp:extent cx="3353435" cy="2667000"/>
                <wp:effectExtent l="0" t="0" r="18415" b="19050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3435" cy="26670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ED58C1" id="Rounded Rectangle 11" o:spid="_x0000_s1026" style="position:absolute;margin-left:-52.5pt;margin-top:-54pt;width:264.05pt;height:210pt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" fillcolor="white [3212]" strokecolor="#1f4d78 [1604]" strokeweight="1pt">
                <v:stroke joinstyle="miter"/>
              </v:roundrect>
            </w:pict>
          </mc:Fallback>
        </mc:AlternateContent>
      </w:r>
      <w:r w:rsidRPr="000506F4">
        <w:rPr>
          <w:rFonts w:ascii="SassoonCRInfant" w:hAnsi="SassoonCRInfant"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FFA77D8" wp14:editId="7959B44F">
                <wp:simplePos x="0" y="0"/>
                <wp:positionH relativeFrom="margin">
                  <wp:posOffset>2911475</wp:posOffset>
                </wp:positionH>
                <wp:positionV relativeFrom="paragraph">
                  <wp:posOffset>-642620</wp:posOffset>
                </wp:positionV>
                <wp:extent cx="2865755" cy="1053465"/>
                <wp:effectExtent l="0" t="0" r="4445" b="0"/>
                <wp:wrapNone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5755" cy="1053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4D163B" w14:textId="77777777" w:rsidR="009E669B" w:rsidRPr="000506F4" w:rsidRDefault="009E669B" w:rsidP="009E669B">
                            <w:pPr>
                              <w:pStyle w:val="NoSpacing"/>
                              <w:jc w:val="center"/>
                              <w:rPr>
                                <w:rFonts w:ascii="SassoonCRInfant" w:hAnsi="SassoonCRInfant"/>
                                <w:b/>
                              </w:rPr>
                            </w:pPr>
                            <w:r w:rsidRPr="000506F4">
                              <w:rPr>
                                <w:rFonts w:ascii="SassoonCRInfant" w:hAnsi="SassoonCRInfant"/>
                                <w:b/>
                              </w:rPr>
                              <w:t>Our theme this term is</w:t>
                            </w:r>
                          </w:p>
                          <w:p w14:paraId="0D2F053A" w14:textId="77777777" w:rsidR="009E669B" w:rsidRPr="000506F4" w:rsidRDefault="009E669B" w:rsidP="009E669B">
                            <w:pPr>
                              <w:pStyle w:val="NoSpacing"/>
                              <w:jc w:val="center"/>
                              <w:rPr>
                                <w:rFonts w:ascii="SassoonCRInfant" w:hAnsi="SassoonCRInfant"/>
                                <w:b/>
                                <w:sz w:val="28"/>
                              </w:rPr>
                            </w:pPr>
                          </w:p>
                          <w:p w14:paraId="68DCBEBB" w14:textId="34AEDFC3" w:rsidR="009E669B" w:rsidRPr="000506F4" w:rsidRDefault="00B4261A" w:rsidP="00B379BF">
                            <w:pPr>
                              <w:pStyle w:val="ListParagraph"/>
                              <w:ind w:left="284"/>
                              <w:jc w:val="center"/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  <w:r w:rsidRPr="000506F4">
                              <w:rPr>
                                <w:rFonts w:ascii="SassoonCRInfant" w:hAnsi="SassoonCRInfant"/>
                                <w:sz w:val="32"/>
                              </w:rPr>
                              <w:t xml:space="preserve">Who was Rudyard Kipling? </w:t>
                            </w:r>
                          </w:p>
                          <w:p w14:paraId="778DF056" w14:textId="77777777" w:rsidR="009E669B" w:rsidRDefault="009E669B" w:rsidP="009E669B">
                            <w:pPr>
                              <w:pStyle w:val="ListParagraph"/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1B49FC5F" w14:textId="77777777" w:rsidR="009E669B" w:rsidRDefault="009E669B" w:rsidP="009E669B">
                            <w:pPr>
                              <w:pStyle w:val="ListParagraph"/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006375FF" w14:textId="77777777" w:rsidR="009E669B" w:rsidRDefault="009E669B" w:rsidP="009E669B">
                            <w:pPr>
                              <w:pStyle w:val="ListParagraph"/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02B274EF" w14:textId="77777777" w:rsidR="009E669B" w:rsidRDefault="009E669B" w:rsidP="009E669B">
                            <w:pPr>
                              <w:pStyle w:val="ListParagraph"/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133C9845" w14:textId="77777777" w:rsidR="009E669B" w:rsidRDefault="009E669B" w:rsidP="009E669B">
                            <w:pPr>
                              <w:pStyle w:val="ListParagraph"/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16AA4DB3" w14:textId="77777777" w:rsidR="009E669B" w:rsidRDefault="009E669B" w:rsidP="009E669B">
                            <w:pPr>
                              <w:pStyle w:val="ListParagraph"/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1E7379EC" w14:textId="77777777" w:rsidR="009E669B" w:rsidRDefault="009E669B" w:rsidP="009E669B">
                            <w:pPr>
                              <w:pStyle w:val="ListParagraph"/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4F19232B" w14:textId="77777777" w:rsidR="009E669B" w:rsidRDefault="009E669B" w:rsidP="009E669B">
                            <w:pPr>
                              <w:pStyle w:val="ListParagraph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FA77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9.25pt;margin-top:-50.6pt;width:225.65pt;height:82.9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" stroked="f">
                <v:textbox>
                  <w:txbxContent>
                    <w:p w14:paraId="114D163B" w14:textId="77777777" w:rsidR="009E669B" w:rsidRPr="000506F4" w:rsidRDefault="009E669B" w:rsidP="009E669B">
                      <w:pPr>
                        <w:pStyle w:val="NoSpacing"/>
                        <w:jc w:val="center"/>
                        <w:rPr>
                          <w:rFonts w:ascii="SassoonCRInfant" w:hAnsi="SassoonCRInfant"/>
                          <w:b/>
                        </w:rPr>
                      </w:pPr>
                      <w:r w:rsidRPr="000506F4">
                        <w:rPr>
                          <w:rFonts w:ascii="SassoonCRInfant" w:hAnsi="SassoonCRInfant"/>
                          <w:b/>
                        </w:rPr>
                        <w:t>Our theme this term is</w:t>
                      </w:r>
                    </w:p>
                    <w:p w14:paraId="0D2F053A" w14:textId="77777777" w:rsidR="009E669B" w:rsidRPr="000506F4" w:rsidRDefault="009E669B" w:rsidP="009E669B">
                      <w:pPr>
                        <w:pStyle w:val="NoSpacing"/>
                        <w:jc w:val="center"/>
                        <w:rPr>
                          <w:rFonts w:ascii="SassoonCRInfant" w:hAnsi="SassoonCRInfant"/>
                          <w:b/>
                          <w:sz w:val="28"/>
                        </w:rPr>
                      </w:pPr>
                    </w:p>
                    <w:p w14:paraId="68DCBEBB" w14:textId="34AEDFC3" w:rsidR="009E669B" w:rsidRPr="000506F4" w:rsidRDefault="00B4261A" w:rsidP="00B379BF">
                      <w:pPr>
                        <w:pStyle w:val="ListParagraph"/>
                        <w:ind w:left="284"/>
                        <w:jc w:val="center"/>
                        <w:rPr>
                          <w:rFonts w:ascii="SassoonCRInfant" w:hAnsi="SassoonCRInfant"/>
                          <w:sz w:val="32"/>
                        </w:rPr>
                      </w:pPr>
                      <w:r w:rsidRPr="000506F4">
                        <w:rPr>
                          <w:rFonts w:ascii="SassoonCRInfant" w:hAnsi="SassoonCRInfant"/>
                          <w:sz w:val="32"/>
                        </w:rPr>
                        <w:t xml:space="preserve">Who was Rudyard Kipling? </w:t>
                      </w:r>
                    </w:p>
                    <w:p w14:paraId="778DF056" w14:textId="77777777" w:rsidR="009E669B" w:rsidRDefault="009E669B" w:rsidP="009E669B">
                      <w:pPr>
                        <w:pStyle w:val="ListParagraph"/>
                        <w:jc w:val="both"/>
                        <w:rPr>
                          <w:rFonts w:ascii="Comic Sans MS" w:hAnsi="Comic Sans MS"/>
                        </w:rPr>
                      </w:pPr>
                    </w:p>
                    <w:p w14:paraId="1B49FC5F" w14:textId="77777777" w:rsidR="009E669B" w:rsidRDefault="009E669B" w:rsidP="009E669B">
                      <w:pPr>
                        <w:pStyle w:val="ListParagraph"/>
                        <w:jc w:val="both"/>
                        <w:rPr>
                          <w:rFonts w:ascii="Comic Sans MS" w:hAnsi="Comic Sans MS"/>
                        </w:rPr>
                      </w:pPr>
                    </w:p>
                    <w:p w14:paraId="006375FF" w14:textId="77777777" w:rsidR="009E669B" w:rsidRDefault="009E669B" w:rsidP="009E669B">
                      <w:pPr>
                        <w:pStyle w:val="ListParagraph"/>
                        <w:jc w:val="both"/>
                        <w:rPr>
                          <w:rFonts w:ascii="Comic Sans MS" w:hAnsi="Comic Sans MS"/>
                        </w:rPr>
                      </w:pPr>
                    </w:p>
                    <w:p w14:paraId="02B274EF" w14:textId="77777777" w:rsidR="009E669B" w:rsidRDefault="009E669B" w:rsidP="009E669B">
                      <w:pPr>
                        <w:pStyle w:val="ListParagraph"/>
                        <w:jc w:val="both"/>
                        <w:rPr>
                          <w:rFonts w:ascii="Comic Sans MS" w:hAnsi="Comic Sans MS"/>
                        </w:rPr>
                      </w:pPr>
                    </w:p>
                    <w:p w14:paraId="133C9845" w14:textId="77777777" w:rsidR="009E669B" w:rsidRDefault="009E669B" w:rsidP="009E669B">
                      <w:pPr>
                        <w:pStyle w:val="ListParagraph"/>
                        <w:jc w:val="both"/>
                        <w:rPr>
                          <w:rFonts w:ascii="Comic Sans MS" w:hAnsi="Comic Sans MS"/>
                        </w:rPr>
                      </w:pPr>
                    </w:p>
                    <w:p w14:paraId="16AA4DB3" w14:textId="77777777" w:rsidR="009E669B" w:rsidRDefault="009E669B" w:rsidP="009E669B">
                      <w:pPr>
                        <w:pStyle w:val="ListParagraph"/>
                        <w:jc w:val="both"/>
                        <w:rPr>
                          <w:rFonts w:ascii="Comic Sans MS" w:hAnsi="Comic Sans MS"/>
                        </w:rPr>
                      </w:pPr>
                    </w:p>
                    <w:p w14:paraId="1E7379EC" w14:textId="77777777" w:rsidR="009E669B" w:rsidRDefault="009E669B" w:rsidP="009E669B">
                      <w:pPr>
                        <w:pStyle w:val="ListParagraph"/>
                        <w:jc w:val="both"/>
                        <w:rPr>
                          <w:rFonts w:ascii="Comic Sans MS" w:hAnsi="Comic Sans MS"/>
                        </w:rPr>
                      </w:pPr>
                    </w:p>
                    <w:p w14:paraId="4F19232B" w14:textId="77777777" w:rsidR="009E669B" w:rsidRDefault="009E669B" w:rsidP="009E669B">
                      <w:pPr>
                        <w:pStyle w:val="ListParagraph"/>
                        <w:jc w:val="center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42D4D" w:rsidRPr="000506F4">
        <w:rPr>
          <w:rFonts w:ascii="SassoonCRInfant" w:hAnsi="SassoonCRInfant"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DBA562A" wp14:editId="1CBC356B">
                <wp:simplePos x="0" y="0"/>
                <wp:positionH relativeFrom="column">
                  <wp:posOffset>-675249</wp:posOffset>
                </wp:positionH>
                <wp:positionV relativeFrom="paragraph">
                  <wp:posOffset>-787791</wp:posOffset>
                </wp:positionV>
                <wp:extent cx="3279384" cy="3203331"/>
                <wp:effectExtent l="0" t="0" r="0" b="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9384" cy="32033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1A863A" w14:textId="77777777" w:rsidR="00BA7655" w:rsidRPr="000506F4" w:rsidRDefault="00EF2B06" w:rsidP="00BA7655">
                            <w:pPr>
                              <w:pStyle w:val="ListParagraph"/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 w:line="540" w:lineRule="atLeast"/>
                              <w:jc w:val="center"/>
                              <w:rPr>
                                <w:rFonts w:ascii="SassoonCRInfant" w:hAnsi="SassoonCRInfant" w:cs="Comic Sans MS"/>
                                <w:b/>
                                <w:bCs/>
                                <w:color w:val="000000"/>
                              </w:rPr>
                            </w:pPr>
                            <w:r w:rsidRPr="000506F4">
                              <w:rPr>
                                <w:rFonts w:ascii="SassoonCRInfant" w:hAnsi="SassoonCRInfant" w:cs="Comic Sans MS"/>
                                <w:b/>
                                <w:bCs/>
                                <w:color w:val="000000"/>
                              </w:rPr>
                              <w:t>English</w:t>
                            </w:r>
                          </w:p>
                          <w:p w14:paraId="40A110E9" w14:textId="64001694" w:rsidR="0064299B" w:rsidRPr="000506F4" w:rsidRDefault="00CE5B53" w:rsidP="00EF2B06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6"/>
                              </w:numPr>
                              <w:autoSpaceDE w:val="0"/>
                              <w:autoSpaceDN w:val="0"/>
                              <w:adjustRightInd w:val="0"/>
                              <w:spacing w:line="280" w:lineRule="atLeast"/>
                              <w:rPr>
                                <w:rFonts w:ascii="SassoonCRInfant" w:hAnsi="SassoonCRInfant" w:cs="Comic Sans MS"/>
                                <w:bCs/>
                                <w:color w:val="000000"/>
                              </w:rPr>
                            </w:pPr>
                            <w:r w:rsidRPr="000506F4">
                              <w:rPr>
                                <w:rFonts w:ascii="SassoonCRInfant" w:hAnsi="SassoonCRInfant" w:cs="Comic Sans MS"/>
                                <w:bCs/>
                                <w:color w:val="000000"/>
                              </w:rPr>
                              <w:t>We will be exploring character description and specifically using the characters from Kipling’s “The Jungle Book” to help us</w:t>
                            </w:r>
                            <w:r w:rsidR="0069622F" w:rsidRPr="000506F4">
                              <w:rPr>
                                <w:rFonts w:ascii="SassoonCRInfant" w:hAnsi="SassoonCRInfant" w:cs="Comic Sans MS"/>
                                <w:bCs/>
                                <w:color w:val="000000"/>
                              </w:rPr>
                              <w:t xml:space="preserve"> develop our characterisation skills. </w:t>
                            </w:r>
                          </w:p>
                          <w:p w14:paraId="0400E557" w14:textId="73EAF874" w:rsidR="00CE5B53" w:rsidRPr="000506F4" w:rsidRDefault="00CE5B53" w:rsidP="00EF2B06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6"/>
                              </w:numPr>
                              <w:autoSpaceDE w:val="0"/>
                              <w:autoSpaceDN w:val="0"/>
                              <w:adjustRightInd w:val="0"/>
                              <w:spacing w:line="280" w:lineRule="atLeast"/>
                              <w:rPr>
                                <w:rFonts w:ascii="SassoonCRInfant" w:hAnsi="SassoonCRInfant" w:cs="Comic Sans MS"/>
                                <w:bCs/>
                                <w:color w:val="000000"/>
                              </w:rPr>
                            </w:pPr>
                            <w:r w:rsidRPr="000506F4">
                              <w:rPr>
                                <w:rFonts w:ascii="SassoonCRInfant" w:hAnsi="SassoonCRInfant" w:cs="Comic Sans MS"/>
                                <w:bCs/>
                                <w:color w:val="000000"/>
                              </w:rPr>
                              <w:t>We will</w:t>
                            </w:r>
                            <w:r w:rsidR="0069622F" w:rsidRPr="000506F4">
                              <w:rPr>
                                <w:rFonts w:ascii="SassoonCRInfant" w:hAnsi="SassoonCRInfant" w:cs="Comic Sans MS"/>
                                <w:bCs/>
                                <w:color w:val="000000"/>
                              </w:rPr>
                              <w:t xml:space="preserve"> also</w:t>
                            </w:r>
                            <w:r w:rsidRPr="000506F4">
                              <w:rPr>
                                <w:rFonts w:ascii="SassoonCRInfant" w:hAnsi="SassoonCRInfant" w:cs="Comic Sans MS"/>
                                <w:bCs/>
                                <w:color w:val="000000"/>
                              </w:rPr>
                              <w:t xml:space="preserve"> be </w:t>
                            </w:r>
                            <w:r w:rsidR="0069622F" w:rsidRPr="000506F4">
                              <w:rPr>
                                <w:rFonts w:ascii="SassoonCRInfant" w:hAnsi="SassoonCRInfant" w:cs="Comic Sans MS"/>
                                <w:bCs/>
                                <w:color w:val="000000"/>
                              </w:rPr>
                              <w:t xml:space="preserve">designing our own products and </w:t>
                            </w:r>
                            <w:r w:rsidRPr="000506F4">
                              <w:rPr>
                                <w:rFonts w:ascii="SassoonCRInfant" w:hAnsi="SassoonCRInfant" w:cs="Comic Sans MS"/>
                                <w:bCs/>
                                <w:color w:val="000000"/>
                              </w:rPr>
                              <w:t xml:space="preserve">writing persuasive letters </w:t>
                            </w:r>
                            <w:r w:rsidR="0069622F" w:rsidRPr="000506F4">
                              <w:rPr>
                                <w:rFonts w:ascii="SassoonCRInfant" w:hAnsi="SassoonCRInfant" w:cs="Comic Sans MS"/>
                                <w:bCs/>
                                <w:color w:val="000000"/>
                              </w:rPr>
                              <w:t>to relevant companies to introduce them to our ideas</w:t>
                            </w:r>
                            <w:r w:rsidR="000506F4" w:rsidRPr="000506F4">
                              <w:rPr>
                                <w:rFonts w:ascii="SassoonCRInfant" w:hAnsi="SassoonCRInfant" w:cs="Comic Sans MS"/>
                                <w:bCs/>
                                <w:color w:val="000000"/>
                              </w:rPr>
                              <w:t xml:space="preserve"> and persuade them to use them.</w:t>
                            </w:r>
                          </w:p>
                          <w:p w14:paraId="7EE39861" w14:textId="425278C5" w:rsidR="00742D4D" w:rsidRPr="000506F4" w:rsidRDefault="00742D4D" w:rsidP="00EF2B06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6"/>
                              </w:numPr>
                              <w:autoSpaceDE w:val="0"/>
                              <w:autoSpaceDN w:val="0"/>
                              <w:adjustRightInd w:val="0"/>
                              <w:spacing w:line="280" w:lineRule="atLeast"/>
                              <w:rPr>
                                <w:rFonts w:ascii="SassoonCRInfant" w:hAnsi="SassoonCRInfant" w:cs="Comic Sans MS"/>
                                <w:bCs/>
                                <w:color w:val="000000"/>
                              </w:rPr>
                            </w:pPr>
                            <w:r w:rsidRPr="000506F4">
                              <w:rPr>
                                <w:rFonts w:ascii="SassoonCRInfant" w:hAnsi="SassoonCRInfant" w:cs="Comic Sans MS"/>
                                <w:bCs/>
                                <w:color w:val="000000"/>
                              </w:rPr>
                              <w:t xml:space="preserve">Spelling tests are on a Thursday. </w:t>
                            </w:r>
                            <w:r w:rsidR="000506F4" w:rsidRPr="000506F4">
                              <w:rPr>
                                <w:rFonts w:ascii="SassoonCRInfant" w:hAnsi="SassoonCRInfant" w:cs="Comic Sans MS"/>
                                <w:bCs/>
                                <w:color w:val="000000"/>
                              </w:rPr>
                              <w:t>Do not</w:t>
                            </w:r>
                            <w:r w:rsidRPr="000506F4">
                              <w:rPr>
                                <w:rFonts w:ascii="SassoonCRInfant" w:hAnsi="SassoonCRInfant" w:cs="Comic Sans MS"/>
                                <w:bCs/>
                                <w:color w:val="000000"/>
                              </w:rPr>
                              <w:t xml:space="preserve"> forget to practise your spellings together and to make sure to use your spe</w:t>
                            </w:r>
                            <w:r w:rsidR="000506F4">
                              <w:rPr>
                                <w:rFonts w:ascii="SassoonCRInfant" w:hAnsi="SassoonCRInfant" w:cs="Comic Sans MS"/>
                                <w:bCs/>
                                <w:color w:val="000000"/>
                              </w:rPr>
                              <w:t>lling in a sentence to check it</w:t>
                            </w:r>
                            <w:r w:rsidRPr="000506F4">
                              <w:rPr>
                                <w:rFonts w:ascii="SassoonCRInfant" w:hAnsi="SassoonCRInfant" w:cs="Comic Sans MS"/>
                                <w:bCs/>
                                <w:color w:val="000000"/>
                              </w:rPr>
                              <w:t xml:space="preserve">s meaning!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BA562A" id="Text Box 48" o:spid="_x0000_s1027" type="#_x0000_t202" style="position:absolute;margin-left:-53.15pt;margin-top:-62.05pt;width:258.2pt;height:252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" filled="f" stroked="f">
                <v:textbox>
                  <w:txbxContent>
                    <w:p w14:paraId="491A863A" w14:textId="77777777" w:rsidR="00BA7655" w:rsidRPr="000506F4" w:rsidRDefault="00EF2B06" w:rsidP="00BA7655">
                      <w:pPr>
                        <w:pStyle w:val="ListParagraph"/>
                        <w:widowControl w:val="0"/>
                        <w:autoSpaceDE w:val="0"/>
                        <w:autoSpaceDN w:val="0"/>
                        <w:adjustRightInd w:val="0"/>
                        <w:spacing w:after="240" w:line="540" w:lineRule="atLeast"/>
                        <w:jc w:val="center"/>
                        <w:rPr>
                          <w:rFonts w:ascii="SassoonCRInfant" w:hAnsi="SassoonCRInfant" w:cs="Comic Sans MS"/>
                          <w:b/>
                          <w:bCs/>
                          <w:color w:val="000000"/>
                        </w:rPr>
                      </w:pPr>
                      <w:r w:rsidRPr="000506F4">
                        <w:rPr>
                          <w:rFonts w:ascii="SassoonCRInfant" w:hAnsi="SassoonCRInfant" w:cs="Comic Sans MS"/>
                          <w:b/>
                          <w:bCs/>
                          <w:color w:val="000000"/>
                        </w:rPr>
                        <w:t>English</w:t>
                      </w:r>
                    </w:p>
                    <w:p w14:paraId="40A110E9" w14:textId="64001694" w:rsidR="0064299B" w:rsidRPr="000506F4" w:rsidRDefault="00CE5B53" w:rsidP="00EF2B06">
                      <w:pPr>
                        <w:pStyle w:val="ListParagraph"/>
                        <w:widowControl w:val="0"/>
                        <w:numPr>
                          <w:ilvl w:val="0"/>
                          <w:numId w:val="16"/>
                        </w:numPr>
                        <w:autoSpaceDE w:val="0"/>
                        <w:autoSpaceDN w:val="0"/>
                        <w:adjustRightInd w:val="0"/>
                        <w:spacing w:line="280" w:lineRule="atLeast"/>
                        <w:rPr>
                          <w:rFonts w:ascii="SassoonCRInfant" w:hAnsi="SassoonCRInfant" w:cs="Comic Sans MS"/>
                          <w:bCs/>
                          <w:color w:val="000000"/>
                        </w:rPr>
                      </w:pPr>
                      <w:r w:rsidRPr="000506F4">
                        <w:rPr>
                          <w:rFonts w:ascii="SassoonCRInfant" w:hAnsi="SassoonCRInfant" w:cs="Comic Sans MS"/>
                          <w:bCs/>
                          <w:color w:val="000000"/>
                        </w:rPr>
                        <w:t>We will be exploring character description and specifically using the characters from Kipling’s “The Jungle Book” to help us</w:t>
                      </w:r>
                      <w:r w:rsidR="0069622F" w:rsidRPr="000506F4">
                        <w:rPr>
                          <w:rFonts w:ascii="SassoonCRInfant" w:hAnsi="SassoonCRInfant" w:cs="Comic Sans MS"/>
                          <w:bCs/>
                          <w:color w:val="000000"/>
                        </w:rPr>
                        <w:t xml:space="preserve"> develop our characterisation skills. </w:t>
                      </w:r>
                    </w:p>
                    <w:p w14:paraId="0400E557" w14:textId="73EAF874" w:rsidR="00CE5B53" w:rsidRPr="000506F4" w:rsidRDefault="00CE5B53" w:rsidP="00EF2B06">
                      <w:pPr>
                        <w:pStyle w:val="ListParagraph"/>
                        <w:widowControl w:val="0"/>
                        <w:numPr>
                          <w:ilvl w:val="0"/>
                          <w:numId w:val="16"/>
                        </w:numPr>
                        <w:autoSpaceDE w:val="0"/>
                        <w:autoSpaceDN w:val="0"/>
                        <w:adjustRightInd w:val="0"/>
                        <w:spacing w:line="280" w:lineRule="atLeast"/>
                        <w:rPr>
                          <w:rFonts w:ascii="SassoonCRInfant" w:hAnsi="SassoonCRInfant" w:cs="Comic Sans MS"/>
                          <w:bCs/>
                          <w:color w:val="000000"/>
                        </w:rPr>
                      </w:pPr>
                      <w:r w:rsidRPr="000506F4">
                        <w:rPr>
                          <w:rFonts w:ascii="SassoonCRInfant" w:hAnsi="SassoonCRInfant" w:cs="Comic Sans MS"/>
                          <w:bCs/>
                          <w:color w:val="000000"/>
                        </w:rPr>
                        <w:t>We will</w:t>
                      </w:r>
                      <w:r w:rsidR="0069622F" w:rsidRPr="000506F4">
                        <w:rPr>
                          <w:rFonts w:ascii="SassoonCRInfant" w:hAnsi="SassoonCRInfant" w:cs="Comic Sans MS"/>
                          <w:bCs/>
                          <w:color w:val="000000"/>
                        </w:rPr>
                        <w:t xml:space="preserve"> also</w:t>
                      </w:r>
                      <w:r w:rsidRPr="000506F4">
                        <w:rPr>
                          <w:rFonts w:ascii="SassoonCRInfant" w:hAnsi="SassoonCRInfant" w:cs="Comic Sans MS"/>
                          <w:bCs/>
                          <w:color w:val="000000"/>
                        </w:rPr>
                        <w:t xml:space="preserve"> be </w:t>
                      </w:r>
                      <w:r w:rsidR="0069622F" w:rsidRPr="000506F4">
                        <w:rPr>
                          <w:rFonts w:ascii="SassoonCRInfant" w:hAnsi="SassoonCRInfant" w:cs="Comic Sans MS"/>
                          <w:bCs/>
                          <w:color w:val="000000"/>
                        </w:rPr>
                        <w:t xml:space="preserve">designing our own products and </w:t>
                      </w:r>
                      <w:r w:rsidRPr="000506F4">
                        <w:rPr>
                          <w:rFonts w:ascii="SassoonCRInfant" w:hAnsi="SassoonCRInfant" w:cs="Comic Sans MS"/>
                          <w:bCs/>
                          <w:color w:val="000000"/>
                        </w:rPr>
                        <w:t xml:space="preserve">writing persuasive letters </w:t>
                      </w:r>
                      <w:r w:rsidR="0069622F" w:rsidRPr="000506F4">
                        <w:rPr>
                          <w:rFonts w:ascii="SassoonCRInfant" w:hAnsi="SassoonCRInfant" w:cs="Comic Sans MS"/>
                          <w:bCs/>
                          <w:color w:val="000000"/>
                        </w:rPr>
                        <w:t>to relevant companies to introduce them to our ideas</w:t>
                      </w:r>
                      <w:r w:rsidR="000506F4" w:rsidRPr="000506F4">
                        <w:rPr>
                          <w:rFonts w:ascii="SassoonCRInfant" w:hAnsi="SassoonCRInfant" w:cs="Comic Sans MS"/>
                          <w:bCs/>
                          <w:color w:val="000000"/>
                        </w:rPr>
                        <w:t xml:space="preserve"> and persuade them to use them.</w:t>
                      </w:r>
                    </w:p>
                    <w:p w14:paraId="7EE39861" w14:textId="425278C5" w:rsidR="00742D4D" w:rsidRPr="000506F4" w:rsidRDefault="00742D4D" w:rsidP="00EF2B06">
                      <w:pPr>
                        <w:pStyle w:val="ListParagraph"/>
                        <w:widowControl w:val="0"/>
                        <w:numPr>
                          <w:ilvl w:val="0"/>
                          <w:numId w:val="16"/>
                        </w:numPr>
                        <w:autoSpaceDE w:val="0"/>
                        <w:autoSpaceDN w:val="0"/>
                        <w:adjustRightInd w:val="0"/>
                        <w:spacing w:line="280" w:lineRule="atLeast"/>
                        <w:rPr>
                          <w:rFonts w:ascii="SassoonCRInfant" w:hAnsi="SassoonCRInfant" w:cs="Comic Sans MS"/>
                          <w:bCs/>
                          <w:color w:val="000000"/>
                        </w:rPr>
                      </w:pPr>
                      <w:r w:rsidRPr="000506F4">
                        <w:rPr>
                          <w:rFonts w:ascii="SassoonCRInfant" w:hAnsi="SassoonCRInfant" w:cs="Comic Sans MS"/>
                          <w:bCs/>
                          <w:color w:val="000000"/>
                        </w:rPr>
                        <w:t xml:space="preserve">Spelling tests are on a Thursday. </w:t>
                      </w:r>
                      <w:r w:rsidR="000506F4" w:rsidRPr="000506F4">
                        <w:rPr>
                          <w:rFonts w:ascii="SassoonCRInfant" w:hAnsi="SassoonCRInfant" w:cs="Comic Sans MS"/>
                          <w:bCs/>
                          <w:color w:val="000000"/>
                        </w:rPr>
                        <w:t>Do not</w:t>
                      </w:r>
                      <w:r w:rsidRPr="000506F4">
                        <w:rPr>
                          <w:rFonts w:ascii="SassoonCRInfant" w:hAnsi="SassoonCRInfant" w:cs="Comic Sans MS"/>
                          <w:bCs/>
                          <w:color w:val="000000"/>
                        </w:rPr>
                        <w:t xml:space="preserve"> forget to practise your spellings together and to make sure to use your spe</w:t>
                      </w:r>
                      <w:r w:rsidR="000506F4">
                        <w:rPr>
                          <w:rFonts w:ascii="SassoonCRInfant" w:hAnsi="SassoonCRInfant" w:cs="Comic Sans MS"/>
                          <w:bCs/>
                          <w:color w:val="000000"/>
                        </w:rPr>
                        <w:t>lling in a sentence to check it</w:t>
                      </w:r>
                      <w:r w:rsidRPr="000506F4">
                        <w:rPr>
                          <w:rFonts w:ascii="SassoonCRInfant" w:hAnsi="SassoonCRInfant" w:cs="Comic Sans MS"/>
                          <w:bCs/>
                          <w:color w:val="000000"/>
                        </w:rPr>
                        <w:t xml:space="preserve">s meaning! </w:t>
                      </w:r>
                    </w:p>
                  </w:txbxContent>
                </v:textbox>
              </v:shape>
            </w:pict>
          </mc:Fallback>
        </mc:AlternateContent>
      </w:r>
      <w:r w:rsidR="006E00CD" w:rsidRPr="000506F4">
        <w:rPr>
          <w:rFonts w:ascii="SassoonCRInfant" w:hAnsi="SassoonCRInfant" w:cs="Times"/>
          <w:noProof/>
          <w:color w:val="000000"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630FE7" wp14:editId="34F1BBFD">
                <wp:simplePos x="0" y="0"/>
                <wp:positionH relativeFrom="column">
                  <wp:posOffset>6113292</wp:posOffset>
                </wp:positionH>
                <wp:positionV relativeFrom="paragraph">
                  <wp:posOffset>-692443</wp:posOffset>
                </wp:positionV>
                <wp:extent cx="2821940" cy="3315277"/>
                <wp:effectExtent l="0" t="0" r="0" b="1270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1940" cy="33152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0C648A" w14:textId="09E2FB31" w:rsidR="00EF2B06" w:rsidRPr="000506F4" w:rsidRDefault="00624936" w:rsidP="009E669B">
                            <w:pPr>
                              <w:pStyle w:val="NoSpacing"/>
                              <w:jc w:val="center"/>
                              <w:rPr>
                                <w:rFonts w:ascii="SassoonCRInfant" w:hAnsi="SassoonCRInfant" w:cs="Times"/>
                                <w:b/>
                              </w:rPr>
                            </w:pPr>
                            <w:r w:rsidRPr="000506F4">
                              <w:rPr>
                                <w:rFonts w:ascii="SassoonCRInfant" w:hAnsi="SassoonCRInfant"/>
                                <w:b/>
                              </w:rPr>
                              <w:t>Theme</w:t>
                            </w:r>
                          </w:p>
                          <w:p w14:paraId="0CAA4B56" w14:textId="1CFBC8BE" w:rsidR="00CE5B53" w:rsidRPr="000506F4" w:rsidRDefault="00CB1445" w:rsidP="00AD080C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rPr>
                                <w:rFonts w:ascii="SassoonCRInfant" w:hAnsi="SassoonCRInfant"/>
                              </w:rPr>
                            </w:pPr>
                            <w:r w:rsidRPr="000506F4">
                              <w:rPr>
                                <w:rFonts w:ascii="SassoonCRInfant" w:hAnsi="SassoonCRInfant"/>
                              </w:rPr>
                              <w:t>W</w:t>
                            </w:r>
                            <w:r w:rsidR="00624936" w:rsidRPr="000506F4">
                              <w:rPr>
                                <w:rFonts w:ascii="SassoonCRInfant" w:hAnsi="SassoonCRInfant"/>
                              </w:rPr>
                              <w:t xml:space="preserve">e will be exploring who Rudyard Kipling was and looking at his “Just so” stories. We will be writing our own stories about animals and creating our own books, with illustrations! </w:t>
                            </w:r>
                          </w:p>
                          <w:p w14:paraId="0DEF3669" w14:textId="713ACD13" w:rsidR="00CE5B53" w:rsidRPr="000506F4" w:rsidRDefault="00CE5B53" w:rsidP="00CE5B53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rPr>
                                <w:rFonts w:ascii="SassoonCRInfant" w:hAnsi="SassoonCRInfant"/>
                              </w:rPr>
                            </w:pPr>
                            <w:r w:rsidRPr="000506F4">
                              <w:rPr>
                                <w:rFonts w:ascii="SassoonCRInfant" w:hAnsi="SassoonCRInfant"/>
                              </w:rPr>
                              <w:t xml:space="preserve">We will explore why Kipling was and is still seen as a significant author. We will also look at what period of history he was writing in </w:t>
                            </w:r>
                            <w:r w:rsidR="000506F4" w:rsidRPr="000506F4">
                              <w:rPr>
                                <w:rFonts w:ascii="SassoonCRInfant" w:hAnsi="SassoonCRInfant"/>
                              </w:rPr>
                              <w:t>and key events from this era.</w:t>
                            </w:r>
                          </w:p>
                          <w:p w14:paraId="0492D3DB" w14:textId="4DA679ED" w:rsidR="00AD080C" w:rsidRPr="00F2399A" w:rsidRDefault="00CE5B53" w:rsidP="00AD080C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0506F4">
                              <w:rPr>
                                <w:rFonts w:ascii="SassoonCRInfant" w:hAnsi="SassoonCRInfant"/>
                              </w:rPr>
                              <w:t>At home</w:t>
                            </w:r>
                            <w:r w:rsidR="00CB1445" w:rsidRPr="000506F4">
                              <w:rPr>
                                <w:rFonts w:ascii="SassoonCRInfant" w:hAnsi="SassoonCRInfant"/>
                              </w:rPr>
                              <w:t>,</w:t>
                            </w:r>
                            <w:r w:rsidRPr="000506F4">
                              <w:rPr>
                                <w:rFonts w:ascii="SassoonCRInfant" w:hAnsi="SassoonCRInfant"/>
                              </w:rPr>
                              <w:t xml:space="preserve"> you could think about who you think is a significant author and bring in a fact file about them!</w:t>
                            </w:r>
                            <w:r w:rsidR="00A85B59">
                              <w:rPr>
                                <w:rFonts w:ascii="Calibri" w:hAnsi="Calibri"/>
                              </w:rPr>
                              <w:br/>
                            </w:r>
                          </w:p>
                          <w:p w14:paraId="043AE533" w14:textId="5409E755" w:rsidR="00BA7655" w:rsidRPr="00F2399A" w:rsidRDefault="00BA7655" w:rsidP="00BA7655">
                            <w:pPr>
                              <w:pStyle w:val="ListParagraph"/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630FE7" id="Text Box 51" o:spid="_x0000_s1028" type="#_x0000_t202" style="position:absolute;margin-left:481.35pt;margin-top:-54.5pt;width:222.2pt;height:261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" filled="f" stroked="f">
                <v:textbox>
                  <w:txbxContent>
                    <w:p w14:paraId="7C0C648A" w14:textId="09E2FB31" w:rsidR="00EF2B06" w:rsidRPr="000506F4" w:rsidRDefault="00624936" w:rsidP="009E669B">
                      <w:pPr>
                        <w:pStyle w:val="NoSpacing"/>
                        <w:jc w:val="center"/>
                        <w:rPr>
                          <w:rFonts w:ascii="SassoonCRInfant" w:hAnsi="SassoonCRInfant" w:cs="Times"/>
                          <w:b/>
                        </w:rPr>
                      </w:pPr>
                      <w:r w:rsidRPr="000506F4">
                        <w:rPr>
                          <w:rFonts w:ascii="SassoonCRInfant" w:hAnsi="SassoonCRInfant"/>
                          <w:b/>
                        </w:rPr>
                        <w:t>Theme</w:t>
                      </w:r>
                    </w:p>
                    <w:p w14:paraId="0CAA4B56" w14:textId="1CFBC8BE" w:rsidR="00CE5B53" w:rsidRPr="000506F4" w:rsidRDefault="00CB1445" w:rsidP="00AD080C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rPr>
                          <w:rFonts w:ascii="SassoonCRInfant" w:hAnsi="SassoonCRInfant"/>
                        </w:rPr>
                      </w:pPr>
                      <w:r w:rsidRPr="000506F4">
                        <w:rPr>
                          <w:rFonts w:ascii="SassoonCRInfant" w:hAnsi="SassoonCRInfant"/>
                        </w:rPr>
                        <w:t>W</w:t>
                      </w:r>
                      <w:r w:rsidR="00624936" w:rsidRPr="000506F4">
                        <w:rPr>
                          <w:rFonts w:ascii="SassoonCRInfant" w:hAnsi="SassoonCRInfant"/>
                        </w:rPr>
                        <w:t xml:space="preserve">e will be exploring who Rudyard Kipling was and looking at his “Just so” stories. We will be writing our own stories about animals and creating our own books, with illustrations! </w:t>
                      </w:r>
                    </w:p>
                    <w:p w14:paraId="0DEF3669" w14:textId="713ACD13" w:rsidR="00CE5B53" w:rsidRPr="000506F4" w:rsidRDefault="00CE5B53" w:rsidP="00CE5B53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rPr>
                          <w:rFonts w:ascii="SassoonCRInfant" w:hAnsi="SassoonCRInfant"/>
                        </w:rPr>
                      </w:pPr>
                      <w:r w:rsidRPr="000506F4">
                        <w:rPr>
                          <w:rFonts w:ascii="SassoonCRInfant" w:hAnsi="SassoonCRInfant"/>
                        </w:rPr>
                        <w:t xml:space="preserve">We will explore why Kipling was and is still seen as a significant author. We will also look at what period of history he was writing in </w:t>
                      </w:r>
                      <w:r w:rsidR="000506F4" w:rsidRPr="000506F4">
                        <w:rPr>
                          <w:rFonts w:ascii="SassoonCRInfant" w:hAnsi="SassoonCRInfant"/>
                        </w:rPr>
                        <w:t>and key events from this era.</w:t>
                      </w:r>
                    </w:p>
                    <w:p w14:paraId="0492D3DB" w14:textId="4DA679ED" w:rsidR="00AD080C" w:rsidRPr="00F2399A" w:rsidRDefault="00CE5B53" w:rsidP="00AD080C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rPr>
                          <w:rFonts w:ascii="Calibri" w:hAnsi="Calibri"/>
                        </w:rPr>
                      </w:pPr>
                      <w:r w:rsidRPr="000506F4">
                        <w:rPr>
                          <w:rFonts w:ascii="SassoonCRInfant" w:hAnsi="SassoonCRInfant"/>
                        </w:rPr>
                        <w:t>At home</w:t>
                      </w:r>
                      <w:r w:rsidR="00CB1445" w:rsidRPr="000506F4">
                        <w:rPr>
                          <w:rFonts w:ascii="SassoonCRInfant" w:hAnsi="SassoonCRInfant"/>
                        </w:rPr>
                        <w:t>,</w:t>
                      </w:r>
                      <w:r w:rsidRPr="000506F4">
                        <w:rPr>
                          <w:rFonts w:ascii="SassoonCRInfant" w:hAnsi="SassoonCRInfant"/>
                        </w:rPr>
                        <w:t xml:space="preserve"> you could think about who you think is a significant author and bring in a fact file about them!</w:t>
                      </w:r>
                      <w:r w:rsidR="00A85B59">
                        <w:rPr>
                          <w:rFonts w:ascii="Calibri" w:hAnsi="Calibri"/>
                        </w:rPr>
                        <w:br/>
                      </w:r>
                    </w:p>
                    <w:p w14:paraId="043AE533" w14:textId="5409E755" w:rsidR="00BA7655" w:rsidRPr="00F2399A" w:rsidRDefault="00BA7655" w:rsidP="00BA7655">
                      <w:pPr>
                        <w:pStyle w:val="ListParagraph"/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E00CD" w:rsidRPr="000506F4">
        <w:rPr>
          <w:rFonts w:ascii="SassoonCRInfant" w:eastAsia="Times New Roman" w:hAnsi="SassoonCRInfant" w:cs="Times New Roman"/>
          <w:noProof/>
          <w:sz w:val="22"/>
          <w:lang w:eastAsia="en-GB"/>
        </w:rPr>
        <w:drawing>
          <wp:anchor distT="0" distB="0" distL="114300" distR="114300" simplePos="0" relativeHeight="251721728" behindDoc="0" locked="0" layoutInCell="1" allowOverlap="1" wp14:anchorId="3EF82B25" wp14:editId="46E94DC2">
            <wp:simplePos x="0" y="0"/>
            <wp:positionH relativeFrom="column">
              <wp:posOffset>3819525</wp:posOffset>
            </wp:positionH>
            <wp:positionV relativeFrom="paragraph">
              <wp:posOffset>140335</wp:posOffset>
            </wp:positionV>
            <wp:extent cx="1120140" cy="678815"/>
            <wp:effectExtent l="0" t="0" r="0" b="6985"/>
            <wp:wrapTight wrapText="bothSides">
              <wp:wrapPolygon edited="0">
                <wp:start x="0" y="0"/>
                <wp:lineTo x="0" y="21014"/>
                <wp:lineTo x="21061" y="21014"/>
                <wp:lineTo x="21061" y="0"/>
                <wp:lineTo x="0" y="0"/>
              </wp:wrapPolygon>
            </wp:wrapTight>
            <wp:docPr id="18" name="Picture 18" descr="mage result for cartoon 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ge result for cartoon book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364"/>
                    <a:stretch/>
                  </pic:blipFill>
                  <pic:spPr bwMode="auto">
                    <a:xfrm>
                      <a:off x="0" y="0"/>
                      <a:ext cx="1120140" cy="67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00CD" w:rsidRPr="000506F4">
        <w:rPr>
          <w:rFonts w:ascii="SassoonCRInfant" w:eastAsia="Times New Roman" w:hAnsi="SassoonCRInfant" w:cs="Times New Roman"/>
          <w:noProof/>
          <w:sz w:val="22"/>
          <w:lang w:eastAsia="en-GB"/>
        </w:rPr>
        <w:drawing>
          <wp:anchor distT="0" distB="0" distL="114300" distR="114300" simplePos="0" relativeHeight="251716608" behindDoc="0" locked="0" layoutInCell="1" allowOverlap="1" wp14:anchorId="6E076A69" wp14:editId="273B3F91">
            <wp:simplePos x="0" y="0"/>
            <wp:positionH relativeFrom="column">
              <wp:posOffset>5055235</wp:posOffset>
            </wp:positionH>
            <wp:positionV relativeFrom="paragraph">
              <wp:posOffset>186055</wp:posOffset>
            </wp:positionV>
            <wp:extent cx="688340" cy="521970"/>
            <wp:effectExtent l="101600" t="177800" r="99060" b="163830"/>
            <wp:wrapTight wrapText="bothSides">
              <wp:wrapPolygon edited="0">
                <wp:start x="20117" y="-2656"/>
                <wp:lineTo x="8118" y="-14841"/>
                <wp:lineTo x="-149" y="-684"/>
                <wp:lineTo x="-1760" y="17580"/>
                <wp:lineTo x="-1615" y="19054"/>
                <wp:lineTo x="1543" y="22260"/>
                <wp:lineTo x="3923" y="23351"/>
                <wp:lineTo x="21322" y="21120"/>
                <wp:lineTo x="22781" y="18622"/>
                <wp:lineTo x="23274" y="550"/>
                <wp:lineTo x="20117" y="-2656"/>
              </wp:wrapPolygon>
            </wp:wrapTight>
            <wp:docPr id="10" name="Picture 10" descr="mage result for cartoon lea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ge result for cartoon leaf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828"/>
                    <a:stretch/>
                  </pic:blipFill>
                  <pic:spPr bwMode="auto">
                    <a:xfrm rot="19344075">
                      <a:off x="0" y="0"/>
                      <a:ext cx="688340" cy="521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00CD" w:rsidRPr="000506F4">
        <w:rPr>
          <w:rFonts w:ascii="SassoonCRInfant" w:eastAsia="Times New Roman" w:hAnsi="SassoonCRInfant" w:cs="Times New Roman"/>
          <w:noProof/>
          <w:sz w:val="22"/>
          <w:lang w:eastAsia="en-GB"/>
        </w:rPr>
        <w:drawing>
          <wp:anchor distT="0" distB="0" distL="114300" distR="114300" simplePos="0" relativeHeight="251714560" behindDoc="0" locked="0" layoutInCell="1" allowOverlap="1" wp14:anchorId="4309B1AD" wp14:editId="11EEC294">
            <wp:simplePos x="0" y="0"/>
            <wp:positionH relativeFrom="column">
              <wp:posOffset>2947035</wp:posOffset>
            </wp:positionH>
            <wp:positionV relativeFrom="paragraph">
              <wp:posOffset>203200</wp:posOffset>
            </wp:positionV>
            <wp:extent cx="743585" cy="564515"/>
            <wp:effectExtent l="191135" t="113665" r="107950" b="107950"/>
            <wp:wrapTight wrapText="bothSides">
              <wp:wrapPolygon edited="0">
                <wp:start x="23493" y="20064"/>
                <wp:lineTo x="30489" y="10054"/>
                <wp:lineTo x="21260" y="-1136"/>
                <wp:lineTo x="1908" y="-2145"/>
                <wp:lineTo x="1408" y="-1430"/>
                <wp:lineTo x="-590" y="1430"/>
                <wp:lineTo x="-1090" y="2145"/>
                <wp:lineTo x="-874" y="9012"/>
                <wp:lineTo x="4770" y="22460"/>
                <wp:lineTo x="6941" y="25093"/>
                <wp:lineTo x="21494" y="22925"/>
                <wp:lineTo x="23493" y="20064"/>
              </wp:wrapPolygon>
            </wp:wrapTight>
            <wp:docPr id="6" name="Picture 6" descr="mage result for cartoon lea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ge result for cartoon leaf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828"/>
                    <a:stretch/>
                  </pic:blipFill>
                  <pic:spPr bwMode="auto">
                    <a:xfrm rot="13642153">
                      <a:off x="0" y="0"/>
                      <a:ext cx="743585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2B06" w:rsidRPr="000506F4">
        <w:rPr>
          <w:rFonts w:ascii="SassoonCRInfant" w:hAnsi="SassoonCRInfant" w:cs="Times"/>
          <w:color w:val="000000"/>
          <w:sz w:val="22"/>
        </w:rPr>
        <w:t xml:space="preserve"> </w:t>
      </w:r>
      <w:r w:rsidR="00EF2B06" w:rsidRPr="000506F4">
        <w:rPr>
          <w:rFonts w:ascii="SassoonCRInfant" w:hAnsi="SassoonCRInfant" w:cs="Times"/>
          <w:noProof/>
          <w:color w:val="000000"/>
          <w:sz w:val="22"/>
          <w:lang w:eastAsia="en-GB"/>
        </w:rPr>
        <w:drawing>
          <wp:inline distT="0" distB="0" distL="0" distR="0" wp14:anchorId="45D6A6BC" wp14:editId="7E2C6B66">
            <wp:extent cx="482600" cy="304800"/>
            <wp:effectExtent l="0" t="0" r="0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F2B06" w:rsidRPr="000506F4">
        <w:rPr>
          <w:rFonts w:ascii="SassoonCRInfant" w:hAnsi="SassoonCRInfant" w:cs="Times"/>
          <w:color w:val="000000"/>
          <w:sz w:val="22"/>
        </w:rPr>
        <w:t xml:space="preserve">  </w:t>
      </w:r>
    </w:p>
    <w:p w14:paraId="6669C3EB" w14:textId="27EC9E22" w:rsidR="00EF2B06" w:rsidRPr="000506F4" w:rsidRDefault="00EF2B06" w:rsidP="00EF2B06">
      <w:pPr>
        <w:widowControl w:val="0"/>
        <w:autoSpaceDE w:val="0"/>
        <w:autoSpaceDN w:val="0"/>
        <w:adjustRightInd w:val="0"/>
        <w:spacing w:line="280" w:lineRule="atLeast"/>
        <w:rPr>
          <w:rFonts w:ascii="SassoonCRInfant" w:hAnsi="SassoonCRInfant" w:cs="Times"/>
          <w:color w:val="000000"/>
          <w:sz w:val="22"/>
        </w:rPr>
      </w:pPr>
    </w:p>
    <w:p w14:paraId="028DE9CA" w14:textId="62156FEB" w:rsidR="00EF2B06" w:rsidRPr="000506F4" w:rsidRDefault="006E00CD" w:rsidP="00EF2B06">
      <w:pPr>
        <w:widowControl w:val="0"/>
        <w:autoSpaceDE w:val="0"/>
        <w:autoSpaceDN w:val="0"/>
        <w:adjustRightInd w:val="0"/>
        <w:spacing w:line="280" w:lineRule="atLeast"/>
        <w:rPr>
          <w:rFonts w:ascii="SassoonCRInfant" w:hAnsi="SassoonCRInfant" w:cs="Times"/>
          <w:color w:val="000000"/>
          <w:sz w:val="22"/>
        </w:rPr>
      </w:pPr>
      <w:r w:rsidRPr="000506F4">
        <w:rPr>
          <w:rFonts w:ascii="SassoonCRInfant" w:hAnsi="SassoonCRInfant"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9B204ED" wp14:editId="541F3506">
                <wp:simplePos x="0" y="0"/>
                <wp:positionH relativeFrom="column">
                  <wp:posOffset>2908935</wp:posOffset>
                </wp:positionH>
                <wp:positionV relativeFrom="paragraph">
                  <wp:posOffset>297571</wp:posOffset>
                </wp:positionV>
                <wp:extent cx="2825457" cy="145224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5457" cy="1452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F6857B" w14:textId="77777777" w:rsidR="00AF06C1" w:rsidRPr="000506F4" w:rsidRDefault="00CE5B53" w:rsidP="00CE5B53">
                            <w:pPr>
                              <w:jc w:val="center"/>
                              <w:rPr>
                                <w:rFonts w:ascii="SassoonCRInfant" w:hAnsi="SassoonCRInfant"/>
                                <w:b/>
                              </w:rPr>
                            </w:pPr>
                            <w:r w:rsidRPr="000506F4">
                              <w:rPr>
                                <w:rFonts w:ascii="SassoonCRInfant" w:hAnsi="SassoonCRInfant"/>
                                <w:b/>
                              </w:rPr>
                              <w:t>French</w:t>
                            </w:r>
                          </w:p>
                          <w:p w14:paraId="5CFDDD54" w14:textId="2B7671E9" w:rsidR="00AF06C1" w:rsidRPr="000506F4" w:rsidRDefault="00AF06C1" w:rsidP="00AF06C1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rPr>
                                <w:rFonts w:ascii="SassoonCRInfant" w:hAnsi="SassoonCRInfant"/>
                                <w:lang w:val="en-US"/>
                              </w:rPr>
                            </w:pPr>
                            <w:r w:rsidRPr="000506F4">
                              <w:rPr>
                                <w:rFonts w:ascii="SassoonCRInfant" w:hAnsi="SassoonCRInfant"/>
                                <w:lang w:val="en-US"/>
                              </w:rPr>
                              <w:t>We will be l</w:t>
                            </w:r>
                            <w:r w:rsidR="00CE5B53" w:rsidRPr="000506F4">
                              <w:rPr>
                                <w:rFonts w:ascii="SassoonCRInfant" w:hAnsi="SassoonCRInfant"/>
                                <w:lang w:val="en-US"/>
                              </w:rPr>
                              <w:t xml:space="preserve">earning the different names for different animals, numbers 0-20 and </w:t>
                            </w:r>
                            <w:proofErr w:type="spellStart"/>
                            <w:r w:rsidR="00CE5B53" w:rsidRPr="000506F4">
                              <w:rPr>
                                <w:rFonts w:ascii="SassoonCRInfant" w:hAnsi="SassoonCRInfant"/>
                                <w:lang w:val="en-US"/>
                              </w:rPr>
                              <w:t>colours</w:t>
                            </w:r>
                            <w:proofErr w:type="spellEnd"/>
                            <w:r w:rsidR="00CE5B53" w:rsidRPr="000506F4">
                              <w:rPr>
                                <w:rFonts w:ascii="SassoonCRInfant" w:hAnsi="SassoonCRInfant"/>
                                <w:lang w:val="en-US"/>
                              </w:rPr>
                              <w:t xml:space="preserve">. </w:t>
                            </w:r>
                          </w:p>
                          <w:p w14:paraId="58D890DC" w14:textId="1220C366" w:rsidR="00CE5B53" w:rsidRPr="000506F4" w:rsidRDefault="00CE5B53" w:rsidP="00AF06C1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rPr>
                                <w:rFonts w:ascii="SassoonCRInfant" w:hAnsi="SassoonCRInfant"/>
                                <w:lang w:val="en-US"/>
                              </w:rPr>
                            </w:pPr>
                            <w:r w:rsidRPr="000506F4">
                              <w:rPr>
                                <w:rFonts w:ascii="SassoonCRInfant" w:hAnsi="SassoonCRInfant"/>
                                <w:lang w:val="en-US"/>
                              </w:rPr>
                              <w:t>We will also be learning some simple grammatical rules to start speaking in simple sentences.</w:t>
                            </w:r>
                          </w:p>
                          <w:p w14:paraId="6F41163F" w14:textId="152913DA" w:rsidR="009E669B" w:rsidRPr="004653E9" w:rsidRDefault="00CE5B53" w:rsidP="00CE5B53">
                            <w:pPr>
                              <w:rPr>
                                <w:rFonts w:ascii="SassoonPrimaryInfant" w:hAnsi="SassoonPrimaryInfant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14:paraId="7C9846B1" w14:textId="1FE8E963" w:rsidR="0088460E" w:rsidRPr="000300A7" w:rsidRDefault="0088460E" w:rsidP="00273717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B204ED" id="Text Box 8" o:spid="_x0000_s1029" type="#_x0000_t202" style="position:absolute;margin-left:229.05pt;margin-top:23.45pt;width:222.5pt;height:114.3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" filled="f" stroked="f">
                <v:textbox>
                  <w:txbxContent>
                    <w:p w14:paraId="40F6857B" w14:textId="77777777" w:rsidR="00AF06C1" w:rsidRPr="000506F4" w:rsidRDefault="00CE5B53" w:rsidP="00CE5B53">
                      <w:pPr>
                        <w:jc w:val="center"/>
                        <w:rPr>
                          <w:rFonts w:ascii="SassoonCRInfant" w:hAnsi="SassoonCRInfant"/>
                          <w:b/>
                        </w:rPr>
                      </w:pPr>
                      <w:r w:rsidRPr="000506F4">
                        <w:rPr>
                          <w:rFonts w:ascii="SassoonCRInfant" w:hAnsi="SassoonCRInfant"/>
                          <w:b/>
                        </w:rPr>
                        <w:t>French</w:t>
                      </w:r>
                    </w:p>
                    <w:p w14:paraId="5CFDDD54" w14:textId="2B7671E9" w:rsidR="00AF06C1" w:rsidRPr="000506F4" w:rsidRDefault="00AF06C1" w:rsidP="00AF06C1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rPr>
                          <w:rFonts w:ascii="SassoonCRInfant" w:hAnsi="SassoonCRInfant"/>
                          <w:lang w:val="en-US"/>
                        </w:rPr>
                      </w:pPr>
                      <w:r w:rsidRPr="000506F4">
                        <w:rPr>
                          <w:rFonts w:ascii="SassoonCRInfant" w:hAnsi="SassoonCRInfant"/>
                          <w:lang w:val="en-US"/>
                        </w:rPr>
                        <w:t>We will be l</w:t>
                      </w:r>
                      <w:r w:rsidR="00CE5B53" w:rsidRPr="000506F4">
                        <w:rPr>
                          <w:rFonts w:ascii="SassoonCRInfant" w:hAnsi="SassoonCRInfant"/>
                          <w:lang w:val="en-US"/>
                        </w:rPr>
                        <w:t xml:space="preserve">earning the different names for different animals, numbers 0-20 and </w:t>
                      </w:r>
                      <w:proofErr w:type="spellStart"/>
                      <w:r w:rsidR="00CE5B53" w:rsidRPr="000506F4">
                        <w:rPr>
                          <w:rFonts w:ascii="SassoonCRInfant" w:hAnsi="SassoonCRInfant"/>
                          <w:lang w:val="en-US"/>
                        </w:rPr>
                        <w:t>colours</w:t>
                      </w:r>
                      <w:proofErr w:type="spellEnd"/>
                      <w:r w:rsidR="00CE5B53" w:rsidRPr="000506F4">
                        <w:rPr>
                          <w:rFonts w:ascii="SassoonCRInfant" w:hAnsi="SassoonCRInfant"/>
                          <w:lang w:val="en-US"/>
                        </w:rPr>
                        <w:t xml:space="preserve">. </w:t>
                      </w:r>
                    </w:p>
                    <w:p w14:paraId="58D890DC" w14:textId="1220C366" w:rsidR="00CE5B53" w:rsidRPr="000506F4" w:rsidRDefault="00CE5B53" w:rsidP="00AF06C1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rPr>
                          <w:rFonts w:ascii="SassoonCRInfant" w:hAnsi="SassoonCRInfant"/>
                          <w:lang w:val="en-US"/>
                        </w:rPr>
                      </w:pPr>
                      <w:r w:rsidRPr="000506F4">
                        <w:rPr>
                          <w:rFonts w:ascii="SassoonCRInfant" w:hAnsi="SassoonCRInfant"/>
                          <w:lang w:val="en-US"/>
                        </w:rPr>
                        <w:t>We will also be learning some simple grammatical rules to start speaking in simple sentences.</w:t>
                      </w:r>
                    </w:p>
                    <w:p w14:paraId="6F41163F" w14:textId="152913DA" w:rsidR="009E669B" w:rsidRPr="004653E9" w:rsidRDefault="00CE5B53" w:rsidP="00CE5B53">
                      <w:pPr>
                        <w:rPr>
                          <w:rFonts w:ascii="SassoonPrimaryInfant" w:hAnsi="SassoonPrimaryInfant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sz w:val="28"/>
                          <w:szCs w:val="28"/>
                        </w:rPr>
                        <w:br/>
                      </w:r>
                    </w:p>
                    <w:p w14:paraId="7C9846B1" w14:textId="1FE8E963" w:rsidR="0088460E" w:rsidRPr="000300A7" w:rsidRDefault="0088460E" w:rsidP="00273717">
                      <w:pPr>
                        <w:jc w:val="center"/>
                        <w:rPr>
                          <w:rFonts w:ascii="Calibri" w:hAnsi="Calibri"/>
                          <w:sz w:val="22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E5B53" w:rsidRPr="000506F4">
        <w:rPr>
          <w:rFonts w:ascii="SassoonCRInfant" w:hAnsi="SassoonCRInfant"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915A5DE" wp14:editId="27CD1FFD">
                <wp:simplePos x="0" y="0"/>
                <wp:positionH relativeFrom="column">
                  <wp:posOffset>2978727</wp:posOffset>
                </wp:positionH>
                <wp:positionV relativeFrom="paragraph">
                  <wp:posOffset>296718</wp:posOffset>
                </wp:positionV>
                <wp:extent cx="2812415" cy="1445722"/>
                <wp:effectExtent l="0" t="0" r="32385" b="2794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2415" cy="1445722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oundrect w14:anchorId="769B80C0" id="Rounded Rectangle 4" o:spid="_x0000_s1026" style="position:absolute;margin-left:234.55pt;margin-top:23.35pt;width:221.45pt;height:113.8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" fillcolor="white [3212]" strokecolor="#1f4d78 [1604]" strokeweight="1pt">
                <v:stroke joinstyle="miter"/>
              </v:roundrect>
            </w:pict>
          </mc:Fallback>
        </mc:AlternateContent>
      </w:r>
      <w:r w:rsidR="00EF2B06" w:rsidRPr="000506F4">
        <w:rPr>
          <w:rFonts w:ascii="SassoonCRInfant" w:hAnsi="SassoonCRInfant" w:cs="Times"/>
          <w:noProof/>
          <w:color w:val="000000"/>
          <w:sz w:val="22"/>
          <w:lang w:eastAsia="en-GB"/>
        </w:rPr>
        <w:drawing>
          <wp:inline distT="0" distB="0" distL="0" distR="0" wp14:anchorId="2D102866" wp14:editId="322701F7">
            <wp:extent cx="165100" cy="304800"/>
            <wp:effectExtent l="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F2B06" w:rsidRPr="000506F4">
        <w:rPr>
          <w:rFonts w:ascii="SassoonCRInfant" w:hAnsi="SassoonCRInfant" w:cs="Times"/>
          <w:color w:val="000000"/>
          <w:sz w:val="22"/>
        </w:rPr>
        <w:t xml:space="preserve"> </w:t>
      </w:r>
      <w:r w:rsidR="00EF2B06" w:rsidRPr="000506F4">
        <w:rPr>
          <w:rFonts w:ascii="SassoonCRInfant" w:hAnsi="SassoonCRInfant" w:cs="Times"/>
          <w:noProof/>
          <w:color w:val="000000"/>
          <w:sz w:val="22"/>
          <w:lang w:eastAsia="en-GB"/>
        </w:rPr>
        <w:drawing>
          <wp:inline distT="0" distB="0" distL="0" distR="0" wp14:anchorId="45B12722" wp14:editId="6D51BF10">
            <wp:extent cx="215900" cy="266700"/>
            <wp:effectExtent l="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F2B06" w:rsidRPr="000506F4">
        <w:rPr>
          <w:rFonts w:ascii="SassoonCRInfant" w:hAnsi="SassoonCRInfant" w:cs="Times"/>
          <w:color w:val="000000"/>
          <w:sz w:val="22"/>
        </w:rPr>
        <w:t xml:space="preserve"> </w:t>
      </w:r>
    </w:p>
    <w:p w14:paraId="194E8E93" w14:textId="0BCA11B1" w:rsidR="00EF2B06" w:rsidRPr="000506F4" w:rsidRDefault="00EF2B06" w:rsidP="00EF2B06">
      <w:pPr>
        <w:widowControl w:val="0"/>
        <w:autoSpaceDE w:val="0"/>
        <w:autoSpaceDN w:val="0"/>
        <w:adjustRightInd w:val="0"/>
        <w:spacing w:line="280" w:lineRule="atLeast"/>
        <w:rPr>
          <w:rFonts w:ascii="SassoonCRInfant" w:hAnsi="SassoonCRInfant" w:cs="Times"/>
          <w:color w:val="000000"/>
          <w:sz w:val="22"/>
        </w:rPr>
      </w:pPr>
    </w:p>
    <w:p w14:paraId="5B9485AE" w14:textId="60B26C6A" w:rsidR="002163B3" w:rsidRPr="000506F4" w:rsidRDefault="005F3ACD" w:rsidP="005F3ACD">
      <w:pPr>
        <w:tabs>
          <w:tab w:val="left" w:pos="11993"/>
        </w:tabs>
        <w:rPr>
          <w:rFonts w:ascii="SassoonCRInfant" w:eastAsia="Times New Roman" w:hAnsi="SassoonCRInfant"/>
          <w:sz w:val="22"/>
          <w:lang w:val="en-US"/>
        </w:rPr>
      </w:pPr>
      <w:r w:rsidRPr="000506F4">
        <w:rPr>
          <w:rFonts w:ascii="SassoonCRInfant" w:eastAsia="Times New Roman" w:hAnsi="SassoonCRInfant"/>
          <w:sz w:val="22"/>
          <w:lang w:val="en-US"/>
        </w:rPr>
        <w:tab/>
      </w:r>
    </w:p>
    <w:p w14:paraId="75C06CFA" w14:textId="6A91F7E6" w:rsidR="00EF2B06" w:rsidRPr="000506F4" w:rsidRDefault="002163B3" w:rsidP="002163B3">
      <w:pPr>
        <w:widowControl w:val="0"/>
        <w:autoSpaceDE w:val="0"/>
        <w:autoSpaceDN w:val="0"/>
        <w:adjustRightInd w:val="0"/>
        <w:spacing w:after="240" w:line="540" w:lineRule="atLeast"/>
        <w:rPr>
          <w:rFonts w:ascii="SassoonCRInfant" w:hAnsi="SassoonCRInfant" w:cs="Comic Sans MS"/>
          <w:b/>
          <w:bCs/>
          <w:color w:val="000000"/>
          <w:sz w:val="22"/>
        </w:rPr>
      </w:pPr>
      <w:r w:rsidRPr="000506F4">
        <w:rPr>
          <w:rFonts w:ascii="SassoonCRInfant" w:hAnsi="SassoonCRInfant"/>
          <w:noProof/>
          <w:sz w:val="22"/>
          <w:lang w:val="en-US"/>
        </w:rPr>
        <w:t xml:space="preserve"> </w:t>
      </w:r>
    </w:p>
    <w:p w14:paraId="72219FEA" w14:textId="2C22AAC5" w:rsidR="00EF2B06" w:rsidRPr="000506F4" w:rsidRDefault="000506F4" w:rsidP="00EF2B06">
      <w:pPr>
        <w:widowControl w:val="0"/>
        <w:autoSpaceDE w:val="0"/>
        <w:autoSpaceDN w:val="0"/>
        <w:adjustRightInd w:val="0"/>
        <w:spacing w:after="240" w:line="540" w:lineRule="atLeast"/>
        <w:rPr>
          <w:rFonts w:ascii="SassoonCRInfant" w:hAnsi="SassoonCRInfant" w:cs="Comic Sans MS"/>
          <w:b/>
          <w:bCs/>
          <w:color w:val="000000"/>
          <w:sz w:val="22"/>
        </w:rPr>
      </w:pPr>
      <w:r w:rsidRPr="000506F4">
        <w:rPr>
          <w:rFonts w:ascii="SassoonCRInfant" w:hAnsi="SassoonCRInfant"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6D4512F0" wp14:editId="34E7D95B">
                <wp:simplePos x="0" y="0"/>
                <wp:positionH relativeFrom="column">
                  <wp:posOffset>-688769</wp:posOffset>
                </wp:positionH>
                <wp:positionV relativeFrom="paragraph">
                  <wp:posOffset>336954</wp:posOffset>
                </wp:positionV>
                <wp:extent cx="3439160" cy="2660073"/>
                <wp:effectExtent l="0" t="0" r="27940" b="26035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9160" cy="2660073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50C7F5" id="Rounded Rectangle 13" o:spid="_x0000_s1026" style="position:absolute;margin-left:-54.25pt;margin-top:26.55pt;width:270.8pt;height:209.45pt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" fillcolor="white [3212]" strokecolor="#1f4d78 [1604]" strokeweight="1pt">
                <v:stroke joinstyle="miter"/>
              </v:roundrect>
            </w:pict>
          </mc:Fallback>
        </mc:AlternateContent>
      </w:r>
      <w:r w:rsidRPr="000506F4">
        <w:rPr>
          <w:rFonts w:ascii="SassoonCRInfant" w:hAnsi="SassoonCRInfant" w:cs="Times"/>
          <w:noProof/>
          <w:color w:val="000000"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62335" behindDoc="0" locked="0" layoutInCell="1" allowOverlap="1" wp14:anchorId="363666C4" wp14:editId="341790E5">
                <wp:simplePos x="0" y="0"/>
                <wp:positionH relativeFrom="column">
                  <wp:posOffset>-724395</wp:posOffset>
                </wp:positionH>
                <wp:positionV relativeFrom="paragraph">
                  <wp:posOffset>372580</wp:posOffset>
                </wp:positionV>
                <wp:extent cx="3505835" cy="2707574"/>
                <wp:effectExtent l="0" t="0" r="0" b="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5835" cy="27075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5D61C6" w14:textId="77777777" w:rsidR="0069622F" w:rsidRPr="000506F4" w:rsidRDefault="00EF2B06" w:rsidP="0069622F">
                            <w:pPr>
                              <w:pStyle w:val="NoSpacing"/>
                              <w:jc w:val="center"/>
                              <w:rPr>
                                <w:rFonts w:ascii="SassoonCRInfant" w:hAnsi="SassoonCRInfant"/>
                                <w:b/>
                              </w:rPr>
                            </w:pPr>
                            <w:r w:rsidRPr="000506F4">
                              <w:rPr>
                                <w:rFonts w:ascii="SassoonCRInfant" w:hAnsi="SassoonCRInfant"/>
                                <w:b/>
                              </w:rPr>
                              <w:t>Maths</w:t>
                            </w:r>
                          </w:p>
                          <w:p w14:paraId="7594F1F7" w14:textId="0108BC17" w:rsidR="0006462D" w:rsidRPr="000506F4" w:rsidRDefault="002A028F" w:rsidP="0006462D">
                            <w:pPr>
                              <w:pStyle w:val="NoSpacing"/>
                              <w:numPr>
                                <w:ilvl w:val="0"/>
                                <w:numId w:val="29"/>
                              </w:numPr>
                              <w:rPr>
                                <w:rFonts w:ascii="SassoonCRInfant" w:hAnsi="SassoonCRInfant" w:cs="Times"/>
                                <w:b/>
                              </w:rPr>
                            </w:pPr>
                            <w:r w:rsidRPr="000506F4">
                              <w:rPr>
                                <w:rFonts w:ascii="SassoonCRInfant" w:hAnsi="SassoonCRInfant"/>
                              </w:rPr>
                              <w:t xml:space="preserve">As mathematicians, </w:t>
                            </w:r>
                            <w:r w:rsidR="00A85B59" w:rsidRPr="000506F4">
                              <w:rPr>
                                <w:rFonts w:ascii="SassoonCRInfant" w:hAnsi="SassoonCRInfant"/>
                              </w:rPr>
                              <w:t xml:space="preserve">we will </w:t>
                            </w:r>
                            <w:r w:rsidR="00624936" w:rsidRPr="000506F4">
                              <w:rPr>
                                <w:rFonts w:ascii="SassoonCRInfant" w:hAnsi="SassoonCRInfant"/>
                              </w:rPr>
                              <w:t>continue to be</w:t>
                            </w:r>
                            <w:r w:rsidR="00A85B59" w:rsidRPr="000506F4">
                              <w:rPr>
                                <w:rFonts w:ascii="SassoonCRInfant" w:hAnsi="SassoonCRInfant"/>
                              </w:rPr>
                              <w:t xml:space="preserve"> exploring </w:t>
                            </w:r>
                            <w:r w:rsidR="00624936" w:rsidRPr="000506F4">
                              <w:rPr>
                                <w:rFonts w:ascii="SassoonCRInfant" w:hAnsi="SassoonCRInfant"/>
                              </w:rPr>
                              <w:t>multiplication</w:t>
                            </w:r>
                            <w:r w:rsidR="00DD6852" w:rsidRPr="000506F4">
                              <w:rPr>
                                <w:rFonts w:ascii="SassoonCRInfant" w:hAnsi="SassoonCRInfant"/>
                              </w:rPr>
                              <w:t xml:space="preserve"> and </w:t>
                            </w:r>
                            <w:r w:rsidR="007C7B51" w:rsidRPr="000506F4">
                              <w:rPr>
                                <w:rFonts w:ascii="SassoonCRInfant" w:hAnsi="SassoonCRInfant"/>
                              </w:rPr>
                              <w:t xml:space="preserve">division, and </w:t>
                            </w:r>
                            <w:r w:rsidR="004F3380" w:rsidRPr="000506F4">
                              <w:rPr>
                                <w:rFonts w:ascii="SassoonCRInfant" w:hAnsi="SassoonCRInfant"/>
                              </w:rPr>
                              <w:t xml:space="preserve">looking at formal methods. </w:t>
                            </w:r>
                            <w:r w:rsidR="007C7B51" w:rsidRPr="000506F4">
                              <w:rPr>
                                <w:rFonts w:ascii="SassoonCRInfant" w:hAnsi="SassoonCRInfant"/>
                              </w:rPr>
                              <w:t xml:space="preserve"> </w:t>
                            </w:r>
                          </w:p>
                          <w:p w14:paraId="6E7407F7" w14:textId="3F8EB27D" w:rsidR="00AF06C1" w:rsidRPr="000506F4" w:rsidRDefault="007C7B51" w:rsidP="0006462D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rPr>
                                <w:rFonts w:ascii="SassoonCRInfant" w:hAnsi="SassoonCRInfant"/>
                              </w:rPr>
                            </w:pPr>
                            <w:r w:rsidRPr="000506F4">
                              <w:rPr>
                                <w:rFonts w:ascii="SassoonCRInfant" w:hAnsi="SassoonCRInfant"/>
                              </w:rPr>
                              <w:t>We will also be investigating types of measurements, includi</w:t>
                            </w:r>
                            <w:r w:rsidR="0006462D" w:rsidRPr="000506F4">
                              <w:rPr>
                                <w:rFonts w:ascii="SassoonCRInfant" w:hAnsi="SassoonCRInfant"/>
                              </w:rPr>
                              <w:t>ng perimeter, length and area. We will be looking at how to convert between different measurements</w:t>
                            </w:r>
                            <w:r w:rsidR="000506F4">
                              <w:rPr>
                                <w:rFonts w:ascii="SassoonCRInfant" w:hAnsi="SassoonCRInfant"/>
                              </w:rPr>
                              <w:t xml:space="preserve">, when to use different types. </w:t>
                            </w:r>
                          </w:p>
                          <w:p w14:paraId="58DBEC56" w14:textId="001AE83D" w:rsidR="00EF2B06" w:rsidRPr="000506F4" w:rsidRDefault="00742D4D" w:rsidP="00AF06C1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rPr>
                                <w:rFonts w:ascii="SassoonCRInfant" w:hAnsi="SassoonCRInfant"/>
                              </w:rPr>
                            </w:pPr>
                            <w:r w:rsidRPr="000506F4">
                              <w:rPr>
                                <w:rFonts w:ascii="SassoonCRInfant" w:hAnsi="SassoonCRInfant"/>
                              </w:rPr>
                              <w:t xml:space="preserve">At home </w:t>
                            </w:r>
                            <w:r w:rsidR="000506F4" w:rsidRPr="000506F4">
                              <w:rPr>
                                <w:rFonts w:ascii="SassoonCRInfant" w:hAnsi="SassoonCRInfant"/>
                              </w:rPr>
                              <w:t>do not</w:t>
                            </w:r>
                            <w:r w:rsidRPr="000506F4">
                              <w:rPr>
                                <w:rFonts w:ascii="SassoonCRInfant" w:hAnsi="SassoonCRInfant"/>
                              </w:rPr>
                              <w:t xml:space="preserve"> forget to practise your times tables together, and to use “</w:t>
                            </w:r>
                            <w:proofErr w:type="spellStart"/>
                            <w:r w:rsidRPr="000506F4">
                              <w:rPr>
                                <w:rFonts w:ascii="SassoonCRInfant" w:hAnsi="SassoonCRInfant"/>
                              </w:rPr>
                              <w:t>TimesTable</w:t>
                            </w:r>
                            <w:proofErr w:type="spellEnd"/>
                            <w:r w:rsidRPr="000506F4">
                              <w:rPr>
                                <w:rFonts w:ascii="SassoonCRInfant" w:hAnsi="SassoonCRInfant"/>
                              </w:rPr>
                              <w:t xml:space="preserve"> </w:t>
                            </w:r>
                            <w:proofErr w:type="spellStart"/>
                            <w:r w:rsidRPr="000506F4">
                              <w:rPr>
                                <w:rFonts w:ascii="SassoonCRInfant" w:hAnsi="SassoonCRInfant"/>
                              </w:rPr>
                              <w:t>Rockstar</w:t>
                            </w:r>
                            <w:proofErr w:type="spellEnd"/>
                            <w:r w:rsidRPr="000506F4">
                              <w:rPr>
                                <w:rFonts w:ascii="SassoonCRInfant" w:hAnsi="SassoonCRInfant"/>
                              </w:rPr>
                              <w:t xml:space="preserve">” to practise online. </w:t>
                            </w:r>
                            <w:proofErr w:type="spellStart"/>
                            <w:r w:rsidRPr="000506F4">
                              <w:rPr>
                                <w:rFonts w:ascii="SassoonCRInfant" w:hAnsi="SassoonCRInfant"/>
                              </w:rPr>
                              <w:t>Timestable</w:t>
                            </w:r>
                            <w:proofErr w:type="spellEnd"/>
                            <w:r w:rsidRPr="000506F4">
                              <w:rPr>
                                <w:rFonts w:ascii="SassoonCRInfant" w:hAnsi="SassoonCRInfant"/>
                              </w:rPr>
                              <w:t xml:space="preserve"> tests are on Fridays.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3666C4" id="Text Box 50" o:spid="_x0000_s1030" type="#_x0000_t202" style="position:absolute;margin-left:-57.05pt;margin-top:29.35pt;width:276.05pt;height:213.2pt;z-index:2516623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" filled="f" stroked="f">
                <v:textbox>
                  <w:txbxContent>
                    <w:p w14:paraId="5C5D61C6" w14:textId="77777777" w:rsidR="0069622F" w:rsidRPr="000506F4" w:rsidRDefault="00EF2B06" w:rsidP="0069622F">
                      <w:pPr>
                        <w:pStyle w:val="NoSpacing"/>
                        <w:jc w:val="center"/>
                        <w:rPr>
                          <w:rFonts w:ascii="SassoonCRInfant" w:hAnsi="SassoonCRInfant"/>
                          <w:b/>
                        </w:rPr>
                      </w:pPr>
                      <w:r w:rsidRPr="000506F4">
                        <w:rPr>
                          <w:rFonts w:ascii="SassoonCRInfant" w:hAnsi="SassoonCRInfant"/>
                          <w:b/>
                        </w:rPr>
                        <w:t>Maths</w:t>
                      </w:r>
                    </w:p>
                    <w:p w14:paraId="7594F1F7" w14:textId="0108BC17" w:rsidR="0006462D" w:rsidRPr="000506F4" w:rsidRDefault="002A028F" w:rsidP="0006462D">
                      <w:pPr>
                        <w:pStyle w:val="NoSpacing"/>
                        <w:numPr>
                          <w:ilvl w:val="0"/>
                          <w:numId w:val="29"/>
                        </w:numPr>
                        <w:rPr>
                          <w:rFonts w:ascii="SassoonCRInfant" w:hAnsi="SassoonCRInfant" w:cs="Times"/>
                          <w:b/>
                        </w:rPr>
                      </w:pPr>
                      <w:r w:rsidRPr="000506F4">
                        <w:rPr>
                          <w:rFonts w:ascii="SassoonCRInfant" w:hAnsi="SassoonCRInfant"/>
                        </w:rPr>
                        <w:t xml:space="preserve">As mathematicians, </w:t>
                      </w:r>
                      <w:r w:rsidR="00A85B59" w:rsidRPr="000506F4">
                        <w:rPr>
                          <w:rFonts w:ascii="SassoonCRInfant" w:hAnsi="SassoonCRInfant"/>
                        </w:rPr>
                        <w:t xml:space="preserve">we will </w:t>
                      </w:r>
                      <w:r w:rsidR="00624936" w:rsidRPr="000506F4">
                        <w:rPr>
                          <w:rFonts w:ascii="SassoonCRInfant" w:hAnsi="SassoonCRInfant"/>
                        </w:rPr>
                        <w:t>continue to be</w:t>
                      </w:r>
                      <w:r w:rsidR="00A85B59" w:rsidRPr="000506F4">
                        <w:rPr>
                          <w:rFonts w:ascii="SassoonCRInfant" w:hAnsi="SassoonCRInfant"/>
                        </w:rPr>
                        <w:t xml:space="preserve"> exploring </w:t>
                      </w:r>
                      <w:r w:rsidR="00624936" w:rsidRPr="000506F4">
                        <w:rPr>
                          <w:rFonts w:ascii="SassoonCRInfant" w:hAnsi="SassoonCRInfant"/>
                        </w:rPr>
                        <w:t>multiplication</w:t>
                      </w:r>
                      <w:r w:rsidR="00DD6852" w:rsidRPr="000506F4">
                        <w:rPr>
                          <w:rFonts w:ascii="SassoonCRInfant" w:hAnsi="SassoonCRInfant"/>
                        </w:rPr>
                        <w:t xml:space="preserve"> and </w:t>
                      </w:r>
                      <w:r w:rsidR="007C7B51" w:rsidRPr="000506F4">
                        <w:rPr>
                          <w:rFonts w:ascii="SassoonCRInfant" w:hAnsi="SassoonCRInfant"/>
                        </w:rPr>
                        <w:t xml:space="preserve">division, and </w:t>
                      </w:r>
                      <w:r w:rsidR="004F3380" w:rsidRPr="000506F4">
                        <w:rPr>
                          <w:rFonts w:ascii="SassoonCRInfant" w:hAnsi="SassoonCRInfant"/>
                        </w:rPr>
                        <w:t xml:space="preserve">looking at formal methods. </w:t>
                      </w:r>
                      <w:r w:rsidR="007C7B51" w:rsidRPr="000506F4">
                        <w:rPr>
                          <w:rFonts w:ascii="SassoonCRInfant" w:hAnsi="SassoonCRInfant"/>
                        </w:rPr>
                        <w:t xml:space="preserve"> </w:t>
                      </w:r>
                    </w:p>
                    <w:p w14:paraId="6E7407F7" w14:textId="3F8EB27D" w:rsidR="00AF06C1" w:rsidRPr="000506F4" w:rsidRDefault="007C7B51" w:rsidP="0006462D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rPr>
                          <w:rFonts w:ascii="SassoonCRInfant" w:hAnsi="SassoonCRInfant"/>
                        </w:rPr>
                      </w:pPr>
                      <w:r w:rsidRPr="000506F4">
                        <w:rPr>
                          <w:rFonts w:ascii="SassoonCRInfant" w:hAnsi="SassoonCRInfant"/>
                        </w:rPr>
                        <w:t>We will also be investigating types of measurements, includi</w:t>
                      </w:r>
                      <w:r w:rsidR="0006462D" w:rsidRPr="000506F4">
                        <w:rPr>
                          <w:rFonts w:ascii="SassoonCRInfant" w:hAnsi="SassoonCRInfant"/>
                        </w:rPr>
                        <w:t>ng perimeter, length and area. We will be looking at how to convert between different measurements</w:t>
                      </w:r>
                      <w:r w:rsidR="000506F4">
                        <w:rPr>
                          <w:rFonts w:ascii="SassoonCRInfant" w:hAnsi="SassoonCRInfant"/>
                        </w:rPr>
                        <w:t xml:space="preserve">, when to use different types. </w:t>
                      </w:r>
                    </w:p>
                    <w:p w14:paraId="58DBEC56" w14:textId="001AE83D" w:rsidR="00EF2B06" w:rsidRPr="000506F4" w:rsidRDefault="00742D4D" w:rsidP="00AF06C1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rPr>
                          <w:rFonts w:ascii="SassoonCRInfant" w:hAnsi="SassoonCRInfant"/>
                        </w:rPr>
                      </w:pPr>
                      <w:r w:rsidRPr="000506F4">
                        <w:rPr>
                          <w:rFonts w:ascii="SassoonCRInfant" w:hAnsi="SassoonCRInfant"/>
                        </w:rPr>
                        <w:t xml:space="preserve">At home </w:t>
                      </w:r>
                      <w:r w:rsidR="000506F4" w:rsidRPr="000506F4">
                        <w:rPr>
                          <w:rFonts w:ascii="SassoonCRInfant" w:hAnsi="SassoonCRInfant"/>
                        </w:rPr>
                        <w:t>do not</w:t>
                      </w:r>
                      <w:r w:rsidRPr="000506F4">
                        <w:rPr>
                          <w:rFonts w:ascii="SassoonCRInfant" w:hAnsi="SassoonCRInfant"/>
                        </w:rPr>
                        <w:t xml:space="preserve"> forget to practise your times tables together, and to use “</w:t>
                      </w:r>
                      <w:proofErr w:type="spellStart"/>
                      <w:r w:rsidRPr="000506F4">
                        <w:rPr>
                          <w:rFonts w:ascii="SassoonCRInfant" w:hAnsi="SassoonCRInfant"/>
                        </w:rPr>
                        <w:t>TimesTable</w:t>
                      </w:r>
                      <w:proofErr w:type="spellEnd"/>
                      <w:r w:rsidRPr="000506F4">
                        <w:rPr>
                          <w:rFonts w:ascii="SassoonCRInfant" w:hAnsi="SassoonCRInfant"/>
                        </w:rPr>
                        <w:t xml:space="preserve"> </w:t>
                      </w:r>
                      <w:proofErr w:type="spellStart"/>
                      <w:r w:rsidRPr="000506F4">
                        <w:rPr>
                          <w:rFonts w:ascii="SassoonCRInfant" w:hAnsi="SassoonCRInfant"/>
                        </w:rPr>
                        <w:t>Rockstar</w:t>
                      </w:r>
                      <w:proofErr w:type="spellEnd"/>
                      <w:r w:rsidRPr="000506F4">
                        <w:rPr>
                          <w:rFonts w:ascii="SassoonCRInfant" w:hAnsi="SassoonCRInfant"/>
                        </w:rPr>
                        <w:t xml:space="preserve">” to practise online. </w:t>
                      </w:r>
                      <w:proofErr w:type="spellStart"/>
                      <w:r w:rsidRPr="000506F4">
                        <w:rPr>
                          <w:rFonts w:ascii="SassoonCRInfant" w:hAnsi="SassoonCRInfant"/>
                        </w:rPr>
                        <w:t>Timestable</w:t>
                      </w:r>
                      <w:proofErr w:type="spellEnd"/>
                      <w:r w:rsidRPr="000506F4">
                        <w:rPr>
                          <w:rFonts w:ascii="SassoonCRInfant" w:hAnsi="SassoonCRInfant"/>
                        </w:rPr>
                        <w:t xml:space="preserve"> tests are on Fridays. </w:t>
                      </w:r>
                    </w:p>
                  </w:txbxContent>
                </v:textbox>
              </v:shape>
            </w:pict>
          </mc:Fallback>
        </mc:AlternateContent>
      </w:r>
    </w:p>
    <w:p w14:paraId="0F00BFD5" w14:textId="73DC58BE" w:rsidR="00EF2B06" w:rsidRPr="000506F4" w:rsidRDefault="000506F4" w:rsidP="00EF2B06">
      <w:pPr>
        <w:widowControl w:val="0"/>
        <w:autoSpaceDE w:val="0"/>
        <w:autoSpaceDN w:val="0"/>
        <w:adjustRightInd w:val="0"/>
        <w:spacing w:after="240" w:line="540" w:lineRule="atLeast"/>
        <w:rPr>
          <w:rFonts w:ascii="SassoonCRInfant" w:hAnsi="SassoonCRInfant" w:cs="Comic Sans MS"/>
          <w:b/>
          <w:bCs/>
          <w:color w:val="000000"/>
          <w:sz w:val="22"/>
        </w:rPr>
      </w:pPr>
      <w:r w:rsidRPr="000506F4">
        <w:rPr>
          <w:rFonts w:ascii="SassoonCRInfant" w:hAnsi="SassoonCRInfant"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2D8CCB87" wp14:editId="5E67EE8C">
                <wp:simplePos x="0" y="0"/>
                <wp:positionH relativeFrom="column">
                  <wp:posOffset>6080760</wp:posOffset>
                </wp:positionH>
                <wp:positionV relativeFrom="paragraph">
                  <wp:posOffset>266065</wp:posOffset>
                </wp:positionV>
                <wp:extent cx="2896235" cy="1451024"/>
                <wp:effectExtent l="0" t="0" r="24765" b="22225"/>
                <wp:wrapNone/>
                <wp:docPr id="21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6235" cy="1451024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6A8BBB" id="Rounded Rectangle 21" o:spid="_x0000_s1026" style="position:absolute;margin-left:478.8pt;margin-top:20.95pt;width:228.05pt;height:114.25pt;z-index:-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" fillcolor="white [3212]" strokecolor="#1f4d78 [1604]" strokeweight="1pt">
                <v:stroke joinstyle="miter"/>
              </v:roundrect>
            </w:pict>
          </mc:Fallback>
        </mc:AlternateContent>
      </w:r>
      <w:r w:rsidRPr="000506F4">
        <w:rPr>
          <w:rFonts w:ascii="SassoonCRInfant" w:hAnsi="SassoonCRInfant" w:cs="Times"/>
          <w:noProof/>
          <w:color w:val="000000"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4A081A7" wp14:editId="315A0F92">
                <wp:simplePos x="0" y="0"/>
                <wp:positionH relativeFrom="column">
                  <wp:posOffset>6035040</wp:posOffset>
                </wp:positionH>
                <wp:positionV relativeFrom="paragraph">
                  <wp:posOffset>227965</wp:posOffset>
                </wp:positionV>
                <wp:extent cx="2969895" cy="1554529"/>
                <wp:effectExtent l="0" t="0" r="0" b="0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9895" cy="15545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0EC0DE" w14:textId="104D7C68" w:rsidR="00EF2B06" w:rsidRPr="000506F4" w:rsidRDefault="00EF2B06" w:rsidP="007371B1">
                            <w:pPr>
                              <w:pStyle w:val="NoSpacing"/>
                              <w:jc w:val="center"/>
                              <w:rPr>
                                <w:rFonts w:ascii="SassoonCRInfant" w:hAnsi="SassoonCRInfant"/>
                                <w:b/>
                                <w:szCs w:val="22"/>
                              </w:rPr>
                            </w:pPr>
                            <w:r w:rsidRPr="000506F4">
                              <w:rPr>
                                <w:rFonts w:ascii="SassoonCRInfant" w:hAnsi="SassoonCRInfant"/>
                                <w:b/>
                                <w:szCs w:val="22"/>
                              </w:rPr>
                              <w:t>PE</w:t>
                            </w:r>
                          </w:p>
                          <w:p w14:paraId="29D8268C" w14:textId="0E6AB0F5" w:rsidR="0006462D" w:rsidRPr="000506F4" w:rsidRDefault="00095B0E" w:rsidP="0006462D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rPr>
                                <w:rFonts w:ascii="SassoonCRInfant" w:eastAsia="Times New Roman" w:hAnsi="SassoonCRInfant" w:cs="Segoe UI"/>
                                <w:color w:val="201F1E"/>
                                <w:szCs w:val="22"/>
                                <w:shd w:val="clear" w:color="auto" w:fill="FFFFFF"/>
                                <w:lang w:val="en-US"/>
                              </w:rPr>
                            </w:pPr>
                            <w:r w:rsidRPr="000506F4">
                              <w:rPr>
                                <w:rFonts w:ascii="SassoonCRInfant" w:eastAsia="Times New Roman" w:hAnsi="SassoonCRInfant" w:cs="Segoe UI"/>
                                <w:color w:val="201F1E"/>
                                <w:szCs w:val="22"/>
                                <w:lang w:val="en-US"/>
                              </w:rPr>
                              <w:t>We will</w:t>
                            </w:r>
                            <w:r w:rsidR="006E00CD" w:rsidRPr="000506F4">
                              <w:rPr>
                                <w:rFonts w:ascii="SassoonCRInfant" w:eastAsia="Times New Roman" w:hAnsi="SassoonCRInfant" w:cs="Segoe UI"/>
                                <w:color w:val="201F1E"/>
                                <w:szCs w:val="22"/>
                                <w:lang w:val="en-US"/>
                              </w:rPr>
                              <w:t xml:space="preserve"> be devel</w:t>
                            </w:r>
                            <w:r w:rsidR="0006462D" w:rsidRPr="000506F4">
                              <w:rPr>
                                <w:rFonts w:ascii="SassoonCRInfant" w:eastAsia="Times New Roman" w:hAnsi="SassoonCRInfant" w:cs="Segoe UI"/>
                                <w:color w:val="201F1E"/>
                                <w:szCs w:val="22"/>
                                <w:lang w:val="en-US"/>
                              </w:rPr>
                              <w:t>oping our gymnastics skills, including developing our flexibility</w:t>
                            </w:r>
                            <w:r w:rsidRPr="000506F4">
                              <w:rPr>
                                <w:rFonts w:ascii="SassoonCRInfant" w:eastAsia="Times New Roman" w:hAnsi="SassoonCRInfant" w:cs="Segoe UI"/>
                                <w:color w:val="201F1E"/>
                                <w:szCs w:val="22"/>
                                <w:lang w:val="en-US"/>
                              </w:rPr>
                              <w:t>.</w:t>
                            </w:r>
                          </w:p>
                          <w:p w14:paraId="1AF79020" w14:textId="75171626" w:rsidR="00010662" w:rsidRPr="006E00CD" w:rsidRDefault="0006462D" w:rsidP="0006462D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rPr>
                                <w:rFonts w:ascii="Segoe UI" w:eastAsia="Times New Roman" w:hAnsi="Segoe UI" w:cs="Segoe UI"/>
                                <w:color w:val="201F1E"/>
                                <w:sz w:val="22"/>
                                <w:szCs w:val="22"/>
                                <w:shd w:val="clear" w:color="auto" w:fill="FFFFFF"/>
                                <w:lang w:val="en-US"/>
                              </w:rPr>
                            </w:pPr>
                            <w:r w:rsidRPr="000506F4">
                              <w:rPr>
                                <w:rFonts w:ascii="SassoonCRInfant" w:eastAsia="Times New Roman" w:hAnsi="SassoonCRInfant" w:cs="Segoe UI"/>
                                <w:color w:val="201F1E"/>
                                <w:szCs w:val="22"/>
                                <w:lang w:val="en-US"/>
                              </w:rPr>
                              <w:t>We will also be learning to perform a range of movement and dance techniques.</w:t>
                            </w:r>
                            <w:r w:rsidR="00170071" w:rsidRPr="00AF06C1">
                              <w:rPr>
                                <w:rFonts w:ascii="Segoe UI" w:eastAsia="Times New Roman" w:hAnsi="Segoe UI" w:cs="Segoe UI"/>
                                <w:color w:val="201F1E"/>
                                <w:szCs w:val="22"/>
                                <w:lang w:val="en-US"/>
                              </w:rPr>
                              <w:br/>
                            </w:r>
                            <w:r w:rsidR="00170071" w:rsidRPr="007E4780">
                              <w:rPr>
                                <w:rFonts w:ascii="Segoe UI" w:eastAsia="Times New Roman" w:hAnsi="Segoe UI" w:cs="Segoe UI"/>
                                <w:color w:val="201F1E"/>
                                <w:sz w:val="22"/>
                                <w:szCs w:val="22"/>
                                <w:lang w:val="en-US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A081A7" id="Text Box 55" o:spid="_x0000_s1031" type="#_x0000_t202" style="position:absolute;margin-left:475.2pt;margin-top:17.95pt;width:233.85pt;height:122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" filled="f" stroked="f">
                <v:textbox>
                  <w:txbxContent>
                    <w:p w14:paraId="010EC0DE" w14:textId="104D7C68" w:rsidR="00EF2B06" w:rsidRPr="000506F4" w:rsidRDefault="00EF2B06" w:rsidP="007371B1">
                      <w:pPr>
                        <w:pStyle w:val="NoSpacing"/>
                        <w:jc w:val="center"/>
                        <w:rPr>
                          <w:rFonts w:ascii="SassoonCRInfant" w:hAnsi="SassoonCRInfant"/>
                          <w:b/>
                          <w:szCs w:val="22"/>
                        </w:rPr>
                      </w:pPr>
                      <w:r w:rsidRPr="000506F4">
                        <w:rPr>
                          <w:rFonts w:ascii="SassoonCRInfant" w:hAnsi="SassoonCRInfant"/>
                          <w:b/>
                          <w:szCs w:val="22"/>
                        </w:rPr>
                        <w:t>PE</w:t>
                      </w:r>
                    </w:p>
                    <w:p w14:paraId="29D8268C" w14:textId="0E6AB0F5" w:rsidR="0006462D" w:rsidRPr="000506F4" w:rsidRDefault="00095B0E" w:rsidP="0006462D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rPr>
                          <w:rFonts w:ascii="SassoonCRInfant" w:eastAsia="Times New Roman" w:hAnsi="SassoonCRInfant" w:cs="Segoe UI"/>
                          <w:color w:val="201F1E"/>
                          <w:szCs w:val="22"/>
                          <w:shd w:val="clear" w:color="auto" w:fill="FFFFFF"/>
                          <w:lang w:val="en-US"/>
                        </w:rPr>
                      </w:pPr>
                      <w:r w:rsidRPr="000506F4">
                        <w:rPr>
                          <w:rFonts w:ascii="SassoonCRInfant" w:eastAsia="Times New Roman" w:hAnsi="SassoonCRInfant" w:cs="Segoe UI"/>
                          <w:color w:val="201F1E"/>
                          <w:szCs w:val="22"/>
                          <w:lang w:val="en-US"/>
                        </w:rPr>
                        <w:t>We will</w:t>
                      </w:r>
                      <w:r w:rsidR="006E00CD" w:rsidRPr="000506F4">
                        <w:rPr>
                          <w:rFonts w:ascii="SassoonCRInfant" w:eastAsia="Times New Roman" w:hAnsi="SassoonCRInfant" w:cs="Segoe UI"/>
                          <w:color w:val="201F1E"/>
                          <w:szCs w:val="22"/>
                          <w:lang w:val="en-US"/>
                        </w:rPr>
                        <w:t xml:space="preserve"> be devel</w:t>
                      </w:r>
                      <w:r w:rsidR="0006462D" w:rsidRPr="000506F4">
                        <w:rPr>
                          <w:rFonts w:ascii="SassoonCRInfant" w:eastAsia="Times New Roman" w:hAnsi="SassoonCRInfant" w:cs="Segoe UI"/>
                          <w:color w:val="201F1E"/>
                          <w:szCs w:val="22"/>
                          <w:lang w:val="en-US"/>
                        </w:rPr>
                        <w:t>oping our gymnastics skills, including developing our flexibility</w:t>
                      </w:r>
                      <w:r w:rsidRPr="000506F4">
                        <w:rPr>
                          <w:rFonts w:ascii="SassoonCRInfant" w:eastAsia="Times New Roman" w:hAnsi="SassoonCRInfant" w:cs="Segoe UI"/>
                          <w:color w:val="201F1E"/>
                          <w:szCs w:val="22"/>
                          <w:lang w:val="en-US"/>
                        </w:rPr>
                        <w:t>.</w:t>
                      </w:r>
                    </w:p>
                    <w:p w14:paraId="1AF79020" w14:textId="75171626" w:rsidR="00010662" w:rsidRPr="006E00CD" w:rsidRDefault="0006462D" w:rsidP="0006462D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rPr>
                          <w:rFonts w:ascii="Segoe UI" w:eastAsia="Times New Roman" w:hAnsi="Segoe UI" w:cs="Segoe UI"/>
                          <w:color w:val="201F1E"/>
                          <w:sz w:val="22"/>
                          <w:szCs w:val="22"/>
                          <w:shd w:val="clear" w:color="auto" w:fill="FFFFFF"/>
                          <w:lang w:val="en-US"/>
                        </w:rPr>
                      </w:pPr>
                      <w:r w:rsidRPr="000506F4">
                        <w:rPr>
                          <w:rFonts w:ascii="SassoonCRInfant" w:eastAsia="Times New Roman" w:hAnsi="SassoonCRInfant" w:cs="Segoe UI"/>
                          <w:color w:val="201F1E"/>
                          <w:szCs w:val="22"/>
                          <w:lang w:val="en-US"/>
                        </w:rPr>
                        <w:t>We will also be learning to perform a range of movement and dance techniques.</w:t>
                      </w:r>
                      <w:r w:rsidR="00170071" w:rsidRPr="00AF06C1">
                        <w:rPr>
                          <w:rFonts w:ascii="Segoe UI" w:eastAsia="Times New Roman" w:hAnsi="Segoe UI" w:cs="Segoe UI"/>
                          <w:color w:val="201F1E"/>
                          <w:szCs w:val="22"/>
                          <w:lang w:val="en-US"/>
                        </w:rPr>
                        <w:br/>
                      </w:r>
                      <w:r w:rsidR="00170071" w:rsidRPr="007E4780">
                        <w:rPr>
                          <w:rFonts w:ascii="Segoe UI" w:eastAsia="Times New Roman" w:hAnsi="Segoe UI" w:cs="Segoe UI"/>
                          <w:color w:val="201F1E"/>
                          <w:sz w:val="22"/>
                          <w:szCs w:val="22"/>
                          <w:lang w:val="en-US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AF06C1" w:rsidRPr="000506F4">
        <w:rPr>
          <w:rFonts w:ascii="SassoonCRInfant" w:hAnsi="SassoonCRInfant" w:cs="Times"/>
          <w:noProof/>
          <w:color w:val="000000"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64BCA05" wp14:editId="3AE19892">
                <wp:simplePos x="0" y="0"/>
                <wp:positionH relativeFrom="column">
                  <wp:posOffset>2982058</wp:posOffset>
                </wp:positionH>
                <wp:positionV relativeFrom="paragraph">
                  <wp:posOffset>289804</wp:posOffset>
                </wp:positionV>
                <wp:extent cx="2969651" cy="1657393"/>
                <wp:effectExtent l="0" t="0" r="0" b="0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9651" cy="16573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38BABA" w14:textId="77777777" w:rsidR="00B379BF" w:rsidRPr="000506F4" w:rsidRDefault="00EF2B06" w:rsidP="00B379BF">
                            <w:pPr>
                              <w:pStyle w:val="NoSpacing"/>
                              <w:ind w:left="66"/>
                              <w:jc w:val="center"/>
                              <w:rPr>
                                <w:rFonts w:ascii="SassoonCRInfant" w:hAnsi="SassoonCRInfant"/>
                                <w:b/>
                              </w:rPr>
                            </w:pPr>
                            <w:r w:rsidRPr="000506F4">
                              <w:rPr>
                                <w:rFonts w:ascii="SassoonCRInfant" w:hAnsi="SassoonCRInfant"/>
                                <w:b/>
                              </w:rPr>
                              <w:t>Art and DT</w:t>
                            </w:r>
                          </w:p>
                          <w:p w14:paraId="3F92AAB4" w14:textId="649A5572" w:rsidR="00B379BF" w:rsidRPr="000506F4" w:rsidRDefault="002A028F" w:rsidP="0053298F">
                            <w:pPr>
                              <w:pStyle w:val="NoSpacing"/>
                              <w:numPr>
                                <w:ilvl w:val="0"/>
                                <w:numId w:val="20"/>
                              </w:numPr>
                              <w:ind w:left="142"/>
                              <w:jc w:val="center"/>
                              <w:rPr>
                                <w:rFonts w:ascii="SassoonCRInfant" w:hAnsi="SassoonCRInfant"/>
                              </w:rPr>
                            </w:pPr>
                            <w:r w:rsidRPr="000506F4">
                              <w:rPr>
                                <w:rFonts w:ascii="SassoonCRInfant" w:hAnsi="SassoonCRInfant"/>
                              </w:rPr>
                              <w:t xml:space="preserve">As </w:t>
                            </w:r>
                            <w:r w:rsidR="00B379BF" w:rsidRPr="000506F4">
                              <w:rPr>
                                <w:rFonts w:ascii="SassoonCRInfant" w:hAnsi="SassoonCRInfant"/>
                              </w:rPr>
                              <w:t>artists,</w:t>
                            </w:r>
                            <w:r w:rsidR="00654C2F" w:rsidRPr="000506F4">
                              <w:rPr>
                                <w:rFonts w:ascii="SassoonCRInfant" w:hAnsi="SassoonCRInfant"/>
                              </w:rPr>
                              <w:t xml:space="preserve"> we will be</w:t>
                            </w:r>
                            <w:r w:rsidR="001A6494" w:rsidRPr="000506F4">
                              <w:rPr>
                                <w:rFonts w:ascii="SassoonCRInfant" w:hAnsi="SassoonCRInfant"/>
                              </w:rPr>
                              <w:t xml:space="preserve"> </w:t>
                            </w:r>
                            <w:r w:rsidR="00A85B59" w:rsidRPr="000506F4">
                              <w:rPr>
                                <w:rFonts w:ascii="SassoonCRInfant" w:hAnsi="SassoonCRInfant"/>
                              </w:rPr>
                              <w:t xml:space="preserve">designing </w:t>
                            </w:r>
                            <w:r w:rsidR="007E2720" w:rsidRPr="000506F4">
                              <w:rPr>
                                <w:rFonts w:ascii="SassoonCRInfant" w:hAnsi="SassoonCRInfant"/>
                              </w:rPr>
                              <w:t>our own i</w:t>
                            </w:r>
                            <w:r w:rsidR="00CE5B53" w:rsidRPr="000506F4">
                              <w:rPr>
                                <w:rFonts w:ascii="SassoonCRInfant" w:hAnsi="SassoonCRInfant"/>
                              </w:rPr>
                              <w:t>llustrations for our own “Just So” stories</w:t>
                            </w:r>
                            <w:r w:rsidR="007E2720" w:rsidRPr="000506F4">
                              <w:rPr>
                                <w:rFonts w:ascii="SassoonCRInfant" w:hAnsi="SassoonCRInfant"/>
                              </w:rPr>
                              <w:t>,</w:t>
                            </w:r>
                            <w:r w:rsidR="004F3380" w:rsidRPr="000506F4">
                              <w:rPr>
                                <w:rFonts w:ascii="SassoonCRInfant" w:hAnsi="SassoonCRInfant"/>
                              </w:rPr>
                              <w:t xml:space="preserve"> to be included in our published class books.</w:t>
                            </w:r>
                          </w:p>
                          <w:p w14:paraId="0FCCEBAE" w14:textId="50A0540C" w:rsidR="00CE5B53" w:rsidRPr="000506F4" w:rsidRDefault="00CE5B53" w:rsidP="0053298F">
                            <w:pPr>
                              <w:pStyle w:val="NoSpacing"/>
                              <w:numPr>
                                <w:ilvl w:val="0"/>
                                <w:numId w:val="20"/>
                              </w:numPr>
                              <w:ind w:left="142"/>
                              <w:jc w:val="center"/>
                              <w:rPr>
                                <w:rFonts w:ascii="SassoonCRInfant" w:hAnsi="SassoonCRInfant"/>
                              </w:rPr>
                            </w:pPr>
                            <w:r w:rsidRPr="000506F4">
                              <w:rPr>
                                <w:rFonts w:ascii="SassoonCRInfant" w:hAnsi="SassoonCRInfant"/>
                              </w:rPr>
                              <w:t>We will have a</w:t>
                            </w:r>
                            <w:r w:rsidR="000506F4" w:rsidRPr="000506F4">
                              <w:rPr>
                                <w:rFonts w:ascii="SassoonCRInfant" w:hAnsi="SassoonCRInfant"/>
                              </w:rPr>
                              <w:t xml:space="preserve"> visit from a local artist and i</w:t>
                            </w:r>
                            <w:r w:rsidRPr="000506F4">
                              <w:rPr>
                                <w:rFonts w:ascii="SassoonCRInfant" w:hAnsi="SassoonCRInfant"/>
                              </w:rPr>
                              <w:t>llustrator to help us develop our illustration skills.</w:t>
                            </w:r>
                          </w:p>
                          <w:p w14:paraId="08A06E20" w14:textId="2C8DE78B" w:rsidR="00EF2B06" w:rsidRDefault="00EF2B06" w:rsidP="00CE5B53">
                            <w:pPr>
                              <w:pStyle w:val="ListParagraph"/>
                              <w:ind w:left="426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4BCA05" id="Text Box 57" o:spid="_x0000_s1032" type="#_x0000_t202" style="position:absolute;margin-left:234.8pt;margin-top:22.8pt;width:233.85pt;height:130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" filled="f" stroked="f">
                <v:textbox>
                  <w:txbxContent>
                    <w:p w14:paraId="6938BABA" w14:textId="77777777" w:rsidR="00B379BF" w:rsidRPr="000506F4" w:rsidRDefault="00EF2B06" w:rsidP="00B379BF">
                      <w:pPr>
                        <w:pStyle w:val="NoSpacing"/>
                        <w:ind w:left="66"/>
                        <w:jc w:val="center"/>
                        <w:rPr>
                          <w:rFonts w:ascii="SassoonCRInfant" w:hAnsi="SassoonCRInfant"/>
                          <w:b/>
                        </w:rPr>
                      </w:pPr>
                      <w:r w:rsidRPr="000506F4">
                        <w:rPr>
                          <w:rFonts w:ascii="SassoonCRInfant" w:hAnsi="SassoonCRInfant"/>
                          <w:b/>
                        </w:rPr>
                        <w:t>Art and DT</w:t>
                      </w:r>
                    </w:p>
                    <w:p w14:paraId="3F92AAB4" w14:textId="649A5572" w:rsidR="00B379BF" w:rsidRPr="000506F4" w:rsidRDefault="002A028F" w:rsidP="0053298F">
                      <w:pPr>
                        <w:pStyle w:val="NoSpacing"/>
                        <w:numPr>
                          <w:ilvl w:val="0"/>
                          <w:numId w:val="20"/>
                        </w:numPr>
                        <w:ind w:left="142"/>
                        <w:jc w:val="center"/>
                        <w:rPr>
                          <w:rFonts w:ascii="SassoonCRInfant" w:hAnsi="SassoonCRInfant"/>
                        </w:rPr>
                      </w:pPr>
                      <w:r w:rsidRPr="000506F4">
                        <w:rPr>
                          <w:rFonts w:ascii="SassoonCRInfant" w:hAnsi="SassoonCRInfant"/>
                        </w:rPr>
                        <w:t xml:space="preserve">As </w:t>
                      </w:r>
                      <w:r w:rsidR="00B379BF" w:rsidRPr="000506F4">
                        <w:rPr>
                          <w:rFonts w:ascii="SassoonCRInfant" w:hAnsi="SassoonCRInfant"/>
                        </w:rPr>
                        <w:t>artists,</w:t>
                      </w:r>
                      <w:r w:rsidR="00654C2F" w:rsidRPr="000506F4">
                        <w:rPr>
                          <w:rFonts w:ascii="SassoonCRInfant" w:hAnsi="SassoonCRInfant"/>
                        </w:rPr>
                        <w:t xml:space="preserve"> we will be</w:t>
                      </w:r>
                      <w:r w:rsidR="001A6494" w:rsidRPr="000506F4">
                        <w:rPr>
                          <w:rFonts w:ascii="SassoonCRInfant" w:hAnsi="SassoonCRInfant"/>
                        </w:rPr>
                        <w:t xml:space="preserve"> </w:t>
                      </w:r>
                      <w:r w:rsidR="00A85B59" w:rsidRPr="000506F4">
                        <w:rPr>
                          <w:rFonts w:ascii="SassoonCRInfant" w:hAnsi="SassoonCRInfant"/>
                        </w:rPr>
                        <w:t xml:space="preserve">designing </w:t>
                      </w:r>
                      <w:r w:rsidR="007E2720" w:rsidRPr="000506F4">
                        <w:rPr>
                          <w:rFonts w:ascii="SassoonCRInfant" w:hAnsi="SassoonCRInfant"/>
                        </w:rPr>
                        <w:t>our own i</w:t>
                      </w:r>
                      <w:r w:rsidR="00CE5B53" w:rsidRPr="000506F4">
                        <w:rPr>
                          <w:rFonts w:ascii="SassoonCRInfant" w:hAnsi="SassoonCRInfant"/>
                        </w:rPr>
                        <w:t>llustrations for our own “Just So” stories</w:t>
                      </w:r>
                      <w:r w:rsidR="007E2720" w:rsidRPr="000506F4">
                        <w:rPr>
                          <w:rFonts w:ascii="SassoonCRInfant" w:hAnsi="SassoonCRInfant"/>
                        </w:rPr>
                        <w:t>,</w:t>
                      </w:r>
                      <w:r w:rsidR="004F3380" w:rsidRPr="000506F4">
                        <w:rPr>
                          <w:rFonts w:ascii="SassoonCRInfant" w:hAnsi="SassoonCRInfant"/>
                        </w:rPr>
                        <w:t xml:space="preserve"> to be included in our published class books.</w:t>
                      </w:r>
                    </w:p>
                    <w:p w14:paraId="0FCCEBAE" w14:textId="50A0540C" w:rsidR="00CE5B53" w:rsidRPr="000506F4" w:rsidRDefault="00CE5B53" w:rsidP="0053298F">
                      <w:pPr>
                        <w:pStyle w:val="NoSpacing"/>
                        <w:numPr>
                          <w:ilvl w:val="0"/>
                          <w:numId w:val="20"/>
                        </w:numPr>
                        <w:ind w:left="142"/>
                        <w:jc w:val="center"/>
                        <w:rPr>
                          <w:rFonts w:ascii="SassoonCRInfant" w:hAnsi="SassoonCRInfant"/>
                        </w:rPr>
                      </w:pPr>
                      <w:r w:rsidRPr="000506F4">
                        <w:rPr>
                          <w:rFonts w:ascii="SassoonCRInfant" w:hAnsi="SassoonCRInfant"/>
                        </w:rPr>
                        <w:t>We will have a</w:t>
                      </w:r>
                      <w:r w:rsidR="000506F4" w:rsidRPr="000506F4">
                        <w:rPr>
                          <w:rFonts w:ascii="SassoonCRInfant" w:hAnsi="SassoonCRInfant"/>
                        </w:rPr>
                        <w:t xml:space="preserve"> visit from a local artist and i</w:t>
                      </w:r>
                      <w:r w:rsidRPr="000506F4">
                        <w:rPr>
                          <w:rFonts w:ascii="SassoonCRInfant" w:hAnsi="SassoonCRInfant"/>
                        </w:rPr>
                        <w:t>llustrator to help us d</w:t>
                      </w:r>
                      <w:bookmarkStart w:id="1" w:name="_GoBack"/>
                      <w:bookmarkEnd w:id="1"/>
                      <w:r w:rsidRPr="000506F4">
                        <w:rPr>
                          <w:rFonts w:ascii="SassoonCRInfant" w:hAnsi="SassoonCRInfant"/>
                        </w:rPr>
                        <w:t>evelop our illustration skills.</w:t>
                      </w:r>
                    </w:p>
                    <w:p w14:paraId="08A06E20" w14:textId="2C8DE78B" w:rsidR="00EF2B06" w:rsidRDefault="00EF2B06" w:rsidP="00CE5B53">
                      <w:pPr>
                        <w:pStyle w:val="ListParagraph"/>
                        <w:ind w:left="426"/>
                      </w:pPr>
                    </w:p>
                  </w:txbxContent>
                </v:textbox>
              </v:shape>
            </w:pict>
          </mc:Fallback>
        </mc:AlternateContent>
      </w:r>
      <w:r w:rsidR="00CE5B53" w:rsidRPr="000506F4">
        <w:rPr>
          <w:rFonts w:ascii="SassoonCRInfant" w:hAnsi="SassoonCRInfant"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 wp14:anchorId="69BD7BC1" wp14:editId="775DE269">
                <wp:simplePos x="0" y="0"/>
                <wp:positionH relativeFrom="column">
                  <wp:posOffset>2909455</wp:posOffset>
                </wp:positionH>
                <wp:positionV relativeFrom="paragraph">
                  <wp:posOffset>189172</wp:posOffset>
                </wp:positionV>
                <wp:extent cx="3048635" cy="1757103"/>
                <wp:effectExtent l="0" t="0" r="24765" b="20955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635" cy="1757103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B75A36" id="Rounded Rectangle 19" o:spid="_x0000_s1026" style="position:absolute;margin-left:229.1pt;margin-top:14.9pt;width:240.05pt;height:138.35pt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" fillcolor="white [3212]" strokecolor="#1f4d78 [1604]" strokeweight="1pt">
                <v:stroke joinstyle="miter"/>
              </v:roundrect>
            </w:pict>
          </mc:Fallback>
        </mc:AlternateContent>
      </w:r>
    </w:p>
    <w:p w14:paraId="2ACC108B" w14:textId="31CC13BE" w:rsidR="00EF2B06" w:rsidRPr="000506F4" w:rsidRDefault="00EF2B06" w:rsidP="00EF2B06">
      <w:pPr>
        <w:widowControl w:val="0"/>
        <w:autoSpaceDE w:val="0"/>
        <w:autoSpaceDN w:val="0"/>
        <w:adjustRightInd w:val="0"/>
        <w:spacing w:after="240" w:line="540" w:lineRule="atLeast"/>
        <w:rPr>
          <w:rFonts w:ascii="SassoonCRInfant" w:hAnsi="SassoonCRInfant" w:cs="Comic Sans MS"/>
          <w:b/>
          <w:bCs/>
          <w:color w:val="000000"/>
          <w:sz w:val="22"/>
        </w:rPr>
      </w:pPr>
    </w:p>
    <w:p w14:paraId="71A366E1" w14:textId="6745726C" w:rsidR="00EF2B06" w:rsidRPr="000506F4" w:rsidRDefault="000506F4" w:rsidP="00EF2B06">
      <w:pPr>
        <w:widowControl w:val="0"/>
        <w:autoSpaceDE w:val="0"/>
        <w:autoSpaceDN w:val="0"/>
        <w:adjustRightInd w:val="0"/>
        <w:spacing w:after="240" w:line="540" w:lineRule="atLeast"/>
        <w:rPr>
          <w:rFonts w:ascii="SassoonCRInfant" w:hAnsi="SassoonCRInfant" w:cs="Comic Sans MS"/>
          <w:b/>
          <w:bCs/>
          <w:color w:val="000000"/>
          <w:sz w:val="22"/>
        </w:rPr>
      </w:pPr>
      <w:r w:rsidRPr="000506F4">
        <w:rPr>
          <w:rFonts w:ascii="SassoonCRInfant" w:eastAsia="Times New Roman" w:hAnsi="SassoonCRInfant" w:cs="Times New Roman"/>
          <w:noProof/>
          <w:sz w:val="22"/>
          <w:lang w:eastAsia="en-GB"/>
        </w:rPr>
        <w:drawing>
          <wp:anchor distT="0" distB="0" distL="114300" distR="114300" simplePos="0" relativeHeight="251726848" behindDoc="0" locked="0" layoutInCell="1" allowOverlap="1" wp14:anchorId="65A9F189" wp14:editId="22222F30">
            <wp:simplePos x="0" y="0"/>
            <wp:positionH relativeFrom="column">
              <wp:posOffset>8502732</wp:posOffset>
            </wp:positionH>
            <wp:positionV relativeFrom="paragraph">
              <wp:posOffset>204841</wp:posOffset>
            </wp:positionV>
            <wp:extent cx="395844" cy="475013"/>
            <wp:effectExtent l="0" t="0" r="4445" b="1270"/>
            <wp:wrapNone/>
            <wp:docPr id="26" name="Picture 26" descr="mage result for silhouette handst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age result for silhouette handstan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343" cy="479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7E3BA1" w14:textId="08D0B652" w:rsidR="00B379BF" w:rsidRPr="000506F4" w:rsidRDefault="00B379BF" w:rsidP="00B379BF">
      <w:pPr>
        <w:rPr>
          <w:rFonts w:ascii="SassoonCRInfant" w:eastAsia="Times New Roman" w:hAnsi="SassoonCRInfant" w:cs="Times New Roman"/>
          <w:sz w:val="22"/>
          <w:lang w:val="en-US"/>
        </w:rPr>
      </w:pPr>
    </w:p>
    <w:p w14:paraId="24AEC365" w14:textId="6F625228" w:rsidR="00EF2B06" w:rsidRPr="000506F4" w:rsidRDefault="00EA73D2" w:rsidP="00EF2B06">
      <w:pPr>
        <w:widowControl w:val="0"/>
        <w:autoSpaceDE w:val="0"/>
        <w:autoSpaceDN w:val="0"/>
        <w:adjustRightInd w:val="0"/>
        <w:spacing w:after="240" w:line="540" w:lineRule="atLeast"/>
        <w:rPr>
          <w:rFonts w:ascii="SassoonCRInfant" w:hAnsi="SassoonCRInfant" w:cs="Comic Sans MS"/>
          <w:b/>
          <w:bCs/>
          <w:color w:val="000000"/>
          <w:sz w:val="22"/>
        </w:rPr>
      </w:pPr>
      <w:r w:rsidRPr="000506F4">
        <w:rPr>
          <w:rFonts w:ascii="SassoonCRInfant" w:hAnsi="SassoonCRInfant"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 wp14:anchorId="5BD46136" wp14:editId="7CBC0AC3">
                <wp:simplePos x="0" y="0"/>
                <wp:positionH relativeFrom="column">
                  <wp:posOffset>6097657</wp:posOffset>
                </wp:positionH>
                <wp:positionV relativeFrom="paragraph">
                  <wp:posOffset>108723</wp:posOffset>
                </wp:positionV>
                <wp:extent cx="2867660" cy="2247900"/>
                <wp:effectExtent l="0" t="0" r="27940" b="19050"/>
                <wp:wrapNone/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7660" cy="22479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9B6F52" id="Rounded Rectangle 20" o:spid="_x0000_s1026" style="position:absolute;margin-left:480.15pt;margin-top:8.55pt;width:225.8pt;height:177pt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" fillcolor="white [3212]" strokecolor="#1f4d78 [1604]" strokeweight="1pt">
                <v:stroke joinstyle="miter"/>
              </v:roundrect>
            </w:pict>
          </mc:Fallback>
        </mc:AlternateContent>
      </w:r>
      <w:r w:rsidRPr="000506F4">
        <w:rPr>
          <w:rFonts w:ascii="SassoonCRInfant" w:hAnsi="SassoonCRInfant" w:cs="Times"/>
          <w:noProof/>
          <w:color w:val="000000"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AD13E6B" wp14:editId="38D6441C">
                <wp:simplePos x="0" y="0"/>
                <wp:positionH relativeFrom="column">
                  <wp:posOffset>5957984</wp:posOffset>
                </wp:positionH>
                <wp:positionV relativeFrom="paragraph">
                  <wp:posOffset>97624</wp:posOffset>
                </wp:positionV>
                <wp:extent cx="2894965" cy="2266950"/>
                <wp:effectExtent l="0" t="0" r="0" b="0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4965" cy="2266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DDD544" w14:textId="77777777" w:rsidR="00010662" w:rsidRPr="000506F4" w:rsidRDefault="002A028F" w:rsidP="007371B1">
                            <w:pPr>
                              <w:pStyle w:val="NoSpacing"/>
                              <w:jc w:val="center"/>
                              <w:rPr>
                                <w:rFonts w:ascii="SassoonCRInfant" w:hAnsi="SassoonCRInfant"/>
                                <w:b/>
                                <w:sz w:val="28"/>
                                <w:szCs w:val="28"/>
                              </w:rPr>
                            </w:pPr>
                            <w:r w:rsidRPr="000506F4">
                              <w:rPr>
                                <w:rFonts w:ascii="SassoonCRInfant" w:hAnsi="SassoonCRInfant"/>
                                <w:b/>
                                <w:sz w:val="28"/>
                                <w:szCs w:val="28"/>
                              </w:rPr>
                              <w:t>Science</w:t>
                            </w:r>
                          </w:p>
                          <w:p w14:paraId="63F0637A" w14:textId="3415A890" w:rsidR="004F3380" w:rsidRPr="000506F4" w:rsidRDefault="002647DA" w:rsidP="00EB45D6">
                            <w:pPr>
                              <w:pStyle w:val="NoSpacing"/>
                              <w:numPr>
                                <w:ilvl w:val="0"/>
                                <w:numId w:val="18"/>
                              </w:numPr>
                              <w:jc w:val="center"/>
                              <w:rPr>
                                <w:rFonts w:ascii="SassoonCRInfant" w:hAnsi="SassoonCRInfant"/>
                                <w:szCs w:val="28"/>
                              </w:rPr>
                            </w:pPr>
                            <w:r w:rsidRPr="000506F4">
                              <w:rPr>
                                <w:rFonts w:ascii="SassoonCRInfant" w:hAnsi="SassoonCRInfant"/>
                                <w:szCs w:val="28"/>
                              </w:rPr>
                              <w:t xml:space="preserve">As </w:t>
                            </w:r>
                            <w:r w:rsidR="00624936" w:rsidRPr="000506F4">
                              <w:rPr>
                                <w:rFonts w:ascii="SassoonCRInfant" w:hAnsi="SassoonCRInfant"/>
                                <w:szCs w:val="28"/>
                              </w:rPr>
                              <w:t>scientists,</w:t>
                            </w:r>
                            <w:r w:rsidRPr="000506F4">
                              <w:rPr>
                                <w:rFonts w:ascii="SassoonCRInfant" w:hAnsi="SassoonCRInfant"/>
                                <w:szCs w:val="28"/>
                              </w:rPr>
                              <w:t xml:space="preserve"> we will be</w:t>
                            </w:r>
                            <w:r w:rsidR="00B4261A" w:rsidRPr="000506F4">
                              <w:rPr>
                                <w:rFonts w:ascii="SassoonCRInfant" w:hAnsi="SassoonCRInfant"/>
                                <w:szCs w:val="28"/>
                              </w:rPr>
                              <w:t xml:space="preserve"> exploring different </w:t>
                            </w:r>
                            <w:r w:rsidR="00CE5B53" w:rsidRPr="000506F4">
                              <w:rPr>
                                <w:rFonts w:ascii="SassoonCRInfant" w:hAnsi="SassoonCRInfant"/>
                                <w:szCs w:val="28"/>
                              </w:rPr>
                              <w:t>living things</w:t>
                            </w:r>
                            <w:r w:rsidR="004F3380" w:rsidRPr="000506F4">
                              <w:rPr>
                                <w:rFonts w:ascii="SassoonCRInfant" w:hAnsi="SassoonCRInfant"/>
                                <w:szCs w:val="28"/>
                              </w:rPr>
                              <w:t xml:space="preserve"> and their habitats.</w:t>
                            </w:r>
                          </w:p>
                          <w:p w14:paraId="005A4D41" w14:textId="3FA127CC" w:rsidR="000506F4" w:rsidRPr="000506F4" w:rsidRDefault="002F2F27" w:rsidP="000506F4">
                            <w:pPr>
                              <w:pStyle w:val="NoSpacing"/>
                              <w:numPr>
                                <w:ilvl w:val="0"/>
                                <w:numId w:val="18"/>
                              </w:numPr>
                              <w:jc w:val="center"/>
                              <w:rPr>
                                <w:rFonts w:ascii="SassoonCRInfant" w:hAnsi="SassoonCRInfant"/>
                                <w:sz w:val="26"/>
                                <w:szCs w:val="28"/>
                              </w:rPr>
                            </w:pPr>
                            <w:r w:rsidRPr="000506F4">
                              <w:rPr>
                                <w:rFonts w:ascii="SassoonCRInfant" w:hAnsi="SassoonCRInfant"/>
                                <w:szCs w:val="28"/>
                              </w:rPr>
                              <w:t xml:space="preserve">We will be investigating </w:t>
                            </w:r>
                            <w:r w:rsidR="006E00CD" w:rsidRPr="000506F4">
                              <w:rPr>
                                <w:rFonts w:ascii="SassoonCRInfant" w:hAnsi="SassoonCRInfant"/>
                                <w:szCs w:val="28"/>
                              </w:rPr>
                              <w:t>different</w:t>
                            </w:r>
                            <w:r w:rsidRPr="000506F4">
                              <w:rPr>
                                <w:rFonts w:ascii="SassoonCRInfant" w:hAnsi="SassoonCRInfant"/>
                                <w:szCs w:val="28"/>
                              </w:rPr>
                              <w:t xml:space="preserve"> </w:t>
                            </w:r>
                            <w:r w:rsidR="000506F4" w:rsidRPr="000506F4">
                              <w:rPr>
                                <w:rFonts w:ascii="SassoonCRInfant" w:hAnsi="SassoonCRInfant"/>
                                <w:szCs w:val="28"/>
                              </w:rPr>
                              <w:t>animals</w:t>
                            </w:r>
                            <w:r w:rsidRPr="000506F4">
                              <w:rPr>
                                <w:rFonts w:ascii="SassoonCRInfant" w:hAnsi="SassoonCRInfant"/>
                                <w:szCs w:val="28"/>
                              </w:rPr>
                              <w:t xml:space="preserve"> </w:t>
                            </w:r>
                            <w:r w:rsidR="006E00CD" w:rsidRPr="000506F4">
                              <w:rPr>
                                <w:rFonts w:ascii="SassoonCRInfant" w:hAnsi="SassoonCRInfant"/>
                                <w:szCs w:val="28"/>
                              </w:rPr>
                              <w:t>and plants</w:t>
                            </w:r>
                            <w:r w:rsidR="00624936" w:rsidRPr="000506F4">
                              <w:rPr>
                                <w:rFonts w:ascii="SassoonCRInfant" w:hAnsi="SassoonCRInfant"/>
                                <w:szCs w:val="28"/>
                              </w:rPr>
                              <w:t xml:space="preserve"> and looking at</w:t>
                            </w:r>
                            <w:r w:rsidR="004F3380" w:rsidRPr="000506F4">
                              <w:rPr>
                                <w:rFonts w:ascii="SassoonCRInfant" w:hAnsi="SassoonCRInfant"/>
                                <w:szCs w:val="28"/>
                              </w:rPr>
                              <w:t xml:space="preserve"> their characteristics</w:t>
                            </w:r>
                            <w:r w:rsidR="000506F4" w:rsidRPr="000506F4">
                              <w:rPr>
                                <w:rFonts w:ascii="SassoonCRInfant" w:hAnsi="SassoonCRInfant"/>
                                <w:szCs w:val="28"/>
                              </w:rPr>
                              <w:t>,</w:t>
                            </w:r>
                            <w:r w:rsidR="004F3380" w:rsidRPr="000506F4">
                              <w:rPr>
                                <w:rFonts w:ascii="SassoonCRInfant" w:hAnsi="SassoonCRInfant"/>
                                <w:szCs w:val="28"/>
                              </w:rPr>
                              <w:t xml:space="preserve"> and</w:t>
                            </w:r>
                            <w:r w:rsidR="00624936" w:rsidRPr="000506F4">
                              <w:rPr>
                                <w:rFonts w:ascii="SassoonCRInfant" w:hAnsi="SassoonCRInfant"/>
                                <w:szCs w:val="28"/>
                              </w:rPr>
                              <w:t xml:space="preserve"> how</w:t>
                            </w:r>
                            <w:r w:rsidR="004F3380" w:rsidRPr="000506F4">
                              <w:rPr>
                                <w:rFonts w:ascii="SassoonCRInfant" w:hAnsi="SassoonCRInfant"/>
                                <w:szCs w:val="28"/>
                              </w:rPr>
                              <w:t xml:space="preserve"> different</w:t>
                            </w:r>
                            <w:r w:rsidR="000506F4" w:rsidRPr="000506F4">
                              <w:rPr>
                                <w:rFonts w:ascii="SassoonCRInfant" w:hAnsi="SassoonCRInfant"/>
                                <w:szCs w:val="28"/>
                              </w:rPr>
                              <w:t xml:space="preserve"> animals are classified.</w:t>
                            </w:r>
                          </w:p>
                          <w:p w14:paraId="08622B33" w14:textId="5F314614" w:rsidR="00EF2B06" w:rsidRPr="000506F4" w:rsidRDefault="00095B0E" w:rsidP="000506F4">
                            <w:pPr>
                              <w:pStyle w:val="NoSpacing"/>
                              <w:numPr>
                                <w:ilvl w:val="0"/>
                                <w:numId w:val="18"/>
                              </w:numPr>
                              <w:jc w:val="center"/>
                              <w:rPr>
                                <w:rFonts w:ascii="Calibri" w:hAnsi="Calibri"/>
                                <w:sz w:val="26"/>
                                <w:szCs w:val="28"/>
                              </w:rPr>
                            </w:pPr>
                            <w:r w:rsidRPr="000506F4">
                              <w:rPr>
                                <w:rFonts w:ascii="SassoonCRInfant" w:hAnsi="SassoonCRInfant"/>
                                <w:szCs w:val="28"/>
                              </w:rPr>
                              <w:t xml:space="preserve">At home, you could explore </w:t>
                            </w:r>
                            <w:r w:rsidRPr="000506F4">
                              <w:rPr>
                                <w:rFonts w:ascii="SassoonCRInfant" w:hAnsi="SassoonCRInfant"/>
                                <w:szCs w:val="28"/>
                              </w:rPr>
                              <w:br/>
                              <w:t>different habitats for animals around where you live!</w:t>
                            </w:r>
                            <w:r w:rsidR="00CE5B53" w:rsidRPr="000506F4">
                              <w:rPr>
                                <w:rFonts w:ascii="SassoonCRInfant" w:hAnsi="SassoonCRInfant"/>
                                <w:szCs w:val="28"/>
                              </w:rPr>
                              <w:t xml:space="preserve"> </w:t>
                            </w:r>
                            <w:r w:rsidR="001A6494" w:rsidRPr="000506F4">
                              <w:rPr>
                                <w:rFonts w:ascii="Calibri" w:hAnsi="Calibri"/>
                                <w:sz w:val="26"/>
                                <w:szCs w:val="28"/>
                              </w:rPr>
                              <w:br/>
                            </w:r>
                          </w:p>
                          <w:p w14:paraId="6913C51C" w14:textId="77777777" w:rsidR="00543D77" w:rsidRPr="004653E9" w:rsidRDefault="00543D77" w:rsidP="007371B1">
                            <w:pPr>
                              <w:pStyle w:val="NoSpacing"/>
                              <w:jc w:val="center"/>
                              <w:rPr>
                                <w:rFonts w:ascii="SassoonPrimaryInfant" w:hAnsi="SassoonPrimaryInfant" w:cs="Time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391FF9C7" w14:textId="77777777" w:rsidR="00EF2B06" w:rsidRPr="004653E9" w:rsidRDefault="00EF2B06" w:rsidP="00EF2B06">
                            <w:pPr>
                              <w:rPr>
                                <w:rFonts w:ascii="SassoonPrimaryInfant" w:hAnsi="SassoonPrimaryInfan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D13E6B" id="_x0000_t202" coordsize="21600,21600" o:spt="202" path="m,l,21600r21600,l21600,xe">
                <v:stroke joinstyle="miter"/>
                <v:path gradientshapeok="t" o:connecttype="rect"/>
              </v:shapetype>
              <v:shape id="Text Box 56" o:spid="_x0000_s1033" type="#_x0000_t202" style="position:absolute;margin-left:469.15pt;margin-top:7.7pt;width:227.95pt;height:178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" filled="f" stroked="f">
                <v:textbox>
                  <w:txbxContent>
                    <w:p w14:paraId="10DDD544" w14:textId="77777777" w:rsidR="00010662" w:rsidRPr="000506F4" w:rsidRDefault="002A028F" w:rsidP="007371B1">
                      <w:pPr>
                        <w:pStyle w:val="NoSpacing"/>
                        <w:jc w:val="center"/>
                        <w:rPr>
                          <w:rFonts w:ascii="SassoonCRInfant" w:hAnsi="SassoonCRInfant"/>
                          <w:b/>
                          <w:sz w:val="28"/>
                          <w:szCs w:val="28"/>
                        </w:rPr>
                      </w:pPr>
                      <w:r w:rsidRPr="000506F4">
                        <w:rPr>
                          <w:rFonts w:ascii="SassoonCRInfant" w:hAnsi="SassoonCRInfant"/>
                          <w:b/>
                          <w:sz w:val="28"/>
                          <w:szCs w:val="28"/>
                        </w:rPr>
                        <w:t>Science</w:t>
                      </w:r>
                    </w:p>
                    <w:p w14:paraId="63F0637A" w14:textId="3415A890" w:rsidR="004F3380" w:rsidRPr="000506F4" w:rsidRDefault="002647DA" w:rsidP="00EB45D6">
                      <w:pPr>
                        <w:pStyle w:val="NoSpacing"/>
                        <w:numPr>
                          <w:ilvl w:val="0"/>
                          <w:numId w:val="18"/>
                        </w:numPr>
                        <w:jc w:val="center"/>
                        <w:rPr>
                          <w:rFonts w:ascii="SassoonCRInfant" w:hAnsi="SassoonCRInfant"/>
                          <w:szCs w:val="28"/>
                        </w:rPr>
                      </w:pPr>
                      <w:r w:rsidRPr="000506F4">
                        <w:rPr>
                          <w:rFonts w:ascii="SassoonCRInfant" w:hAnsi="SassoonCRInfant"/>
                          <w:szCs w:val="28"/>
                        </w:rPr>
                        <w:t xml:space="preserve">As </w:t>
                      </w:r>
                      <w:r w:rsidR="00624936" w:rsidRPr="000506F4">
                        <w:rPr>
                          <w:rFonts w:ascii="SassoonCRInfant" w:hAnsi="SassoonCRInfant"/>
                          <w:szCs w:val="28"/>
                        </w:rPr>
                        <w:t>scientists,</w:t>
                      </w:r>
                      <w:r w:rsidRPr="000506F4">
                        <w:rPr>
                          <w:rFonts w:ascii="SassoonCRInfant" w:hAnsi="SassoonCRInfant"/>
                          <w:szCs w:val="28"/>
                        </w:rPr>
                        <w:t xml:space="preserve"> we will be</w:t>
                      </w:r>
                      <w:r w:rsidR="00B4261A" w:rsidRPr="000506F4">
                        <w:rPr>
                          <w:rFonts w:ascii="SassoonCRInfant" w:hAnsi="SassoonCRInfant"/>
                          <w:szCs w:val="28"/>
                        </w:rPr>
                        <w:t xml:space="preserve"> exploring different </w:t>
                      </w:r>
                      <w:r w:rsidR="00CE5B53" w:rsidRPr="000506F4">
                        <w:rPr>
                          <w:rFonts w:ascii="SassoonCRInfant" w:hAnsi="SassoonCRInfant"/>
                          <w:szCs w:val="28"/>
                        </w:rPr>
                        <w:t>living things</w:t>
                      </w:r>
                      <w:r w:rsidR="004F3380" w:rsidRPr="000506F4">
                        <w:rPr>
                          <w:rFonts w:ascii="SassoonCRInfant" w:hAnsi="SassoonCRInfant"/>
                          <w:szCs w:val="28"/>
                        </w:rPr>
                        <w:t xml:space="preserve"> and their habitats.</w:t>
                      </w:r>
                    </w:p>
                    <w:p w14:paraId="005A4D41" w14:textId="3FA127CC" w:rsidR="000506F4" w:rsidRPr="000506F4" w:rsidRDefault="002F2F27" w:rsidP="000506F4">
                      <w:pPr>
                        <w:pStyle w:val="NoSpacing"/>
                        <w:numPr>
                          <w:ilvl w:val="0"/>
                          <w:numId w:val="18"/>
                        </w:numPr>
                        <w:jc w:val="center"/>
                        <w:rPr>
                          <w:rFonts w:ascii="SassoonCRInfant" w:hAnsi="SassoonCRInfant"/>
                          <w:sz w:val="26"/>
                          <w:szCs w:val="28"/>
                        </w:rPr>
                      </w:pPr>
                      <w:r w:rsidRPr="000506F4">
                        <w:rPr>
                          <w:rFonts w:ascii="SassoonCRInfant" w:hAnsi="SassoonCRInfant"/>
                          <w:szCs w:val="28"/>
                        </w:rPr>
                        <w:t xml:space="preserve">We will be investigating </w:t>
                      </w:r>
                      <w:r w:rsidR="006E00CD" w:rsidRPr="000506F4">
                        <w:rPr>
                          <w:rFonts w:ascii="SassoonCRInfant" w:hAnsi="SassoonCRInfant"/>
                          <w:szCs w:val="28"/>
                        </w:rPr>
                        <w:t>different</w:t>
                      </w:r>
                      <w:r w:rsidRPr="000506F4">
                        <w:rPr>
                          <w:rFonts w:ascii="SassoonCRInfant" w:hAnsi="SassoonCRInfant"/>
                          <w:szCs w:val="28"/>
                        </w:rPr>
                        <w:t xml:space="preserve"> </w:t>
                      </w:r>
                      <w:r w:rsidR="000506F4" w:rsidRPr="000506F4">
                        <w:rPr>
                          <w:rFonts w:ascii="SassoonCRInfant" w:hAnsi="SassoonCRInfant"/>
                          <w:szCs w:val="28"/>
                        </w:rPr>
                        <w:t>animals</w:t>
                      </w:r>
                      <w:r w:rsidRPr="000506F4">
                        <w:rPr>
                          <w:rFonts w:ascii="SassoonCRInfant" w:hAnsi="SassoonCRInfant"/>
                          <w:szCs w:val="28"/>
                        </w:rPr>
                        <w:t xml:space="preserve"> </w:t>
                      </w:r>
                      <w:r w:rsidR="006E00CD" w:rsidRPr="000506F4">
                        <w:rPr>
                          <w:rFonts w:ascii="SassoonCRInfant" w:hAnsi="SassoonCRInfant"/>
                          <w:szCs w:val="28"/>
                        </w:rPr>
                        <w:t>and plants</w:t>
                      </w:r>
                      <w:r w:rsidR="00624936" w:rsidRPr="000506F4">
                        <w:rPr>
                          <w:rFonts w:ascii="SassoonCRInfant" w:hAnsi="SassoonCRInfant"/>
                          <w:szCs w:val="28"/>
                        </w:rPr>
                        <w:t xml:space="preserve"> and looking at</w:t>
                      </w:r>
                      <w:r w:rsidR="004F3380" w:rsidRPr="000506F4">
                        <w:rPr>
                          <w:rFonts w:ascii="SassoonCRInfant" w:hAnsi="SassoonCRInfant"/>
                          <w:szCs w:val="28"/>
                        </w:rPr>
                        <w:t xml:space="preserve"> their characteristics</w:t>
                      </w:r>
                      <w:r w:rsidR="000506F4" w:rsidRPr="000506F4">
                        <w:rPr>
                          <w:rFonts w:ascii="SassoonCRInfant" w:hAnsi="SassoonCRInfant"/>
                          <w:szCs w:val="28"/>
                        </w:rPr>
                        <w:t>,</w:t>
                      </w:r>
                      <w:r w:rsidR="004F3380" w:rsidRPr="000506F4">
                        <w:rPr>
                          <w:rFonts w:ascii="SassoonCRInfant" w:hAnsi="SassoonCRInfant"/>
                          <w:szCs w:val="28"/>
                        </w:rPr>
                        <w:t xml:space="preserve"> and</w:t>
                      </w:r>
                      <w:r w:rsidR="00624936" w:rsidRPr="000506F4">
                        <w:rPr>
                          <w:rFonts w:ascii="SassoonCRInfant" w:hAnsi="SassoonCRInfant"/>
                          <w:szCs w:val="28"/>
                        </w:rPr>
                        <w:t xml:space="preserve"> how</w:t>
                      </w:r>
                      <w:r w:rsidR="004F3380" w:rsidRPr="000506F4">
                        <w:rPr>
                          <w:rFonts w:ascii="SassoonCRInfant" w:hAnsi="SassoonCRInfant"/>
                          <w:szCs w:val="28"/>
                        </w:rPr>
                        <w:t xml:space="preserve"> different</w:t>
                      </w:r>
                      <w:r w:rsidR="000506F4" w:rsidRPr="000506F4">
                        <w:rPr>
                          <w:rFonts w:ascii="SassoonCRInfant" w:hAnsi="SassoonCRInfant"/>
                          <w:szCs w:val="28"/>
                        </w:rPr>
                        <w:t xml:space="preserve"> animals are classified.</w:t>
                      </w:r>
                    </w:p>
                    <w:p w14:paraId="08622B33" w14:textId="5F314614" w:rsidR="00EF2B06" w:rsidRPr="000506F4" w:rsidRDefault="00095B0E" w:rsidP="000506F4">
                      <w:pPr>
                        <w:pStyle w:val="NoSpacing"/>
                        <w:numPr>
                          <w:ilvl w:val="0"/>
                          <w:numId w:val="18"/>
                        </w:numPr>
                        <w:jc w:val="center"/>
                        <w:rPr>
                          <w:rFonts w:ascii="Calibri" w:hAnsi="Calibri"/>
                          <w:sz w:val="26"/>
                          <w:szCs w:val="28"/>
                        </w:rPr>
                      </w:pPr>
                      <w:r w:rsidRPr="000506F4">
                        <w:rPr>
                          <w:rFonts w:ascii="SassoonCRInfant" w:hAnsi="SassoonCRInfant"/>
                          <w:szCs w:val="28"/>
                        </w:rPr>
                        <w:t xml:space="preserve">At home, you could explore </w:t>
                      </w:r>
                      <w:r w:rsidRPr="000506F4">
                        <w:rPr>
                          <w:rFonts w:ascii="SassoonCRInfant" w:hAnsi="SassoonCRInfant"/>
                          <w:szCs w:val="28"/>
                        </w:rPr>
                        <w:br/>
                        <w:t>different habitats for animals around where you live!</w:t>
                      </w:r>
                      <w:r w:rsidR="00CE5B53" w:rsidRPr="000506F4">
                        <w:rPr>
                          <w:rFonts w:ascii="SassoonCRInfant" w:hAnsi="SassoonCRInfant"/>
                          <w:szCs w:val="28"/>
                        </w:rPr>
                        <w:t xml:space="preserve"> </w:t>
                      </w:r>
                      <w:r w:rsidR="001A6494" w:rsidRPr="000506F4">
                        <w:rPr>
                          <w:rFonts w:ascii="Calibri" w:hAnsi="Calibri"/>
                          <w:sz w:val="26"/>
                          <w:szCs w:val="28"/>
                        </w:rPr>
                        <w:br/>
                      </w:r>
                    </w:p>
                    <w:p w14:paraId="6913C51C" w14:textId="77777777" w:rsidR="00543D77" w:rsidRPr="004653E9" w:rsidRDefault="00543D77" w:rsidP="007371B1">
                      <w:pPr>
                        <w:pStyle w:val="NoSpacing"/>
                        <w:jc w:val="center"/>
                        <w:rPr>
                          <w:rFonts w:ascii="SassoonPrimaryInfant" w:hAnsi="SassoonPrimaryInfant" w:cs="Times"/>
                          <w:b/>
                          <w:sz w:val="28"/>
                          <w:szCs w:val="28"/>
                        </w:rPr>
                      </w:pPr>
                    </w:p>
                    <w:p w14:paraId="391FF9C7" w14:textId="77777777" w:rsidR="00EF2B06" w:rsidRPr="004653E9" w:rsidRDefault="00EF2B06" w:rsidP="00EF2B06">
                      <w:pPr>
                        <w:rPr>
                          <w:rFonts w:ascii="SassoonPrimaryInfant" w:hAnsi="SassoonPrimaryInfan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506F4" w:rsidRPr="000506F4">
        <w:rPr>
          <w:rFonts w:ascii="SassoonCRInfant" w:hAnsi="SassoonCRInfant"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 wp14:anchorId="5B508522" wp14:editId="6113644C">
                <wp:simplePos x="0" y="0"/>
                <wp:positionH relativeFrom="column">
                  <wp:posOffset>2990850</wp:posOffset>
                </wp:positionH>
                <wp:positionV relativeFrom="paragraph">
                  <wp:posOffset>383540</wp:posOffset>
                </wp:positionV>
                <wp:extent cx="2896235" cy="2209800"/>
                <wp:effectExtent l="0" t="0" r="18415" b="19050"/>
                <wp:wrapNone/>
                <wp:docPr id="22" name="Rounded 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6235" cy="22098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ECC085" id="Rounded Rectangle 22" o:spid="_x0000_s1026" style="position:absolute;margin-left:235.5pt;margin-top:30.2pt;width:228.05pt;height:174pt;z-index:-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" fillcolor="white [3212]" strokecolor="#1f4d78 [1604]" strokeweight="1pt">
                <v:stroke joinstyle="miter"/>
              </v:roundrect>
            </w:pict>
          </mc:Fallback>
        </mc:AlternateContent>
      </w:r>
      <w:r w:rsidR="000506F4" w:rsidRPr="000506F4">
        <w:rPr>
          <w:rFonts w:ascii="SassoonCRInfant" w:hAnsi="SassoonCRInfant" w:cs="Times"/>
          <w:noProof/>
          <w:color w:val="000000"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1E19567" wp14:editId="57311C2B">
                <wp:simplePos x="0" y="0"/>
                <wp:positionH relativeFrom="column">
                  <wp:posOffset>2914650</wp:posOffset>
                </wp:positionH>
                <wp:positionV relativeFrom="paragraph">
                  <wp:posOffset>497840</wp:posOffset>
                </wp:positionV>
                <wp:extent cx="2966720" cy="2095500"/>
                <wp:effectExtent l="0" t="0" r="0" b="0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6720" cy="209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1439B0" w14:textId="0AF9ABA3" w:rsidR="00EF2B06" w:rsidRPr="000506F4" w:rsidRDefault="00EF2B06" w:rsidP="007371B1">
                            <w:pPr>
                              <w:pStyle w:val="NoSpacing"/>
                              <w:jc w:val="center"/>
                              <w:rPr>
                                <w:rFonts w:ascii="SassoonCRInfant" w:hAnsi="SassoonCRInfant"/>
                                <w:b/>
                              </w:rPr>
                            </w:pPr>
                            <w:r w:rsidRPr="000506F4">
                              <w:rPr>
                                <w:rFonts w:ascii="SassoonCRInfant" w:hAnsi="SassoonCRInfant"/>
                                <w:b/>
                              </w:rPr>
                              <w:t>RE / PSHE</w:t>
                            </w:r>
                          </w:p>
                          <w:p w14:paraId="61D07FFF" w14:textId="1AF38DFD" w:rsidR="00010662" w:rsidRPr="000506F4" w:rsidRDefault="00654C2F" w:rsidP="00010662">
                            <w:pPr>
                              <w:pStyle w:val="NoSpacing"/>
                              <w:numPr>
                                <w:ilvl w:val="0"/>
                                <w:numId w:val="17"/>
                              </w:numPr>
                              <w:jc w:val="center"/>
                              <w:rPr>
                                <w:rFonts w:ascii="SassoonCRInfant" w:hAnsi="SassoonCRInfant" w:cs="Times"/>
                              </w:rPr>
                            </w:pPr>
                            <w:r w:rsidRPr="000506F4">
                              <w:rPr>
                                <w:rFonts w:ascii="SassoonCRInfant" w:hAnsi="SassoonCRInfant"/>
                              </w:rPr>
                              <w:t xml:space="preserve"> </w:t>
                            </w:r>
                            <w:r w:rsidR="00CE5B53" w:rsidRPr="000506F4">
                              <w:rPr>
                                <w:rFonts w:ascii="SassoonCRInfant" w:hAnsi="SassoonCRInfant"/>
                              </w:rPr>
                              <w:t xml:space="preserve">In RE will be learning about different Muslim </w:t>
                            </w:r>
                            <w:r w:rsidR="00CE5B53" w:rsidRPr="000506F4">
                              <w:rPr>
                                <w:rFonts w:ascii="SassoonCRInfant" w:eastAsia="Times New Roman" w:hAnsi="SassoonCRInfant" w:cs="Times New Roman"/>
                                <w:color w:val="000000"/>
                                <w:lang w:val="en-US"/>
                              </w:rPr>
                              <w:t>traditions and how festivals and worship show what matters to a Muslim</w:t>
                            </w:r>
                            <w:r w:rsidR="000506F4" w:rsidRPr="000506F4">
                              <w:rPr>
                                <w:rFonts w:ascii="SassoonCRInfant" w:eastAsia="Times New Roman" w:hAnsi="SassoonCRInfant" w:cs="Times New Roman"/>
                                <w:color w:val="000000"/>
                                <w:lang w:val="en-US"/>
                              </w:rPr>
                              <w:t xml:space="preserve">. </w:t>
                            </w:r>
                          </w:p>
                          <w:p w14:paraId="23649425" w14:textId="48FE0BD3" w:rsidR="00CE5B53" w:rsidRPr="000506F4" w:rsidRDefault="00CE5B53" w:rsidP="00010662">
                            <w:pPr>
                              <w:pStyle w:val="NoSpacing"/>
                              <w:numPr>
                                <w:ilvl w:val="0"/>
                                <w:numId w:val="17"/>
                              </w:numPr>
                              <w:jc w:val="center"/>
                              <w:rPr>
                                <w:rFonts w:ascii="SassoonCRInfant" w:hAnsi="SassoonCRInfant" w:cs="Times"/>
                              </w:rPr>
                            </w:pPr>
                            <w:r w:rsidRPr="000506F4">
                              <w:rPr>
                                <w:rFonts w:ascii="SassoonCRInfant" w:eastAsia="Times New Roman" w:hAnsi="SassoonCRInfant" w:cs="Times New Roman"/>
                                <w:color w:val="000000"/>
                                <w:lang w:val="en-US"/>
                              </w:rPr>
                              <w:t>In PSHE</w:t>
                            </w:r>
                            <w:r w:rsidR="000506F4">
                              <w:rPr>
                                <w:rFonts w:ascii="SassoonCRInfant" w:eastAsia="Times New Roman" w:hAnsi="SassoonCRInfant" w:cs="Times New Roman"/>
                                <w:color w:val="000000"/>
                                <w:lang w:val="en-US"/>
                              </w:rPr>
                              <w:t>,</w:t>
                            </w:r>
                            <w:r w:rsidRPr="000506F4">
                              <w:rPr>
                                <w:rFonts w:ascii="SassoonCRInfant" w:eastAsia="Times New Roman" w:hAnsi="SassoonCRInfant" w:cs="Times New Roman"/>
                                <w:color w:val="000000"/>
                                <w:lang w:val="en-US"/>
                              </w:rPr>
                              <w:t xml:space="preserve"> we will be learning how to stay safe</w:t>
                            </w:r>
                            <w:r w:rsidRPr="000506F4">
                              <w:rPr>
                                <w:rFonts w:ascii="SassoonCRInfant" w:hAnsi="SassoonCRInfant"/>
                              </w:rPr>
                              <w:t xml:space="preserve"> at school and at home (including physical hazards such as leaning out of window as well as, stranger danger and peer pressure).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E19567" id="Text Box 53" o:spid="_x0000_s1034" type="#_x0000_t202" style="position:absolute;margin-left:229.5pt;margin-top:39.2pt;width:233.6pt;height:1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" filled="f" stroked="f">
                <v:textbox>
                  <w:txbxContent>
                    <w:p w14:paraId="7D1439B0" w14:textId="0AF9ABA3" w:rsidR="00EF2B06" w:rsidRPr="000506F4" w:rsidRDefault="00EF2B06" w:rsidP="007371B1">
                      <w:pPr>
                        <w:pStyle w:val="NoSpacing"/>
                        <w:jc w:val="center"/>
                        <w:rPr>
                          <w:rFonts w:ascii="SassoonCRInfant" w:hAnsi="SassoonCRInfant"/>
                          <w:b/>
                        </w:rPr>
                      </w:pPr>
                      <w:r w:rsidRPr="000506F4">
                        <w:rPr>
                          <w:rFonts w:ascii="SassoonCRInfant" w:hAnsi="SassoonCRInfant"/>
                          <w:b/>
                        </w:rPr>
                        <w:t>RE / PSHE</w:t>
                      </w:r>
                    </w:p>
                    <w:p w14:paraId="61D07FFF" w14:textId="1AF38DFD" w:rsidR="00010662" w:rsidRPr="000506F4" w:rsidRDefault="00654C2F" w:rsidP="00010662">
                      <w:pPr>
                        <w:pStyle w:val="NoSpacing"/>
                        <w:numPr>
                          <w:ilvl w:val="0"/>
                          <w:numId w:val="17"/>
                        </w:numPr>
                        <w:jc w:val="center"/>
                        <w:rPr>
                          <w:rFonts w:ascii="SassoonCRInfant" w:hAnsi="SassoonCRInfant" w:cs="Times"/>
                        </w:rPr>
                      </w:pPr>
                      <w:r w:rsidRPr="000506F4">
                        <w:rPr>
                          <w:rFonts w:ascii="SassoonCRInfant" w:hAnsi="SassoonCRInfant"/>
                        </w:rPr>
                        <w:t xml:space="preserve"> </w:t>
                      </w:r>
                      <w:r w:rsidR="00CE5B53" w:rsidRPr="000506F4">
                        <w:rPr>
                          <w:rFonts w:ascii="SassoonCRInfant" w:hAnsi="SassoonCRInfant"/>
                        </w:rPr>
                        <w:t xml:space="preserve">In RE will be learning about different Muslim </w:t>
                      </w:r>
                      <w:r w:rsidR="00CE5B53" w:rsidRPr="000506F4">
                        <w:rPr>
                          <w:rFonts w:ascii="SassoonCRInfant" w:eastAsia="Times New Roman" w:hAnsi="SassoonCRInfant" w:cs="Times New Roman"/>
                          <w:color w:val="000000"/>
                          <w:lang w:val="en-US"/>
                        </w:rPr>
                        <w:t>traditions and how festivals and worship show what matters to a Muslim</w:t>
                      </w:r>
                      <w:r w:rsidR="000506F4" w:rsidRPr="000506F4">
                        <w:rPr>
                          <w:rFonts w:ascii="SassoonCRInfant" w:eastAsia="Times New Roman" w:hAnsi="SassoonCRInfant" w:cs="Times New Roman"/>
                          <w:color w:val="000000"/>
                          <w:lang w:val="en-US"/>
                        </w:rPr>
                        <w:t xml:space="preserve">. </w:t>
                      </w:r>
                    </w:p>
                    <w:p w14:paraId="23649425" w14:textId="48FE0BD3" w:rsidR="00CE5B53" w:rsidRPr="000506F4" w:rsidRDefault="00CE5B53" w:rsidP="00010662">
                      <w:pPr>
                        <w:pStyle w:val="NoSpacing"/>
                        <w:numPr>
                          <w:ilvl w:val="0"/>
                          <w:numId w:val="17"/>
                        </w:numPr>
                        <w:jc w:val="center"/>
                        <w:rPr>
                          <w:rFonts w:ascii="SassoonCRInfant" w:hAnsi="SassoonCRInfant" w:cs="Times"/>
                        </w:rPr>
                      </w:pPr>
                      <w:r w:rsidRPr="000506F4">
                        <w:rPr>
                          <w:rFonts w:ascii="SassoonCRInfant" w:eastAsia="Times New Roman" w:hAnsi="SassoonCRInfant" w:cs="Times New Roman"/>
                          <w:color w:val="000000"/>
                          <w:lang w:val="en-US"/>
                        </w:rPr>
                        <w:t>In PSHE</w:t>
                      </w:r>
                      <w:r w:rsidR="000506F4">
                        <w:rPr>
                          <w:rFonts w:ascii="SassoonCRInfant" w:eastAsia="Times New Roman" w:hAnsi="SassoonCRInfant" w:cs="Times New Roman"/>
                          <w:color w:val="000000"/>
                          <w:lang w:val="en-US"/>
                        </w:rPr>
                        <w:t>,</w:t>
                      </w:r>
                      <w:r w:rsidRPr="000506F4">
                        <w:rPr>
                          <w:rFonts w:ascii="SassoonCRInfant" w:eastAsia="Times New Roman" w:hAnsi="SassoonCRInfant" w:cs="Times New Roman"/>
                          <w:color w:val="000000"/>
                          <w:lang w:val="en-US"/>
                        </w:rPr>
                        <w:t xml:space="preserve"> we will be learning how to stay safe</w:t>
                      </w:r>
                      <w:r w:rsidRPr="000506F4">
                        <w:rPr>
                          <w:rFonts w:ascii="SassoonCRInfant" w:hAnsi="SassoonCRInfant"/>
                        </w:rPr>
                        <w:t xml:space="preserve"> at school and at home (including physical hazards such as leaning out of window as well as, stranger danger and peer pressure).</w:t>
                      </w:r>
                    </w:p>
                  </w:txbxContent>
                </v:textbox>
              </v:shape>
            </w:pict>
          </mc:Fallback>
        </mc:AlternateContent>
      </w:r>
      <w:r w:rsidR="00AF06C1" w:rsidRPr="000506F4">
        <w:rPr>
          <w:rFonts w:ascii="SassoonCRInfant" w:eastAsia="Times New Roman" w:hAnsi="SassoonCRInfant" w:cs="Times New Roman"/>
          <w:noProof/>
          <w:sz w:val="22"/>
          <w:lang w:eastAsia="en-GB"/>
        </w:rPr>
        <w:drawing>
          <wp:anchor distT="0" distB="0" distL="114300" distR="114300" simplePos="0" relativeHeight="251724800" behindDoc="0" locked="0" layoutInCell="1" allowOverlap="1" wp14:anchorId="6E52B173" wp14:editId="3F5F3217">
            <wp:simplePos x="0" y="0"/>
            <wp:positionH relativeFrom="column">
              <wp:posOffset>2769870</wp:posOffset>
            </wp:positionH>
            <wp:positionV relativeFrom="paragraph">
              <wp:posOffset>154305</wp:posOffset>
            </wp:positionV>
            <wp:extent cx="743585" cy="564515"/>
            <wp:effectExtent l="191135" t="113665" r="107950" b="107950"/>
            <wp:wrapTight wrapText="bothSides">
              <wp:wrapPolygon edited="0">
                <wp:start x="23493" y="20064"/>
                <wp:lineTo x="30489" y="10054"/>
                <wp:lineTo x="21260" y="-1136"/>
                <wp:lineTo x="1908" y="-2145"/>
                <wp:lineTo x="1408" y="-1430"/>
                <wp:lineTo x="-590" y="1430"/>
                <wp:lineTo x="-1090" y="2145"/>
                <wp:lineTo x="-874" y="9012"/>
                <wp:lineTo x="4770" y="22460"/>
                <wp:lineTo x="6941" y="25093"/>
                <wp:lineTo x="21494" y="22925"/>
                <wp:lineTo x="23493" y="20064"/>
              </wp:wrapPolygon>
            </wp:wrapTight>
            <wp:docPr id="24" name="Picture 24" descr="mage result for cartoon lea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ge result for cartoon leaf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828"/>
                    <a:stretch/>
                  </pic:blipFill>
                  <pic:spPr bwMode="auto">
                    <a:xfrm rot="13642153">
                      <a:off x="0" y="0"/>
                      <a:ext cx="743585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00CD" w:rsidRPr="000506F4">
        <w:rPr>
          <w:rFonts w:ascii="SassoonCRInfant" w:eastAsia="Times New Roman" w:hAnsi="SassoonCRInfant" w:cs="Times New Roman"/>
          <w:noProof/>
          <w:sz w:val="22"/>
          <w:lang w:eastAsia="en-GB"/>
        </w:rPr>
        <w:drawing>
          <wp:anchor distT="0" distB="0" distL="114300" distR="114300" simplePos="0" relativeHeight="251718656" behindDoc="0" locked="0" layoutInCell="1" allowOverlap="1" wp14:anchorId="394D7F24" wp14:editId="63AB95DA">
            <wp:simplePos x="0" y="0"/>
            <wp:positionH relativeFrom="column">
              <wp:posOffset>5434965</wp:posOffset>
            </wp:positionH>
            <wp:positionV relativeFrom="paragraph">
              <wp:posOffset>26670</wp:posOffset>
            </wp:positionV>
            <wp:extent cx="688340" cy="521970"/>
            <wp:effectExtent l="101600" t="177800" r="99060" b="163830"/>
            <wp:wrapTight wrapText="bothSides">
              <wp:wrapPolygon edited="0">
                <wp:start x="20117" y="-2656"/>
                <wp:lineTo x="8118" y="-14841"/>
                <wp:lineTo x="-149" y="-684"/>
                <wp:lineTo x="-1760" y="17580"/>
                <wp:lineTo x="-1615" y="19054"/>
                <wp:lineTo x="1543" y="22260"/>
                <wp:lineTo x="3923" y="23351"/>
                <wp:lineTo x="21322" y="21120"/>
                <wp:lineTo x="22781" y="18622"/>
                <wp:lineTo x="23274" y="550"/>
                <wp:lineTo x="20117" y="-2656"/>
              </wp:wrapPolygon>
            </wp:wrapTight>
            <wp:docPr id="14" name="Picture 14" descr="mage result for cartoon lea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ge result for cartoon leaf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828"/>
                    <a:stretch/>
                  </pic:blipFill>
                  <pic:spPr bwMode="auto">
                    <a:xfrm rot="19344075">
                      <a:off x="0" y="0"/>
                      <a:ext cx="688340" cy="521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8AC4B1" w14:textId="6747ECBB" w:rsidR="00EF2B06" w:rsidRPr="000506F4" w:rsidRDefault="00EA73D2" w:rsidP="00EF2B06">
      <w:pPr>
        <w:widowControl w:val="0"/>
        <w:autoSpaceDE w:val="0"/>
        <w:autoSpaceDN w:val="0"/>
        <w:adjustRightInd w:val="0"/>
        <w:spacing w:after="240" w:line="540" w:lineRule="atLeast"/>
        <w:rPr>
          <w:rFonts w:ascii="SassoonCRInfant" w:hAnsi="SassoonCRInfant" w:cs="Comic Sans MS"/>
          <w:b/>
          <w:bCs/>
          <w:color w:val="000000"/>
          <w:sz w:val="22"/>
        </w:rPr>
      </w:pPr>
      <w:r w:rsidRPr="000506F4">
        <w:rPr>
          <w:rFonts w:ascii="SassoonCRInfant" w:hAnsi="SassoonCRInfant"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28AFC4D4" wp14:editId="23585EAE">
                <wp:simplePos x="0" y="0"/>
                <wp:positionH relativeFrom="column">
                  <wp:posOffset>-694607</wp:posOffset>
                </wp:positionH>
                <wp:positionV relativeFrom="paragraph">
                  <wp:posOffset>429398</wp:posOffset>
                </wp:positionV>
                <wp:extent cx="3505835" cy="1208578"/>
                <wp:effectExtent l="0" t="0" r="24765" b="36195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835" cy="1208578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269E6D" id="Rounded Rectangle 15" o:spid="_x0000_s1026" style="position:absolute;margin-left:-54.7pt;margin-top:33.8pt;width:276.05pt;height:95.15pt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" fillcolor="white [3212]" strokecolor="#1f4d78 [1604]" strokeweight="1pt">
                <v:stroke joinstyle="miter"/>
              </v:roundrect>
            </w:pict>
          </mc:Fallback>
        </mc:AlternateContent>
      </w:r>
      <w:r w:rsidRPr="000506F4">
        <w:rPr>
          <w:rFonts w:ascii="SassoonCRInfant" w:hAnsi="SassoonCRInfant" w:cs="Times"/>
          <w:noProof/>
          <w:color w:val="000000"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4F5B192" wp14:editId="574DEC73">
                <wp:simplePos x="0" y="0"/>
                <wp:positionH relativeFrom="column">
                  <wp:posOffset>-887702</wp:posOffset>
                </wp:positionH>
                <wp:positionV relativeFrom="paragraph">
                  <wp:posOffset>428377</wp:posOffset>
                </wp:positionV>
                <wp:extent cx="3741420" cy="1236345"/>
                <wp:effectExtent l="0" t="0" r="0" b="8255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1420" cy="1236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CE0878" w14:textId="4C0D7503" w:rsidR="00EF2B06" w:rsidRPr="000506F4" w:rsidRDefault="002A028F" w:rsidP="00F2399A">
                            <w:pPr>
                              <w:pStyle w:val="NoSpacing"/>
                              <w:jc w:val="center"/>
                              <w:rPr>
                                <w:rFonts w:ascii="SassoonCRInfant" w:hAnsi="SassoonCRInfant"/>
                                <w:b/>
                                <w:sz w:val="28"/>
                                <w:szCs w:val="28"/>
                              </w:rPr>
                            </w:pPr>
                            <w:r w:rsidRPr="000506F4">
                              <w:rPr>
                                <w:rFonts w:ascii="SassoonCRInfant" w:hAnsi="SassoonCRInfant"/>
                                <w:b/>
                                <w:sz w:val="28"/>
                                <w:szCs w:val="28"/>
                              </w:rPr>
                              <w:t>Music</w:t>
                            </w:r>
                          </w:p>
                          <w:p w14:paraId="698CBDA4" w14:textId="26B71FD6" w:rsidR="00EF2B06" w:rsidRPr="000506F4" w:rsidRDefault="00010662" w:rsidP="00F2399A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rPr>
                                <w:rFonts w:ascii="SassoonCRInfant" w:hAnsi="SassoonCRInfant"/>
                              </w:rPr>
                            </w:pPr>
                            <w:r w:rsidRPr="000506F4">
                              <w:rPr>
                                <w:rFonts w:ascii="SassoonCRInfant" w:hAnsi="SassoonCRInfant"/>
                              </w:rPr>
                              <w:t xml:space="preserve">As </w:t>
                            </w:r>
                            <w:r w:rsidR="00B379BF" w:rsidRPr="000506F4">
                              <w:rPr>
                                <w:rFonts w:ascii="SassoonCRInfant" w:hAnsi="SassoonCRInfant"/>
                              </w:rPr>
                              <w:t>musicians,</w:t>
                            </w:r>
                            <w:r w:rsidRPr="000506F4">
                              <w:rPr>
                                <w:rFonts w:ascii="SassoonCRInfant" w:hAnsi="SassoonCRInfant"/>
                              </w:rPr>
                              <w:t xml:space="preserve"> we will </w:t>
                            </w:r>
                            <w:r w:rsidR="0088460E" w:rsidRPr="000506F4">
                              <w:rPr>
                                <w:rFonts w:ascii="SassoonCRInfant" w:hAnsi="SassoonCRInfant"/>
                              </w:rPr>
                              <w:t>continue</w:t>
                            </w:r>
                            <w:r w:rsidRPr="000506F4">
                              <w:rPr>
                                <w:rFonts w:ascii="SassoonCRInfant" w:hAnsi="SassoonCRInfant"/>
                              </w:rPr>
                              <w:t xml:space="preserve"> to</w:t>
                            </w:r>
                            <w:r w:rsidR="0088460E" w:rsidRPr="000506F4">
                              <w:rPr>
                                <w:rFonts w:ascii="SassoonCRInfant" w:hAnsi="SassoonCRInfant"/>
                              </w:rPr>
                              <w:t xml:space="preserve"> develop</w:t>
                            </w:r>
                            <w:r w:rsidR="0088460E" w:rsidRPr="000506F4">
                              <w:rPr>
                                <w:rFonts w:ascii="SassoonCRInfant" w:hAnsi="SassoonCRInfant"/>
                              </w:rPr>
                              <w:br/>
                              <w:t xml:space="preserve">our skills playing the tenor horn, and </w:t>
                            </w:r>
                            <w:r w:rsidR="00162A4D" w:rsidRPr="000506F4">
                              <w:rPr>
                                <w:rFonts w:ascii="SassoonCRInfant" w:hAnsi="SassoonCRInfant"/>
                              </w:rPr>
                              <w:t>continue to expand our knowledge of musical theory using the tenor horn!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5B192" id="Text Box 58" o:spid="_x0000_s1035" type="#_x0000_t202" style="position:absolute;margin-left:-69.9pt;margin-top:33.75pt;width:294.6pt;height:97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" filled="f" stroked="f">
                <v:textbox>
                  <w:txbxContent>
                    <w:p w14:paraId="53CE0878" w14:textId="4C0D7503" w:rsidR="00EF2B06" w:rsidRPr="000506F4" w:rsidRDefault="002A028F" w:rsidP="00F2399A">
                      <w:pPr>
                        <w:pStyle w:val="NoSpacing"/>
                        <w:jc w:val="center"/>
                        <w:rPr>
                          <w:rFonts w:ascii="SassoonCRInfant" w:hAnsi="SassoonCRInfant"/>
                          <w:b/>
                          <w:sz w:val="28"/>
                          <w:szCs w:val="28"/>
                        </w:rPr>
                      </w:pPr>
                      <w:r w:rsidRPr="000506F4">
                        <w:rPr>
                          <w:rFonts w:ascii="SassoonCRInfant" w:hAnsi="SassoonCRInfant"/>
                          <w:b/>
                          <w:sz w:val="28"/>
                          <w:szCs w:val="28"/>
                        </w:rPr>
                        <w:t>Music</w:t>
                      </w:r>
                    </w:p>
                    <w:p w14:paraId="698CBDA4" w14:textId="26B71FD6" w:rsidR="00EF2B06" w:rsidRPr="000506F4" w:rsidRDefault="00010662" w:rsidP="00F2399A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rPr>
                          <w:rFonts w:ascii="SassoonCRInfant" w:hAnsi="SassoonCRInfant"/>
                        </w:rPr>
                      </w:pPr>
                      <w:r w:rsidRPr="000506F4">
                        <w:rPr>
                          <w:rFonts w:ascii="SassoonCRInfant" w:hAnsi="SassoonCRInfant"/>
                        </w:rPr>
                        <w:t xml:space="preserve">As </w:t>
                      </w:r>
                      <w:r w:rsidR="00B379BF" w:rsidRPr="000506F4">
                        <w:rPr>
                          <w:rFonts w:ascii="SassoonCRInfant" w:hAnsi="SassoonCRInfant"/>
                        </w:rPr>
                        <w:t>musicians,</w:t>
                      </w:r>
                      <w:r w:rsidRPr="000506F4">
                        <w:rPr>
                          <w:rFonts w:ascii="SassoonCRInfant" w:hAnsi="SassoonCRInfant"/>
                        </w:rPr>
                        <w:t xml:space="preserve"> we will </w:t>
                      </w:r>
                      <w:r w:rsidR="0088460E" w:rsidRPr="000506F4">
                        <w:rPr>
                          <w:rFonts w:ascii="SassoonCRInfant" w:hAnsi="SassoonCRInfant"/>
                        </w:rPr>
                        <w:t>continue</w:t>
                      </w:r>
                      <w:r w:rsidRPr="000506F4">
                        <w:rPr>
                          <w:rFonts w:ascii="SassoonCRInfant" w:hAnsi="SassoonCRInfant"/>
                        </w:rPr>
                        <w:t xml:space="preserve"> to</w:t>
                      </w:r>
                      <w:r w:rsidR="0088460E" w:rsidRPr="000506F4">
                        <w:rPr>
                          <w:rFonts w:ascii="SassoonCRInfant" w:hAnsi="SassoonCRInfant"/>
                        </w:rPr>
                        <w:t xml:space="preserve"> develop</w:t>
                      </w:r>
                      <w:r w:rsidR="0088460E" w:rsidRPr="000506F4">
                        <w:rPr>
                          <w:rFonts w:ascii="SassoonCRInfant" w:hAnsi="SassoonCRInfant"/>
                        </w:rPr>
                        <w:br/>
                        <w:t xml:space="preserve">our skills playing the tenor horn, and </w:t>
                      </w:r>
                      <w:r w:rsidR="00162A4D" w:rsidRPr="000506F4">
                        <w:rPr>
                          <w:rFonts w:ascii="SassoonCRInfant" w:hAnsi="SassoonCRInfant"/>
                        </w:rPr>
                        <w:t>continue to expand our knowledge of musical theory using the tenor horn!</w:t>
                      </w:r>
                    </w:p>
                  </w:txbxContent>
                </v:textbox>
              </v:shape>
            </w:pict>
          </mc:Fallback>
        </mc:AlternateContent>
      </w:r>
    </w:p>
    <w:p w14:paraId="69A8B3AF" w14:textId="2CF68ADA" w:rsidR="00EF2B06" w:rsidRPr="000506F4" w:rsidRDefault="00EF2B06" w:rsidP="00EF2B06">
      <w:pPr>
        <w:widowControl w:val="0"/>
        <w:autoSpaceDE w:val="0"/>
        <w:autoSpaceDN w:val="0"/>
        <w:adjustRightInd w:val="0"/>
        <w:spacing w:after="240" w:line="540" w:lineRule="atLeast"/>
        <w:rPr>
          <w:rFonts w:ascii="SassoonCRInfant" w:hAnsi="SassoonCRInfant" w:cs="Comic Sans MS"/>
          <w:b/>
          <w:bCs/>
          <w:color w:val="000000"/>
          <w:sz w:val="22"/>
        </w:rPr>
      </w:pPr>
    </w:p>
    <w:p w14:paraId="0802244F" w14:textId="7C068136" w:rsidR="00EF2B06" w:rsidRPr="000506F4" w:rsidRDefault="00EA73D2" w:rsidP="00EF2B06">
      <w:pPr>
        <w:widowControl w:val="0"/>
        <w:autoSpaceDE w:val="0"/>
        <w:autoSpaceDN w:val="0"/>
        <w:adjustRightInd w:val="0"/>
        <w:spacing w:after="240" w:line="540" w:lineRule="atLeast"/>
        <w:rPr>
          <w:rFonts w:ascii="SassoonCRInfant" w:hAnsi="SassoonCRInfant" w:cs="Comic Sans MS"/>
          <w:b/>
          <w:bCs/>
          <w:color w:val="000000"/>
          <w:sz w:val="22"/>
        </w:rPr>
      </w:pPr>
      <w:r w:rsidRPr="000506F4">
        <w:rPr>
          <w:rFonts w:ascii="SassoonCRInfant" w:eastAsia="Times New Roman" w:hAnsi="SassoonCRInfant" w:cs="Times New Roman"/>
          <w:noProof/>
          <w:sz w:val="22"/>
          <w:lang w:eastAsia="en-GB"/>
        </w:rPr>
        <w:drawing>
          <wp:anchor distT="0" distB="0" distL="114300" distR="114300" simplePos="0" relativeHeight="251725824" behindDoc="0" locked="0" layoutInCell="1" allowOverlap="1" wp14:anchorId="1BB6192A" wp14:editId="292BC8DB">
            <wp:simplePos x="0" y="0"/>
            <wp:positionH relativeFrom="column">
              <wp:posOffset>5947548</wp:posOffset>
            </wp:positionH>
            <wp:positionV relativeFrom="paragraph">
              <wp:posOffset>607116</wp:posOffset>
            </wp:positionV>
            <wp:extent cx="694277" cy="567397"/>
            <wp:effectExtent l="0" t="0" r="0" b="0"/>
            <wp:wrapNone/>
            <wp:docPr id="25" name="Picture 25" descr="mage result for cartoon cheeta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age result for cartoon cheetah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277" cy="567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06F4" w:rsidRPr="000506F4">
        <w:rPr>
          <w:rFonts w:ascii="SassoonCRInfant" w:eastAsia="Times New Roman" w:hAnsi="SassoonCRInfant" w:cs="Times New Roman"/>
          <w:noProof/>
          <w:sz w:val="22"/>
          <w:lang w:eastAsia="en-GB"/>
        </w:rPr>
        <w:drawing>
          <wp:anchor distT="0" distB="0" distL="114300" distR="114300" simplePos="0" relativeHeight="251722752" behindDoc="0" locked="0" layoutInCell="1" allowOverlap="1" wp14:anchorId="12348F3F" wp14:editId="01FD5142">
            <wp:simplePos x="0" y="0"/>
            <wp:positionH relativeFrom="column">
              <wp:posOffset>8250058</wp:posOffset>
            </wp:positionH>
            <wp:positionV relativeFrom="page">
              <wp:posOffset>7031935</wp:posOffset>
            </wp:positionV>
            <wp:extent cx="481330" cy="360045"/>
            <wp:effectExtent l="0" t="0" r="1270" b="0"/>
            <wp:wrapTight wrapText="bothSides">
              <wp:wrapPolygon edited="0">
                <wp:start x="0" y="0"/>
                <wp:lineTo x="0" y="19810"/>
                <wp:lineTo x="20517" y="19810"/>
                <wp:lineTo x="20517" y="0"/>
                <wp:lineTo x="0" y="0"/>
              </wp:wrapPolygon>
            </wp:wrapTight>
            <wp:docPr id="23" name="Picture 23" descr="mage result for cartoon eleph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ge result for cartoon elephant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" cy="36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2B06" w:rsidRPr="000506F4">
        <w:rPr>
          <w:rFonts w:ascii="SassoonCRInfant" w:hAnsi="SassoonCRInfant" w:cs="Times"/>
          <w:color w:val="000000"/>
          <w:sz w:val="22"/>
        </w:rPr>
        <w:t xml:space="preserve"> </w:t>
      </w:r>
      <w:r w:rsidR="00EF2B06" w:rsidRPr="000506F4">
        <w:rPr>
          <w:rFonts w:ascii="SassoonCRInfant" w:hAnsi="SassoonCRInfant" w:cs="Times"/>
          <w:noProof/>
          <w:color w:val="000000"/>
          <w:sz w:val="22"/>
          <w:lang w:eastAsia="en-GB"/>
        </w:rPr>
        <w:drawing>
          <wp:inline distT="0" distB="0" distL="0" distR="0" wp14:anchorId="500B8B74" wp14:editId="65F1C28C">
            <wp:extent cx="215900" cy="2667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F2B06" w:rsidRPr="000506F4">
        <w:rPr>
          <w:rFonts w:ascii="SassoonCRInfant" w:hAnsi="SassoonCRInfant" w:cs="Times"/>
          <w:color w:val="000000"/>
          <w:sz w:val="22"/>
        </w:rPr>
        <w:t xml:space="preserve">   </w:t>
      </w:r>
      <w:r w:rsidR="00EF2B06" w:rsidRPr="000506F4">
        <w:rPr>
          <w:rFonts w:ascii="SassoonCRInfant" w:hAnsi="SassoonCRInfant" w:cs="Times"/>
          <w:noProof/>
          <w:color w:val="000000"/>
          <w:sz w:val="22"/>
          <w:lang w:eastAsia="en-GB"/>
        </w:rPr>
        <w:drawing>
          <wp:inline distT="0" distB="0" distL="0" distR="0" wp14:anchorId="06C153CC" wp14:editId="41B871E8">
            <wp:extent cx="304800" cy="1397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F2B06" w:rsidRPr="000506F4">
        <w:rPr>
          <w:rFonts w:ascii="SassoonCRInfant" w:hAnsi="SassoonCRInfant" w:cs="Times"/>
          <w:color w:val="000000"/>
          <w:sz w:val="22"/>
        </w:rPr>
        <w:t xml:space="preserve">   </w:t>
      </w:r>
      <w:r w:rsidR="00EF2B06" w:rsidRPr="000506F4">
        <w:rPr>
          <w:rFonts w:ascii="SassoonCRInfant" w:hAnsi="SassoonCRInfant" w:cs="Times"/>
          <w:noProof/>
          <w:color w:val="000000"/>
          <w:sz w:val="22"/>
          <w:lang w:eastAsia="en-GB"/>
        </w:rPr>
        <w:drawing>
          <wp:inline distT="0" distB="0" distL="0" distR="0" wp14:anchorId="5BF69EFB" wp14:editId="1F3DEAE3">
            <wp:extent cx="419100" cy="139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F2B06" w:rsidRPr="000506F4">
        <w:rPr>
          <w:rFonts w:ascii="SassoonCRInfant" w:hAnsi="SassoonCRInfant" w:cs="Times"/>
          <w:color w:val="000000"/>
          <w:sz w:val="22"/>
        </w:rPr>
        <w:t xml:space="preserve"> </w:t>
      </w:r>
      <w:r w:rsidR="00EF2B06" w:rsidRPr="000506F4">
        <w:rPr>
          <w:rFonts w:ascii="SassoonCRInfant" w:hAnsi="SassoonCRInfant" w:cs="Times"/>
          <w:noProof/>
          <w:color w:val="000000"/>
          <w:sz w:val="22"/>
          <w:lang w:eastAsia="en-GB"/>
        </w:rPr>
        <w:drawing>
          <wp:inline distT="0" distB="0" distL="0" distR="0" wp14:anchorId="2568C8EE" wp14:editId="3FF10A5C">
            <wp:extent cx="12700" cy="12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F2B06" w:rsidRPr="000506F4">
        <w:rPr>
          <w:rFonts w:ascii="SassoonCRInfant" w:hAnsi="SassoonCRInfant" w:cs="Times"/>
          <w:color w:val="000000"/>
          <w:sz w:val="22"/>
        </w:rPr>
        <w:t xml:space="preserve"> </w:t>
      </w:r>
      <w:bookmarkStart w:id="0" w:name="_GoBack"/>
      <w:bookmarkEnd w:id="0"/>
    </w:p>
    <w:p w14:paraId="0A524DDE" w14:textId="538B2BE9" w:rsidR="00010662" w:rsidRPr="00010662" w:rsidRDefault="00010662" w:rsidP="00010662">
      <w:pPr>
        <w:rPr>
          <w:rFonts w:ascii="Times New Roman" w:eastAsia="Times New Roman" w:hAnsi="Times New Roman" w:cs="Times New Roman"/>
          <w:lang w:val="en-US"/>
        </w:rPr>
      </w:pPr>
    </w:p>
    <w:p w14:paraId="3280E236" w14:textId="3F3BB334" w:rsidR="00095B0E" w:rsidRPr="00095B0E" w:rsidRDefault="00095B0E" w:rsidP="00095B0E">
      <w:pPr>
        <w:rPr>
          <w:rFonts w:ascii="Times New Roman" w:eastAsia="Times New Roman" w:hAnsi="Times New Roman" w:cs="Times New Roman"/>
          <w:lang w:val="en-US"/>
        </w:rPr>
      </w:pPr>
    </w:p>
    <w:p w14:paraId="615995A5" w14:textId="7C2F2AB7" w:rsidR="00742D4D" w:rsidRPr="00742D4D" w:rsidRDefault="00742D4D" w:rsidP="00742D4D">
      <w:pPr>
        <w:rPr>
          <w:rFonts w:ascii="Times New Roman" w:eastAsia="Times New Roman" w:hAnsi="Times New Roman" w:cs="Times New Roman"/>
          <w:lang w:val="en-US"/>
        </w:rPr>
      </w:pPr>
    </w:p>
    <w:p w14:paraId="3EA8849C" w14:textId="441C32E6" w:rsidR="004C43FD" w:rsidRPr="004C43FD" w:rsidRDefault="004C43FD" w:rsidP="004C43FD">
      <w:pPr>
        <w:rPr>
          <w:rFonts w:ascii="Times New Roman" w:eastAsia="Times New Roman" w:hAnsi="Times New Roman" w:cs="Times New Roman"/>
          <w:lang w:val="en-US"/>
        </w:rPr>
      </w:pPr>
    </w:p>
    <w:p w14:paraId="25EB11DA" w14:textId="1D6087F3" w:rsidR="00095B0E" w:rsidRPr="00095B0E" w:rsidRDefault="00095B0E" w:rsidP="00095B0E">
      <w:pPr>
        <w:rPr>
          <w:rFonts w:ascii="Times New Roman" w:eastAsia="Times New Roman" w:hAnsi="Times New Roman" w:cs="Times New Roman"/>
          <w:lang w:val="en-US"/>
        </w:rPr>
      </w:pPr>
    </w:p>
    <w:p w14:paraId="508D2114" w14:textId="102B1ED4" w:rsidR="00F12E30" w:rsidRPr="00F12E30" w:rsidRDefault="00F12E30" w:rsidP="00F12E30">
      <w:pPr>
        <w:rPr>
          <w:rFonts w:ascii="Times New Roman" w:eastAsia="Times New Roman" w:hAnsi="Times New Roman" w:cs="Times New Roman"/>
          <w:lang w:val="en-US"/>
        </w:rPr>
      </w:pPr>
    </w:p>
    <w:p w14:paraId="1392BC2B" w14:textId="391CEB93" w:rsidR="00F12E30" w:rsidRPr="00F12E30" w:rsidRDefault="00F12E30" w:rsidP="00F12E30">
      <w:pPr>
        <w:rPr>
          <w:rFonts w:ascii="Times New Roman" w:eastAsia="Times New Roman" w:hAnsi="Times New Roman" w:cs="Times New Roman"/>
          <w:lang w:val="en-US"/>
        </w:rPr>
      </w:pPr>
    </w:p>
    <w:p w14:paraId="0E969BBF" w14:textId="37233FD0" w:rsidR="00250798" w:rsidRPr="00250798" w:rsidRDefault="00250798" w:rsidP="00250798">
      <w:pPr>
        <w:rPr>
          <w:rFonts w:ascii="Times New Roman" w:eastAsia="Times New Roman" w:hAnsi="Times New Roman" w:cs="Times New Roman"/>
          <w:lang w:val="en-US"/>
        </w:rPr>
      </w:pPr>
    </w:p>
    <w:p w14:paraId="0C64F91C" w14:textId="2EB13A1D" w:rsidR="006E00CD" w:rsidRPr="006E00CD" w:rsidRDefault="006E00CD" w:rsidP="006E00CD">
      <w:pPr>
        <w:rPr>
          <w:rFonts w:ascii="Times New Roman" w:eastAsia="Times New Roman" w:hAnsi="Times New Roman" w:cs="Times New Roman"/>
          <w:lang w:val="en-US"/>
        </w:rPr>
      </w:pPr>
    </w:p>
    <w:p w14:paraId="67FFC4C8" w14:textId="50C92A99" w:rsidR="006E00CD" w:rsidRPr="006E00CD" w:rsidRDefault="006E00CD" w:rsidP="006E00CD">
      <w:pPr>
        <w:rPr>
          <w:rFonts w:ascii="Times New Roman" w:eastAsia="Times New Roman" w:hAnsi="Times New Roman" w:cs="Times New Roman"/>
          <w:lang w:val="en-US"/>
        </w:rPr>
      </w:pPr>
    </w:p>
    <w:p w14:paraId="6F5CB888" w14:textId="31E34AB7" w:rsidR="006E00CD" w:rsidRPr="006E00CD" w:rsidRDefault="006E00CD" w:rsidP="006E00CD">
      <w:pPr>
        <w:rPr>
          <w:rFonts w:ascii="Times New Roman" w:eastAsia="Times New Roman" w:hAnsi="Times New Roman" w:cs="Times New Roman"/>
          <w:lang w:val="en-US"/>
        </w:rPr>
      </w:pPr>
    </w:p>
    <w:p w14:paraId="5537951C" w14:textId="199C30A4" w:rsidR="004E51B9" w:rsidRPr="004653E9" w:rsidRDefault="004E51B9" w:rsidP="006E00CD">
      <w:pPr>
        <w:rPr>
          <w:rFonts w:ascii="SassoonPrimaryInfant" w:hAnsi="SassoonPrimaryInfant"/>
        </w:rPr>
      </w:pPr>
    </w:p>
    <w:sectPr w:rsidR="004E51B9" w:rsidRPr="004653E9" w:rsidSect="00EF2B06">
      <w:pgSz w:w="15840" w:h="12240" w:orient="landscape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altName w:val="Calibri"/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00000007"/>
    <w:lvl w:ilvl="0" w:tplc="0000025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91643F"/>
    <w:multiLevelType w:val="hybridMultilevel"/>
    <w:tmpl w:val="1012C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401DC1"/>
    <w:multiLevelType w:val="hybridMultilevel"/>
    <w:tmpl w:val="99EC7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081341"/>
    <w:multiLevelType w:val="hybridMultilevel"/>
    <w:tmpl w:val="A2B47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774DD9"/>
    <w:multiLevelType w:val="hybridMultilevel"/>
    <w:tmpl w:val="439C32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0478BD"/>
    <w:multiLevelType w:val="hybridMultilevel"/>
    <w:tmpl w:val="65E21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A51B42"/>
    <w:multiLevelType w:val="hybridMultilevel"/>
    <w:tmpl w:val="C1A09B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642B03"/>
    <w:multiLevelType w:val="hybridMultilevel"/>
    <w:tmpl w:val="AB94D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DE7A61"/>
    <w:multiLevelType w:val="hybridMultilevel"/>
    <w:tmpl w:val="DC24F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034FA8"/>
    <w:multiLevelType w:val="hybridMultilevel"/>
    <w:tmpl w:val="F18E7D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00B0B64"/>
    <w:multiLevelType w:val="hybridMultilevel"/>
    <w:tmpl w:val="031C8CEE"/>
    <w:lvl w:ilvl="0" w:tplc="4B0A49A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1861B0"/>
    <w:multiLevelType w:val="hybridMultilevel"/>
    <w:tmpl w:val="E4A425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DF5A97"/>
    <w:multiLevelType w:val="hybridMultilevel"/>
    <w:tmpl w:val="488229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8523CC"/>
    <w:multiLevelType w:val="hybridMultilevel"/>
    <w:tmpl w:val="20024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117494"/>
    <w:multiLevelType w:val="hybridMultilevel"/>
    <w:tmpl w:val="3A0076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21455A"/>
    <w:multiLevelType w:val="hybridMultilevel"/>
    <w:tmpl w:val="9F4E2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5D37AC"/>
    <w:multiLevelType w:val="hybridMultilevel"/>
    <w:tmpl w:val="25B05A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FE01D8"/>
    <w:multiLevelType w:val="hybridMultilevel"/>
    <w:tmpl w:val="B1B62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872F9E"/>
    <w:multiLevelType w:val="hybridMultilevel"/>
    <w:tmpl w:val="1EC6D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086AB8"/>
    <w:multiLevelType w:val="hybridMultilevel"/>
    <w:tmpl w:val="FC0A9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0B72A2"/>
    <w:multiLevelType w:val="hybridMultilevel"/>
    <w:tmpl w:val="DCA8D6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E94EC6"/>
    <w:multiLevelType w:val="hybridMultilevel"/>
    <w:tmpl w:val="905ED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BD5D0E"/>
    <w:multiLevelType w:val="hybridMultilevel"/>
    <w:tmpl w:val="71740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20"/>
  </w:num>
  <w:num w:numId="9">
    <w:abstractNumId w:val="22"/>
  </w:num>
  <w:num w:numId="10">
    <w:abstractNumId w:val="10"/>
  </w:num>
  <w:num w:numId="11">
    <w:abstractNumId w:val="26"/>
  </w:num>
  <w:num w:numId="12">
    <w:abstractNumId w:val="12"/>
  </w:num>
  <w:num w:numId="13">
    <w:abstractNumId w:val="15"/>
  </w:num>
  <w:num w:numId="14">
    <w:abstractNumId w:val="18"/>
  </w:num>
  <w:num w:numId="15">
    <w:abstractNumId w:val="17"/>
  </w:num>
  <w:num w:numId="16">
    <w:abstractNumId w:val="25"/>
  </w:num>
  <w:num w:numId="17">
    <w:abstractNumId w:val="11"/>
  </w:num>
  <w:num w:numId="18">
    <w:abstractNumId w:val="21"/>
  </w:num>
  <w:num w:numId="19">
    <w:abstractNumId w:val="13"/>
  </w:num>
  <w:num w:numId="20">
    <w:abstractNumId w:val="8"/>
  </w:num>
  <w:num w:numId="21">
    <w:abstractNumId w:val="27"/>
  </w:num>
  <w:num w:numId="22">
    <w:abstractNumId w:val="24"/>
  </w:num>
  <w:num w:numId="23">
    <w:abstractNumId w:val="28"/>
  </w:num>
  <w:num w:numId="24">
    <w:abstractNumId w:val="9"/>
  </w:num>
  <w:num w:numId="25">
    <w:abstractNumId w:val="19"/>
  </w:num>
  <w:num w:numId="26">
    <w:abstractNumId w:val="16"/>
  </w:num>
  <w:num w:numId="27">
    <w:abstractNumId w:val="23"/>
  </w:num>
  <w:num w:numId="28">
    <w:abstractNumId w:val="7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B06"/>
    <w:rsid w:val="00010662"/>
    <w:rsid w:val="000300A7"/>
    <w:rsid w:val="000506F4"/>
    <w:rsid w:val="0006462D"/>
    <w:rsid w:val="00082F2A"/>
    <w:rsid w:val="00095B0E"/>
    <w:rsid w:val="000A48EA"/>
    <w:rsid w:val="00162A4D"/>
    <w:rsid w:val="00170071"/>
    <w:rsid w:val="0019784E"/>
    <w:rsid w:val="001A3FDD"/>
    <w:rsid w:val="001A6494"/>
    <w:rsid w:val="001D3FE8"/>
    <w:rsid w:val="001F1F31"/>
    <w:rsid w:val="002163B3"/>
    <w:rsid w:val="00250798"/>
    <w:rsid w:val="002647DA"/>
    <w:rsid w:val="00270CBF"/>
    <w:rsid w:val="00273717"/>
    <w:rsid w:val="002A028F"/>
    <w:rsid w:val="002D5AC2"/>
    <w:rsid w:val="002F2F27"/>
    <w:rsid w:val="00342EA3"/>
    <w:rsid w:val="003901A9"/>
    <w:rsid w:val="0041763B"/>
    <w:rsid w:val="00441FDF"/>
    <w:rsid w:val="004653E9"/>
    <w:rsid w:val="004C2CB1"/>
    <w:rsid w:val="004C43FD"/>
    <w:rsid w:val="004E51B9"/>
    <w:rsid w:val="004F3380"/>
    <w:rsid w:val="00543D77"/>
    <w:rsid w:val="005E22D6"/>
    <w:rsid w:val="005F3ACD"/>
    <w:rsid w:val="00603FE0"/>
    <w:rsid w:val="00624936"/>
    <w:rsid w:val="0064299B"/>
    <w:rsid w:val="00647D6B"/>
    <w:rsid w:val="00654C2F"/>
    <w:rsid w:val="0069622F"/>
    <w:rsid w:val="006E00CD"/>
    <w:rsid w:val="00713317"/>
    <w:rsid w:val="007371B1"/>
    <w:rsid w:val="00742D4D"/>
    <w:rsid w:val="00766839"/>
    <w:rsid w:val="007C7B51"/>
    <w:rsid w:val="007E2720"/>
    <w:rsid w:val="007E4780"/>
    <w:rsid w:val="00834C5A"/>
    <w:rsid w:val="00842C4D"/>
    <w:rsid w:val="0088460E"/>
    <w:rsid w:val="008965A0"/>
    <w:rsid w:val="008B7FF8"/>
    <w:rsid w:val="008E722E"/>
    <w:rsid w:val="008F3323"/>
    <w:rsid w:val="0095113B"/>
    <w:rsid w:val="009A4748"/>
    <w:rsid w:val="009B0EA4"/>
    <w:rsid w:val="009B2C0E"/>
    <w:rsid w:val="009D28DC"/>
    <w:rsid w:val="009E669B"/>
    <w:rsid w:val="00A5321B"/>
    <w:rsid w:val="00A85B59"/>
    <w:rsid w:val="00AD080C"/>
    <w:rsid w:val="00AF06C1"/>
    <w:rsid w:val="00AF1EFF"/>
    <w:rsid w:val="00B379BF"/>
    <w:rsid w:val="00B4261A"/>
    <w:rsid w:val="00BA7655"/>
    <w:rsid w:val="00BC33D3"/>
    <w:rsid w:val="00BE2DB3"/>
    <w:rsid w:val="00C54D4F"/>
    <w:rsid w:val="00CB1445"/>
    <w:rsid w:val="00CE5B53"/>
    <w:rsid w:val="00DD6852"/>
    <w:rsid w:val="00DF3916"/>
    <w:rsid w:val="00E172D7"/>
    <w:rsid w:val="00E86CB4"/>
    <w:rsid w:val="00EA73D2"/>
    <w:rsid w:val="00EB45D6"/>
    <w:rsid w:val="00EF2B06"/>
    <w:rsid w:val="00F1186A"/>
    <w:rsid w:val="00F12E30"/>
    <w:rsid w:val="00F2399A"/>
    <w:rsid w:val="00F378C2"/>
    <w:rsid w:val="00F94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F3982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F2B06"/>
  </w:style>
  <w:style w:type="paragraph" w:styleId="ListParagraph">
    <w:name w:val="List Paragraph"/>
    <w:basedOn w:val="Normal"/>
    <w:uiPriority w:val="34"/>
    <w:qFormat/>
    <w:rsid w:val="00EF2B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2C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C4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73717"/>
    <w:pPr>
      <w:spacing w:before="100" w:beforeAutospacing="1" w:after="100" w:afterAutospacing="1"/>
    </w:pPr>
    <w:rPr>
      <w:rFonts w:ascii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6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0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81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49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46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126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986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603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40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604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5701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1906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1395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716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46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9503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9258105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26438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76390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9107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49395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61618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04139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01488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74189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84991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54686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505062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436598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7217408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5678807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3472152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5749280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237429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5537224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243128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663495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64844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225202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7555057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810550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0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jmaddison</cp:lastModifiedBy>
  <cp:revision>2</cp:revision>
  <cp:lastPrinted>2019-01-09T12:41:00Z</cp:lastPrinted>
  <dcterms:created xsi:type="dcterms:W3CDTF">2020-01-21T14:30:00Z</dcterms:created>
  <dcterms:modified xsi:type="dcterms:W3CDTF">2020-01-21T14:30:00Z</dcterms:modified>
</cp:coreProperties>
</file>