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BC" w:rsidRDefault="006A01BC" w:rsidP="005A68F7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A01BC" w:rsidRDefault="006A01BC" w:rsidP="00E662FA">
      <w:pPr>
        <w:spacing w:after="0" w:line="240" w:lineRule="auto"/>
        <w:ind w:left="-567" w:hanging="142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662FA" w:rsidRPr="00274C26" w:rsidRDefault="00A30E48" w:rsidP="00E662FA">
      <w:pPr>
        <w:spacing w:after="0" w:line="240" w:lineRule="auto"/>
        <w:ind w:left="-567" w:hanging="142"/>
        <w:rPr>
          <w:rFonts w:ascii="Times New Roman" w:hAnsi="Times New Roman"/>
          <w:noProof/>
          <w:sz w:val="28"/>
          <w:szCs w:val="28"/>
          <w:lang w:eastAsia="ru-RU"/>
        </w:rPr>
      </w:pPr>
      <w:r w:rsidRPr="00A30E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1.7pt;margin-top:1.9pt;width:225pt;height:82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" stroked="f">
            <v:textbox>
              <w:txbxContent>
                <w:p w:rsidR="00E662FA" w:rsidRPr="00E84F2F" w:rsidRDefault="00E662FA" w:rsidP="00E662F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4F2F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E662FA" w:rsidRPr="00E84F2F" w:rsidRDefault="005F1E8A" w:rsidP="00E662F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Директор  _________А.С. Сухова</w:t>
                  </w:r>
                </w:p>
                <w:p w:rsidR="00E662FA" w:rsidRDefault="00E662FA" w:rsidP="00E662FA">
                  <w:pPr>
                    <w:spacing w:after="0" w:line="240" w:lineRule="auto"/>
                  </w:pPr>
                  <w:r>
                    <w:t xml:space="preserve">                                                               </w:t>
                  </w:r>
                  <w:r w:rsidRPr="00374D23">
                    <w:rPr>
                      <w:rFonts w:ascii="Times New Roman" w:hAnsi="Times New Roman"/>
                      <w:sz w:val="28"/>
                      <w:szCs w:val="28"/>
                    </w:rPr>
                    <w:t>«___»______________201</w:t>
                  </w:r>
                  <w:r w:rsidR="005F1E8A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374D23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  <w:r w:rsidR="00E662FA" w:rsidRPr="00274C26">
        <w:rPr>
          <w:rFonts w:ascii="Times New Roman" w:hAnsi="Times New Roman"/>
          <w:noProof/>
          <w:sz w:val="28"/>
          <w:szCs w:val="28"/>
          <w:lang w:eastAsia="ru-RU"/>
        </w:rPr>
        <w:t>Принято</w:t>
      </w:r>
    </w:p>
    <w:p w:rsidR="00E662FA" w:rsidRPr="00274C26" w:rsidRDefault="00E662FA" w:rsidP="00E662FA">
      <w:pPr>
        <w:spacing w:after="0" w:line="240" w:lineRule="auto"/>
        <w:ind w:left="-567" w:hanging="142"/>
        <w:rPr>
          <w:rFonts w:ascii="Times New Roman" w:hAnsi="Times New Roman"/>
          <w:noProof/>
          <w:sz w:val="28"/>
          <w:szCs w:val="28"/>
          <w:lang w:eastAsia="ru-RU"/>
        </w:rPr>
      </w:pPr>
      <w:r w:rsidRPr="00274C26">
        <w:rPr>
          <w:rFonts w:ascii="Times New Roman" w:hAnsi="Times New Roman"/>
          <w:noProof/>
          <w:sz w:val="28"/>
          <w:szCs w:val="28"/>
          <w:lang w:eastAsia="ru-RU"/>
        </w:rPr>
        <w:t>Педагогическим советом</w:t>
      </w:r>
    </w:p>
    <w:p w:rsidR="00E662FA" w:rsidRPr="00274C26" w:rsidRDefault="00E662FA" w:rsidP="00E662FA">
      <w:pPr>
        <w:spacing w:after="0" w:line="240" w:lineRule="auto"/>
        <w:ind w:left="-567" w:hanging="142"/>
        <w:rPr>
          <w:rFonts w:ascii="Times New Roman" w:hAnsi="Times New Roman"/>
          <w:noProof/>
          <w:sz w:val="28"/>
          <w:szCs w:val="28"/>
          <w:lang w:eastAsia="ru-RU"/>
        </w:rPr>
      </w:pPr>
      <w:r w:rsidRPr="00274C26">
        <w:rPr>
          <w:rFonts w:ascii="Times New Roman" w:hAnsi="Times New Roman"/>
          <w:noProof/>
          <w:sz w:val="28"/>
          <w:szCs w:val="28"/>
          <w:lang w:eastAsia="ru-RU"/>
        </w:rPr>
        <w:t>Протокол № ___________</w:t>
      </w:r>
    </w:p>
    <w:p w:rsidR="00E662FA" w:rsidRDefault="00E662FA" w:rsidP="00E662FA">
      <w:pPr>
        <w:spacing w:after="0" w:line="240" w:lineRule="auto"/>
        <w:ind w:left="-567" w:hanging="142"/>
      </w:pPr>
      <w:r w:rsidRPr="00274C26">
        <w:rPr>
          <w:rFonts w:ascii="Times New Roman" w:hAnsi="Times New Roman"/>
          <w:noProof/>
          <w:sz w:val="28"/>
          <w:szCs w:val="28"/>
          <w:lang w:eastAsia="ru-RU"/>
        </w:rPr>
        <w:t>от  «___»__________201</w:t>
      </w:r>
      <w:r w:rsidR="005F1E8A">
        <w:rPr>
          <w:rFonts w:ascii="Times New Roman" w:hAnsi="Times New Roman"/>
          <w:noProof/>
          <w:sz w:val="28"/>
          <w:szCs w:val="28"/>
          <w:lang w:eastAsia="ru-RU"/>
        </w:rPr>
        <w:t>3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274C26">
        <w:rPr>
          <w:rFonts w:ascii="Times New Roman" w:hAnsi="Times New Roman"/>
          <w:noProof/>
          <w:sz w:val="28"/>
          <w:szCs w:val="28"/>
          <w:lang w:eastAsia="ru-RU"/>
        </w:rPr>
        <w:t>г</w:t>
      </w:r>
      <w:r>
        <w:rPr>
          <w:rFonts w:ascii="Times New Roman" w:hAnsi="Times New Roman"/>
          <w:noProof/>
          <w:lang w:eastAsia="ru-RU"/>
        </w:rPr>
        <w:t>.</w:t>
      </w:r>
    </w:p>
    <w:p w:rsidR="00E662FA" w:rsidRDefault="00E662FA" w:rsidP="00E662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E662FA" w:rsidRDefault="00E662FA" w:rsidP="00E662FA">
      <w:pPr>
        <w:rPr>
          <w:rFonts w:ascii="Times New Roman" w:hAnsi="Times New Roman"/>
        </w:rPr>
      </w:pPr>
    </w:p>
    <w:p w:rsidR="00E662FA" w:rsidRDefault="00E662FA" w:rsidP="00E662FA">
      <w:pPr>
        <w:rPr>
          <w:rFonts w:ascii="Times New Roman" w:hAnsi="Times New Roman"/>
        </w:rPr>
      </w:pPr>
    </w:p>
    <w:p w:rsidR="00E662FA" w:rsidRDefault="00E662FA" w:rsidP="00E662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Pr="00166F3E">
        <w:rPr>
          <w:rFonts w:ascii="Times New Roman" w:hAnsi="Times New Roman"/>
          <w:b/>
          <w:sz w:val="28"/>
          <w:szCs w:val="28"/>
        </w:rPr>
        <w:t>РАБОЧАЯ  ПРОГРАММА</w:t>
      </w:r>
    </w:p>
    <w:p w:rsidR="00E662FA" w:rsidRDefault="005F1E8A" w:rsidP="00E662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</w:t>
      </w:r>
      <w:r w:rsidR="00E662FA">
        <w:rPr>
          <w:rFonts w:ascii="Times New Roman" w:hAnsi="Times New Roman"/>
          <w:b/>
          <w:sz w:val="28"/>
          <w:szCs w:val="28"/>
        </w:rPr>
        <w:t>ехнологии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E662FA">
        <w:rPr>
          <w:rFonts w:ascii="Times New Roman" w:hAnsi="Times New Roman"/>
          <w:b/>
          <w:sz w:val="28"/>
          <w:szCs w:val="28"/>
        </w:rPr>
        <w:t xml:space="preserve"> </w:t>
      </w:r>
    </w:p>
    <w:p w:rsidR="00E662FA" w:rsidRDefault="00E662FA" w:rsidP="00E662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8-х классов</w:t>
      </w:r>
    </w:p>
    <w:p w:rsidR="00E662FA" w:rsidRDefault="00E662FA" w:rsidP="00E662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5F1E8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-201</w:t>
      </w:r>
      <w:r w:rsidR="005F1E8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662FA" w:rsidRDefault="00E662FA" w:rsidP="00E662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2FA" w:rsidRDefault="00E662FA" w:rsidP="00E662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2FA" w:rsidRDefault="00E662FA" w:rsidP="00E662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2FA" w:rsidRDefault="00E662FA" w:rsidP="00E662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2FA" w:rsidRDefault="00E662FA" w:rsidP="00E662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2FA" w:rsidRDefault="00E662FA" w:rsidP="00E662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2FA" w:rsidRPr="00166F3E" w:rsidRDefault="00E662FA" w:rsidP="00E662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F3E">
        <w:rPr>
          <w:rFonts w:ascii="Times New Roman" w:hAnsi="Times New Roman"/>
          <w:sz w:val="28"/>
          <w:szCs w:val="28"/>
        </w:rPr>
        <w:t>Составитель</w:t>
      </w:r>
    </w:p>
    <w:p w:rsidR="00E662FA" w:rsidRPr="00166F3E" w:rsidRDefault="005F1E8A" w:rsidP="005F1E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Любименко Н. А.</w:t>
      </w:r>
      <w:r w:rsidR="00E662FA" w:rsidRPr="00166F3E">
        <w:rPr>
          <w:rFonts w:ascii="Times New Roman" w:hAnsi="Times New Roman"/>
          <w:sz w:val="28"/>
          <w:szCs w:val="28"/>
        </w:rPr>
        <w:t>,</w:t>
      </w:r>
    </w:p>
    <w:p w:rsidR="00E662FA" w:rsidRDefault="00E662FA" w:rsidP="00E662FA">
      <w:pPr>
        <w:jc w:val="center"/>
        <w:rPr>
          <w:rFonts w:ascii="Times New Roman" w:hAnsi="Times New Roman"/>
          <w:sz w:val="28"/>
          <w:szCs w:val="28"/>
        </w:rPr>
      </w:pPr>
      <w:r w:rsidRPr="00166F3E">
        <w:rPr>
          <w:rFonts w:ascii="Times New Roman" w:hAnsi="Times New Roman"/>
          <w:sz w:val="28"/>
          <w:szCs w:val="28"/>
        </w:rPr>
        <w:t xml:space="preserve">учитель </w:t>
      </w:r>
      <w:r w:rsidR="005F1E8A">
        <w:rPr>
          <w:rFonts w:ascii="Times New Roman" w:hAnsi="Times New Roman"/>
          <w:sz w:val="28"/>
          <w:szCs w:val="28"/>
        </w:rPr>
        <w:t xml:space="preserve">первой </w:t>
      </w:r>
      <w:r>
        <w:rPr>
          <w:rFonts w:ascii="Times New Roman" w:hAnsi="Times New Roman"/>
          <w:sz w:val="28"/>
          <w:szCs w:val="28"/>
        </w:rPr>
        <w:t>квалификационной  категории</w:t>
      </w:r>
    </w:p>
    <w:p w:rsidR="00E662FA" w:rsidRDefault="00E662FA" w:rsidP="00E662FA">
      <w:pPr>
        <w:rPr>
          <w:rFonts w:ascii="Times New Roman" w:hAnsi="Times New Roman"/>
        </w:rPr>
      </w:pPr>
    </w:p>
    <w:p w:rsidR="00E662FA" w:rsidRDefault="00E662FA" w:rsidP="00E662FA">
      <w:pPr>
        <w:rPr>
          <w:rFonts w:ascii="Times New Roman" w:hAnsi="Times New Roman"/>
        </w:rPr>
      </w:pPr>
    </w:p>
    <w:p w:rsidR="00E662FA" w:rsidRDefault="00A30E48" w:rsidP="00E662FA">
      <w:pPr>
        <w:rPr>
          <w:rFonts w:ascii="Times New Roman" w:hAnsi="Times New Roman"/>
        </w:rPr>
      </w:pPr>
      <w:r w:rsidRPr="00A30E48">
        <w:rPr>
          <w:noProof/>
        </w:rPr>
        <w:pict>
          <v:shape id="Надпись 2" o:spid="_x0000_s1026" type="#_x0000_t202" style="position:absolute;margin-left:251.7pt;margin-top:19.75pt;width:225pt;height:71.6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" stroked="f">
            <v:textbox style="mso-fit-shape-to-text:t">
              <w:txbxContent>
                <w:p w:rsidR="00E662FA" w:rsidRPr="00274C26" w:rsidRDefault="00E662FA" w:rsidP="00E662F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4C26">
                    <w:rPr>
                      <w:rFonts w:ascii="Times New Roman" w:hAnsi="Times New Roman"/>
                      <w:sz w:val="28"/>
                      <w:szCs w:val="28"/>
                    </w:rPr>
                    <w:t>Рассмотрено и одобрено</w:t>
                  </w:r>
                </w:p>
                <w:p w:rsidR="00E662FA" w:rsidRPr="00274C26" w:rsidRDefault="00E662FA" w:rsidP="00E662F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4C26">
                    <w:rPr>
                      <w:rFonts w:ascii="Times New Roman" w:hAnsi="Times New Roman"/>
                      <w:sz w:val="28"/>
                      <w:szCs w:val="28"/>
                    </w:rPr>
                    <w:t>МО учителей  - предметников</w:t>
                  </w:r>
                </w:p>
                <w:p w:rsidR="00E662FA" w:rsidRPr="00274C26" w:rsidRDefault="00E662FA" w:rsidP="00E662F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4C26">
                    <w:rPr>
                      <w:rFonts w:ascii="Times New Roman" w:hAnsi="Times New Roman"/>
                      <w:sz w:val="28"/>
                      <w:szCs w:val="28"/>
                    </w:rPr>
                    <w:t>Протокол № ______________</w:t>
                  </w:r>
                </w:p>
                <w:p w:rsidR="00E662FA" w:rsidRPr="00274C26" w:rsidRDefault="00E662FA" w:rsidP="00E662F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4C26">
                    <w:rPr>
                      <w:rFonts w:ascii="Times New Roman" w:hAnsi="Times New Roman"/>
                      <w:sz w:val="28"/>
                      <w:szCs w:val="28"/>
                    </w:rPr>
                    <w:t>от  «___»__________201</w:t>
                  </w:r>
                  <w:r w:rsidR="005F1E8A">
                    <w:rPr>
                      <w:rFonts w:ascii="Times New Roman" w:hAnsi="Times New Roman"/>
                      <w:sz w:val="28"/>
                      <w:szCs w:val="28"/>
                    </w:rPr>
                    <w:t>23</w:t>
                  </w:r>
                  <w:r w:rsidRPr="00274C26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</w:txbxContent>
            </v:textbox>
          </v:shape>
        </w:pict>
      </w:r>
    </w:p>
    <w:p w:rsidR="00E662FA" w:rsidRPr="00274C26" w:rsidRDefault="00E662FA" w:rsidP="00E662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4C26">
        <w:rPr>
          <w:rFonts w:ascii="Times New Roman" w:hAnsi="Times New Roman"/>
          <w:sz w:val="28"/>
          <w:szCs w:val="28"/>
        </w:rPr>
        <w:t xml:space="preserve">Согласовано                                      </w:t>
      </w:r>
    </w:p>
    <w:p w:rsidR="00E662FA" w:rsidRPr="00274C26" w:rsidRDefault="00E662FA" w:rsidP="00E662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4C26">
        <w:rPr>
          <w:rFonts w:ascii="Times New Roman" w:hAnsi="Times New Roman"/>
          <w:sz w:val="28"/>
          <w:szCs w:val="28"/>
        </w:rPr>
        <w:t>Заместитель директора по УВР</w:t>
      </w:r>
    </w:p>
    <w:p w:rsidR="00E662FA" w:rsidRPr="00274C26" w:rsidRDefault="00E662FA" w:rsidP="00E662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4C26">
        <w:rPr>
          <w:rFonts w:ascii="Times New Roman" w:hAnsi="Times New Roman"/>
          <w:sz w:val="28"/>
          <w:szCs w:val="28"/>
        </w:rPr>
        <w:t>____________________________</w:t>
      </w:r>
    </w:p>
    <w:p w:rsidR="00E662FA" w:rsidRPr="00274C26" w:rsidRDefault="00E662FA" w:rsidP="00E662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4C26">
        <w:rPr>
          <w:rFonts w:ascii="Times New Roman" w:hAnsi="Times New Roman"/>
          <w:sz w:val="28"/>
          <w:szCs w:val="28"/>
        </w:rPr>
        <w:t>от  «___»__________201</w:t>
      </w:r>
      <w:r w:rsidR="005F1E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C26">
        <w:rPr>
          <w:rFonts w:ascii="Times New Roman" w:hAnsi="Times New Roman"/>
          <w:sz w:val="28"/>
          <w:szCs w:val="28"/>
        </w:rPr>
        <w:t>г.</w:t>
      </w:r>
    </w:p>
    <w:p w:rsidR="00E662FA" w:rsidRDefault="00E662FA" w:rsidP="00E662FA">
      <w:pPr>
        <w:rPr>
          <w:rFonts w:ascii="Times New Roman" w:hAnsi="Times New Roman"/>
        </w:rPr>
      </w:pPr>
      <w:r w:rsidRPr="00274C26">
        <w:rPr>
          <w:rFonts w:ascii="Times New Roman" w:hAnsi="Times New Roman"/>
        </w:rPr>
        <w:t xml:space="preserve">                                                                        </w:t>
      </w:r>
    </w:p>
    <w:p w:rsidR="00E662FA" w:rsidRDefault="00E662FA" w:rsidP="00E662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E662FA" w:rsidRDefault="00E662FA" w:rsidP="00E662FA">
      <w:pPr>
        <w:rPr>
          <w:rFonts w:ascii="Times New Roman" w:hAnsi="Times New Roman"/>
        </w:rPr>
      </w:pPr>
    </w:p>
    <w:p w:rsidR="00E662FA" w:rsidRDefault="00E662FA" w:rsidP="00E662F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E662FA" w:rsidRDefault="00E662FA" w:rsidP="00E66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2A9C">
        <w:rPr>
          <w:rFonts w:ascii="Times New Roman" w:hAnsi="Times New Roman"/>
          <w:b/>
          <w:sz w:val="28"/>
          <w:szCs w:val="28"/>
        </w:rPr>
        <w:t>201</w:t>
      </w:r>
      <w:r w:rsidR="005F1E8A">
        <w:rPr>
          <w:rFonts w:ascii="Times New Roman" w:hAnsi="Times New Roman"/>
          <w:b/>
          <w:sz w:val="28"/>
          <w:szCs w:val="28"/>
        </w:rPr>
        <w:t>3</w:t>
      </w:r>
    </w:p>
    <w:p w:rsidR="005F1E8A" w:rsidRDefault="005F1E8A" w:rsidP="00E66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F1E8A" w:rsidRDefault="005F1E8A" w:rsidP="00E66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F1E8A" w:rsidRDefault="005F1E8A" w:rsidP="00E66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F1E8A" w:rsidRDefault="005F1E8A" w:rsidP="00E66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F1E8A" w:rsidRDefault="005F1E8A" w:rsidP="00E66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F1E8A" w:rsidRDefault="005F1E8A" w:rsidP="00E66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F1E8A" w:rsidRPr="003B2A9C" w:rsidRDefault="005F1E8A" w:rsidP="00E66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62FA" w:rsidRDefault="00E662FA" w:rsidP="00E662F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</w:t>
      </w:r>
      <w:r w:rsidRPr="003B2A9C">
        <w:rPr>
          <w:rFonts w:ascii="Times New Roman" w:hAnsi="Times New Roman"/>
          <w:b/>
        </w:rPr>
        <w:t>ОГЛАВЛЕНИЕ</w:t>
      </w:r>
    </w:p>
    <w:p w:rsidR="00E662FA" w:rsidRDefault="00E662FA" w:rsidP="00E662FA">
      <w:pPr>
        <w:jc w:val="center"/>
        <w:rPr>
          <w:rFonts w:ascii="Times New Roman" w:hAnsi="Times New Roman"/>
          <w:b/>
        </w:rPr>
      </w:pPr>
    </w:p>
    <w:p w:rsidR="00E662FA" w:rsidRDefault="00E662FA" w:rsidP="00E662F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B2A9C">
        <w:rPr>
          <w:rFonts w:ascii="Times New Roman" w:hAnsi="Times New Roman"/>
          <w:sz w:val="24"/>
          <w:szCs w:val="24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 3</w:t>
      </w:r>
    </w:p>
    <w:p w:rsidR="00E662FA" w:rsidRDefault="00E662FA" w:rsidP="00E662F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62FA" w:rsidRDefault="00E662FA" w:rsidP="00E662F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____________________________________________________________ 4</w:t>
      </w:r>
    </w:p>
    <w:p w:rsidR="00E662FA" w:rsidRDefault="00E662FA" w:rsidP="00E662F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62FA" w:rsidRDefault="00E662FA" w:rsidP="00E662F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Учебно-тематический план _________________________________________________ 5</w:t>
      </w:r>
    </w:p>
    <w:p w:rsidR="00E662FA" w:rsidRDefault="00E662FA" w:rsidP="00E662F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62FA" w:rsidRDefault="00E662FA" w:rsidP="00E662F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Методическое обеспечение программы ______________________________________ 13</w:t>
      </w:r>
    </w:p>
    <w:p w:rsidR="00E662FA" w:rsidRDefault="00E662FA" w:rsidP="00E662F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62FA" w:rsidRDefault="00E662FA" w:rsidP="00E662F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 _______________________________________________________ 15</w:t>
      </w:r>
    </w:p>
    <w:p w:rsidR="00E662FA" w:rsidRPr="003B2A9C" w:rsidRDefault="00E662FA" w:rsidP="00E662FA">
      <w:pPr>
        <w:jc w:val="both"/>
        <w:rPr>
          <w:rFonts w:ascii="Times New Roman" w:hAnsi="Times New Roman"/>
          <w:sz w:val="24"/>
          <w:szCs w:val="24"/>
        </w:rPr>
      </w:pPr>
    </w:p>
    <w:p w:rsidR="00E662FA" w:rsidRDefault="00E662FA" w:rsidP="00E662FA">
      <w:pPr>
        <w:rPr>
          <w:rFonts w:ascii="Times New Roman" w:hAnsi="Times New Roman"/>
        </w:rPr>
      </w:pPr>
    </w:p>
    <w:p w:rsidR="00E662FA" w:rsidRDefault="00E662FA" w:rsidP="00E662FA">
      <w:pPr>
        <w:rPr>
          <w:rFonts w:ascii="Times New Roman" w:hAnsi="Times New Roman"/>
        </w:rPr>
      </w:pPr>
    </w:p>
    <w:p w:rsidR="00E662FA" w:rsidRDefault="00E662FA" w:rsidP="00E662FA">
      <w:pPr>
        <w:rPr>
          <w:rFonts w:ascii="Times New Roman" w:hAnsi="Times New Roman"/>
        </w:rPr>
      </w:pPr>
    </w:p>
    <w:p w:rsidR="00E662FA" w:rsidRDefault="00E662FA" w:rsidP="00E662FA">
      <w:pPr>
        <w:rPr>
          <w:rFonts w:ascii="Times New Roman" w:hAnsi="Times New Roman"/>
        </w:rPr>
      </w:pPr>
    </w:p>
    <w:p w:rsidR="00E662FA" w:rsidRDefault="00E662FA" w:rsidP="00E662FA">
      <w:pPr>
        <w:rPr>
          <w:rFonts w:ascii="Times New Roman" w:hAnsi="Times New Roman"/>
        </w:rPr>
      </w:pPr>
    </w:p>
    <w:p w:rsidR="00E662FA" w:rsidRDefault="00E662FA" w:rsidP="00E662FA">
      <w:pPr>
        <w:rPr>
          <w:rFonts w:ascii="Times New Roman" w:hAnsi="Times New Roman"/>
        </w:rPr>
      </w:pPr>
    </w:p>
    <w:p w:rsidR="00E662FA" w:rsidRDefault="00E662FA" w:rsidP="00E662FA">
      <w:pPr>
        <w:rPr>
          <w:rFonts w:ascii="Times New Roman" w:hAnsi="Times New Roman"/>
        </w:rPr>
      </w:pPr>
    </w:p>
    <w:p w:rsidR="00E662FA" w:rsidRDefault="00E662FA" w:rsidP="00E662FA">
      <w:pPr>
        <w:rPr>
          <w:rFonts w:ascii="Times New Roman" w:hAnsi="Times New Roman"/>
        </w:rPr>
      </w:pPr>
    </w:p>
    <w:p w:rsidR="00E662FA" w:rsidRDefault="00E662FA" w:rsidP="00E662FA">
      <w:pPr>
        <w:rPr>
          <w:rFonts w:ascii="Times New Roman" w:hAnsi="Times New Roman"/>
        </w:rPr>
      </w:pPr>
    </w:p>
    <w:p w:rsidR="00E662FA" w:rsidRDefault="00E662FA" w:rsidP="00E662FA">
      <w:pPr>
        <w:rPr>
          <w:rFonts w:ascii="Times New Roman" w:hAnsi="Times New Roman"/>
        </w:rPr>
      </w:pPr>
    </w:p>
    <w:p w:rsidR="00E662FA" w:rsidRDefault="00E662FA" w:rsidP="00E662FA">
      <w:pPr>
        <w:rPr>
          <w:rFonts w:ascii="Times New Roman" w:hAnsi="Times New Roman"/>
        </w:rPr>
      </w:pPr>
    </w:p>
    <w:p w:rsidR="00E662FA" w:rsidRDefault="00E662FA" w:rsidP="00E662FA">
      <w:pPr>
        <w:rPr>
          <w:rFonts w:ascii="Times New Roman" w:hAnsi="Times New Roman"/>
        </w:rPr>
      </w:pPr>
    </w:p>
    <w:p w:rsidR="00E662FA" w:rsidRDefault="00E662FA" w:rsidP="00E662FA">
      <w:pPr>
        <w:rPr>
          <w:rFonts w:ascii="Times New Roman" w:hAnsi="Times New Roman"/>
        </w:rPr>
      </w:pPr>
    </w:p>
    <w:p w:rsidR="00E662FA" w:rsidRDefault="00E662FA" w:rsidP="00E662FA">
      <w:pPr>
        <w:rPr>
          <w:rFonts w:ascii="Times New Roman" w:hAnsi="Times New Roman"/>
        </w:rPr>
      </w:pPr>
    </w:p>
    <w:p w:rsidR="00E662FA" w:rsidRDefault="00E662FA" w:rsidP="00E662FA">
      <w:pPr>
        <w:rPr>
          <w:rFonts w:ascii="Times New Roman" w:hAnsi="Times New Roman"/>
        </w:rPr>
      </w:pPr>
    </w:p>
    <w:p w:rsidR="00E662FA" w:rsidRPr="0038643E" w:rsidRDefault="00E662FA" w:rsidP="00E662FA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Pr="0038643E">
        <w:rPr>
          <w:rFonts w:ascii="Times New Roman" w:hAnsi="Times New Roman"/>
          <w:b/>
        </w:rPr>
        <w:lastRenderedPageBreak/>
        <w:t>ПОЯСНИТЕЛЬНАЯ ЗАПИСКА</w:t>
      </w:r>
    </w:p>
    <w:p w:rsidR="00E662FA" w:rsidRPr="00484E2B" w:rsidRDefault="00E662FA" w:rsidP="00E662FA">
      <w:pPr>
        <w:tabs>
          <w:tab w:val="left" w:pos="567"/>
        </w:tabs>
        <w:suppressAutoHyphens/>
        <w:spacing w:after="0" w:line="240" w:lineRule="auto"/>
        <w:ind w:firstLine="284"/>
        <w:jc w:val="both"/>
        <w:rPr>
          <w:rFonts w:ascii="Times New Roman" w:hAnsi="Times New Roman" w:cs="Calibri"/>
          <w:sz w:val="24"/>
          <w:szCs w:val="28"/>
          <w:lang w:eastAsia="ar-SA"/>
        </w:rPr>
      </w:pPr>
      <w:r w:rsidRPr="00484E2B">
        <w:rPr>
          <w:rFonts w:ascii="Times New Roman" w:hAnsi="Times New Roman" w:cs="Calibri"/>
          <w:sz w:val="24"/>
          <w:szCs w:val="28"/>
          <w:lang w:eastAsia="ar-SA"/>
        </w:rPr>
        <w:t>Основным предназначением образовательной области технология является формирование трудовой и технологической культуры школьников, системы технологических знаний и умений, воспитание трудовых качеств личности. Образовательная область «Технология» является необходимым компонентом общего образования школьников, т.к. предоставляет возможность применять на практике знание основных наук.</w:t>
      </w:r>
    </w:p>
    <w:p w:rsidR="00E662FA" w:rsidRDefault="00E662FA" w:rsidP="00E662FA">
      <w:pPr>
        <w:tabs>
          <w:tab w:val="left" w:pos="567"/>
        </w:tabs>
        <w:suppressAutoHyphens/>
        <w:spacing w:after="0" w:line="240" w:lineRule="auto"/>
        <w:ind w:firstLine="284"/>
        <w:jc w:val="both"/>
        <w:rPr>
          <w:rFonts w:ascii="Times New Roman" w:hAnsi="Times New Roman" w:cs="Calibri"/>
          <w:sz w:val="24"/>
          <w:szCs w:val="28"/>
          <w:lang w:eastAsia="ar-SA"/>
        </w:rPr>
      </w:pPr>
      <w:r w:rsidRPr="00A91722">
        <w:rPr>
          <w:rFonts w:ascii="Times New Roman" w:hAnsi="Times New Roman" w:cs="Calibri"/>
          <w:sz w:val="24"/>
          <w:szCs w:val="28"/>
          <w:lang w:eastAsia="ar-SA"/>
        </w:rPr>
        <w:t xml:space="preserve">Рабочая программа «Технология. Технический труд» составлена на основе авторской программы Технология: Программа начального и основного общего образования. – М.: </w:t>
      </w:r>
      <w:proofErr w:type="spellStart"/>
      <w:r w:rsidRPr="00A91722">
        <w:rPr>
          <w:rFonts w:ascii="Times New Roman" w:hAnsi="Times New Roman" w:cs="Calibri"/>
          <w:sz w:val="24"/>
          <w:szCs w:val="28"/>
          <w:lang w:eastAsia="ar-SA"/>
        </w:rPr>
        <w:t>Вентана-Граф</w:t>
      </w:r>
      <w:proofErr w:type="spellEnd"/>
      <w:r w:rsidRPr="00A91722">
        <w:rPr>
          <w:rFonts w:ascii="Times New Roman" w:hAnsi="Times New Roman" w:cs="Calibri"/>
          <w:sz w:val="24"/>
          <w:szCs w:val="28"/>
          <w:lang w:eastAsia="ar-SA"/>
        </w:rPr>
        <w:t>, 2008, с учетом междисциплинарной программы «Формирование универсальных учебных действий» (УУД)</w:t>
      </w:r>
      <w:r>
        <w:rPr>
          <w:rFonts w:ascii="Times New Roman" w:hAnsi="Times New Roman" w:cs="Calibri"/>
          <w:sz w:val="24"/>
          <w:szCs w:val="28"/>
          <w:lang w:eastAsia="ar-SA"/>
        </w:rPr>
        <w:t>, «</w:t>
      </w:r>
      <w:r w:rsidRPr="00A91722">
        <w:rPr>
          <w:rFonts w:ascii="Times New Roman" w:hAnsi="Times New Roman" w:cs="Calibri"/>
          <w:sz w:val="24"/>
          <w:szCs w:val="28"/>
          <w:lang w:eastAsia="ar-SA"/>
        </w:rPr>
        <w:t xml:space="preserve">Основы </w:t>
      </w:r>
      <w:proofErr w:type="spellStart"/>
      <w:r w:rsidRPr="00A91722">
        <w:rPr>
          <w:rFonts w:ascii="Times New Roman" w:hAnsi="Times New Roman" w:cs="Calibri"/>
          <w:sz w:val="24"/>
          <w:szCs w:val="28"/>
          <w:lang w:eastAsia="ar-SA"/>
        </w:rPr>
        <w:t>учебно</w:t>
      </w:r>
      <w:proofErr w:type="spellEnd"/>
      <w:r w:rsidRPr="00A91722">
        <w:rPr>
          <w:rFonts w:ascii="Times New Roman" w:hAnsi="Times New Roman" w:cs="Calibri"/>
          <w:sz w:val="24"/>
          <w:szCs w:val="28"/>
          <w:lang w:eastAsia="ar-SA"/>
        </w:rPr>
        <w:t xml:space="preserve"> - исследовательской и проектной деятельности</w:t>
      </w:r>
      <w:r>
        <w:rPr>
          <w:rFonts w:ascii="Times New Roman" w:hAnsi="Times New Roman" w:cs="Calibri"/>
          <w:sz w:val="24"/>
          <w:szCs w:val="28"/>
          <w:lang w:eastAsia="ar-SA"/>
        </w:rPr>
        <w:t>»</w:t>
      </w:r>
      <w:r w:rsidRPr="00A91722">
        <w:rPr>
          <w:rFonts w:ascii="Times New Roman" w:hAnsi="Times New Roman" w:cs="Calibri"/>
          <w:sz w:val="24"/>
          <w:szCs w:val="28"/>
          <w:lang w:eastAsia="ar-SA"/>
        </w:rPr>
        <w:t xml:space="preserve"> (</w:t>
      </w:r>
      <w:proofErr w:type="spellStart"/>
      <w:r w:rsidRPr="00A91722">
        <w:rPr>
          <w:rFonts w:ascii="Times New Roman" w:hAnsi="Times New Roman" w:cs="Calibri"/>
          <w:sz w:val="24"/>
          <w:szCs w:val="28"/>
          <w:lang w:eastAsia="ar-SA"/>
        </w:rPr>
        <w:t>УИиПД</w:t>
      </w:r>
      <w:proofErr w:type="spellEnd"/>
      <w:r w:rsidRPr="00A91722">
        <w:rPr>
          <w:rFonts w:ascii="Times New Roman" w:hAnsi="Times New Roman" w:cs="Calibri"/>
          <w:sz w:val="24"/>
          <w:szCs w:val="28"/>
          <w:lang w:eastAsia="ar-SA"/>
        </w:rPr>
        <w:t>).</w:t>
      </w:r>
    </w:p>
    <w:p w:rsidR="00E662FA" w:rsidRPr="00927BB1" w:rsidRDefault="00E662FA" w:rsidP="00E662FA">
      <w:pPr>
        <w:tabs>
          <w:tab w:val="left" w:pos="567"/>
        </w:tabs>
        <w:suppressAutoHyphens/>
        <w:spacing w:after="0" w:line="240" w:lineRule="auto"/>
        <w:ind w:firstLine="284"/>
        <w:jc w:val="both"/>
        <w:rPr>
          <w:rFonts w:ascii="Times New Roman" w:hAnsi="Times New Roman" w:cs="Calibri"/>
          <w:b/>
          <w:sz w:val="24"/>
          <w:szCs w:val="28"/>
          <w:lang w:eastAsia="ar-SA"/>
        </w:rPr>
      </w:pPr>
      <w:r w:rsidRPr="00484E2B">
        <w:rPr>
          <w:rFonts w:ascii="Times New Roman" w:hAnsi="Times New Roman" w:cs="Calibri"/>
          <w:sz w:val="24"/>
          <w:szCs w:val="28"/>
          <w:lang w:eastAsia="ar-SA"/>
        </w:rPr>
        <w:t xml:space="preserve">Изучение технологии в основной школе направлено на достижение следующих </w:t>
      </w:r>
      <w:r w:rsidRPr="00927BB1">
        <w:rPr>
          <w:rFonts w:ascii="Times New Roman" w:hAnsi="Times New Roman" w:cs="Calibri"/>
          <w:b/>
          <w:sz w:val="24"/>
          <w:szCs w:val="28"/>
          <w:lang w:eastAsia="ar-SA"/>
        </w:rPr>
        <w:t>целей:</w:t>
      </w:r>
    </w:p>
    <w:p w:rsidR="00E662FA" w:rsidRPr="00484E2B" w:rsidRDefault="00E662FA" w:rsidP="00E662FA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Calibri"/>
          <w:sz w:val="24"/>
          <w:szCs w:val="28"/>
          <w:lang w:eastAsia="ar-SA"/>
        </w:rPr>
      </w:pPr>
      <w:r w:rsidRPr="00484E2B">
        <w:rPr>
          <w:rFonts w:ascii="Times New Roman" w:hAnsi="Times New Roman" w:cs="Calibri"/>
          <w:b/>
          <w:sz w:val="24"/>
          <w:szCs w:val="28"/>
          <w:lang w:eastAsia="ar-SA"/>
        </w:rPr>
        <w:t>освоение</w:t>
      </w:r>
      <w:r w:rsidRPr="00484E2B">
        <w:rPr>
          <w:rFonts w:ascii="Times New Roman" w:hAnsi="Times New Roman" w:cs="Calibri"/>
          <w:sz w:val="24"/>
          <w:szCs w:val="28"/>
          <w:lang w:eastAsia="ar-SA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E662FA" w:rsidRPr="00484E2B" w:rsidRDefault="00E662FA" w:rsidP="00E662FA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Calibri"/>
          <w:sz w:val="24"/>
          <w:szCs w:val="28"/>
          <w:lang w:eastAsia="ar-SA"/>
        </w:rPr>
      </w:pPr>
      <w:r w:rsidRPr="00484E2B">
        <w:rPr>
          <w:rFonts w:ascii="Times New Roman" w:hAnsi="Times New Roman" w:cs="Calibri"/>
          <w:b/>
          <w:sz w:val="24"/>
          <w:szCs w:val="28"/>
          <w:lang w:eastAsia="ar-SA"/>
        </w:rPr>
        <w:t>овладение</w:t>
      </w:r>
      <w:r w:rsidRPr="00484E2B">
        <w:rPr>
          <w:rFonts w:ascii="Times New Roman" w:hAnsi="Times New Roman" w:cs="Calibri"/>
          <w:sz w:val="24"/>
          <w:szCs w:val="28"/>
          <w:lang w:eastAsia="ar-SA"/>
        </w:rPr>
        <w:t xml:space="preserve"> </w:t>
      </w:r>
      <w:proofErr w:type="spellStart"/>
      <w:r w:rsidRPr="00484E2B">
        <w:rPr>
          <w:rFonts w:ascii="Times New Roman" w:hAnsi="Times New Roman" w:cs="Calibri"/>
          <w:sz w:val="24"/>
          <w:szCs w:val="28"/>
          <w:lang w:eastAsia="ar-SA"/>
        </w:rPr>
        <w:t>общетрудовыми</w:t>
      </w:r>
      <w:proofErr w:type="spellEnd"/>
      <w:r w:rsidRPr="00484E2B">
        <w:rPr>
          <w:rFonts w:ascii="Times New Roman" w:hAnsi="Times New Roman" w:cs="Calibri"/>
          <w:sz w:val="24"/>
          <w:szCs w:val="28"/>
          <w:lang w:eastAsia="ar-SA"/>
        </w:rPr>
        <w:t xml:space="preserve"> и специальными умениями, необходимыми для поиска и использования технологической информации, проектировании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 приемам труда;</w:t>
      </w:r>
    </w:p>
    <w:p w:rsidR="00E662FA" w:rsidRPr="00484E2B" w:rsidRDefault="00E662FA" w:rsidP="00E662FA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Calibri"/>
          <w:sz w:val="24"/>
          <w:szCs w:val="28"/>
          <w:lang w:eastAsia="ar-SA"/>
        </w:rPr>
      </w:pPr>
      <w:r w:rsidRPr="00484E2B">
        <w:rPr>
          <w:rFonts w:ascii="Times New Roman" w:hAnsi="Times New Roman" w:cs="Calibri"/>
          <w:b/>
          <w:sz w:val="24"/>
          <w:szCs w:val="28"/>
          <w:lang w:eastAsia="ar-SA"/>
        </w:rPr>
        <w:t xml:space="preserve">развитие </w:t>
      </w:r>
      <w:r w:rsidRPr="00484E2B">
        <w:rPr>
          <w:rFonts w:ascii="Times New Roman" w:hAnsi="Times New Roman" w:cs="Calibri"/>
          <w:sz w:val="24"/>
          <w:szCs w:val="28"/>
          <w:lang w:eastAsia="ar-SA"/>
        </w:rPr>
        <w:t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E662FA" w:rsidRPr="00484E2B" w:rsidRDefault="00E662FA" w:rsidP="00E662FA">
      <w:pPr>
        <w:numPr>
          <w:ilvl w:val="0"/>
          <w:numId w:val="4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Calibri"/>
          <w:sz w:val="24"/>
          <w:szCs w:val="28"/>
          <w:lang w:eastAsia="ar-SA"/>
        </w:rPr>
      </w:pPr>
      <w:r w:rsidRPr="00484E2B">
        <w:rPr>
          <w:rFonts w:ascii="Times New Roman" w:hAnsi="Times New Roman" w:cs="Calibri"/>
          <w:b/>
          <w:sz w:val="24"/>
          <w:szCs w:val="28"/>
          <w:lang w:eastAsia="ar-SA"/>
        </w:rPr>
        <w:t xml:space="preserve">воспитание </w:t>
      </w:r>
      <w:r w:rsidRPr="00484E2B">
        <w:rPr>
          <w:rFonts w:ascii="Times New Roman" w:hAnsi="Times New Roman" w:cs="Calibri"/>
          <w:sz w:val="24"/>
          <w:szCs w:val="28"/>
          <w:lang w:eastAsia="ar-SA"/>
        </w:rPr>
        <w:t>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E662FA" w:rsidRPr="00484E2B" w:rsidRDefault="00E662FA" w:rsidP="00E662FA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Calibri"/>
          <w:sz w:val="24"/>
          <w:szCs w:val="28"/>
          <w:lang w:eastAsia="ar-SA"/>
        </w:rPr>
      </w:pPr>
      <w:r w:rsidRPr="00484E2B">
        <w:rPr>
          <w:rFonts w:ascii="Times New Roman" w:hAnsi="Times New Roman" w:cs="Calibri"/>
          <w:b/>
          <w:sz w:val="24"/>
          <w:szCs w:val="28"/>
          <w:lang w:eastAsia="ar-SA"/>
        </w:rPr>
        <w:t xml:space="preserve">получение </w:t>
      </w:r>
      <w:r w:rsidRPr="00484E2B">
        <w:rPr>
          <w:rFonts w:ascii="Times New Roman" w:hAnsi="Times New Roman" w:cs="Calibri"/>
          <w:sz w:val="24"/>
          <w:szCs w:val="28"/>
          <w:lang w:eastAsia="ar-SA"/>
        </w:rPr>
        <w:t>опыта применения политехнических и технологических знаний и умений в самостоятельной практической деятельности.</w:t>
      </w:r>
    </w:p>
    <w:p w:rsidR="00E662FA" w:rsidRPr="00484E2B" w:rsidRDefault="00E662FA" w:rsidP="00E662FA">
      <w:pPr>
        <w:tabs>
          <w:tab w:val="left" w:pos="567"/>
        </w:tabs>
        <w:suppressAutoHyphens/>
        <w:spacing w:after="0" w:line="240" w:lineRule="auto"/>
        <w:ind w:firstLine="284"/>
        <w:jc w:val="both"/>
        <w:rPr>
          <w:rFonts w:ascii="Times New Roman" w:hAnsi="Times New Roman" w:cs="Calibri"/>
          <w:sz w:val="24"/>
          <w:szCs w:val="28"/>
          <w:lang w:eastAsia="ar-SA"/>
        </w:rPr>
      </w:pPr>
      <w:r w:rsidRPr="00484E2B">
        <w:rPr>
          <w:rFonts w:ascii="Times New Roman" w:hAnsi="Times New Roman" w:cs="Calibri"/>
          <w:sz w:val="24"/>
          <w:szCs w:val="28"/>
          <w:lang w:eastAsia="ar-SA"/>
        </w:rPr>
        <w:t xml:space="preserve">На реализацию курса «Технология» в учебном плане выделен 1 час в неделю, тематическое планирование разработано на 34 часа. </w:t>
      </w:r>
    </w:p>
    <w:p w:rsidR="00E662FA" w:rsidRPr="00484E2B" w:rsidRDefault="00E662FA" w:rsidP="00E662FA">
      <w:pPr>
        <w:tabs>
          <w:tab w:val="left" w:pos="567"/>
        </w:tabs>
        <w:suppressAutoHyphens/>
        <w:spacing w:after="0" w:line="240" w:lineRule="auto"/>
        <w:ind w:firstLine="284"/>
        <w:jc w:val="both"/>
        <w:rPr>
          <w:rFonts w:ascii="Times New Roman" w:hAnsi="Times New Roman" w:cs="Calibri"/>
          <w:sz w:val="24"/>
          <w:szCs w:val="28"/>
          <w:lang w:eastAsia="ar-SA"/>
        </w:rPr>
      </w:pPr>
      <w:r w:rsidRPr="00484E2B">
        <w:rPr>
          <w:rFonts w:ascii="Times New Roman" w:hAnsi="Times New Roman" w:cs="Calibri"/>
          <w:sz w:val="24"/>
          <w:szCs w:val="28"/>
          <w:lang w:eastAsia="ar-SA"/>
        </w:rPr>
        <w:t>В учебный курс технология включает в себя следующие разделы:</w:t>
      </w:r>
    </w:p>
    <w:p w:rsidR="00E662FA" w:rsidRPr="00484E2B" w:rsidRDefault="00E662FA" w:rsidP="00E662FA">
      <w:pPr>
        <w:numPr>
          <w:ilvl w:val="0"/>
          <w:numId w:val="3"/>
        </w:numPr>
        <w:suppressAutoHyphens/>
        <w:spacing w:after="0" w:line="240" w:lineRule="auto"/>
        <w:ind w:left="0" w:firstLine="289"/>
        <w:jc w:val="both"/>
        <w:rPr>
          <w:rFonts w:ascii="Times New Roman" w:hAnsi="Times New Roman" w:cs="Calibri"/>
          <w:sz w:val="24"/>
          <w:szCs w:val="28"/>
          <w:lang w:eastAsia="ar-SA"/>
        </w:rPr>
      </w:pPr>
      <w:r w:rsidRPr="00484E2B">
        <w:rPr>
          <w:rFonts w:ascii="Times New Roman" w:hAnsi="Times New Roman" w:cs="Calibri"/>
          <w:sz w:val="24"/>
          <w:szCs w:val="28"/>
          <w:lang w:eastAsia="ar-SA"/>
        </w:rPr>
        <w:t>Семейная экономика – 9 часов;</w:t>
      </w:r>
    </w:p>
    <w:p w:rsidR="00E662FA" w:rsidRPr="00484E2B" w:rsidRDefault="00E662FA" w:rsidP="00E662FA">
      <w:pPr>
        <w:numPr>
          <w:ilvl w:val="0"/>
          <w:numId w:val="3"/>
        </w:numPr>
        <w:suppressAutoHyphens/>
        <w:spacing w:after="0" w:line="240" w:lineRule="auto"/>
        <w:ind w:left="0" w:firstLine="289"/>
        <w:jc w:val="both"/>
        <w:rPr>
          <w:rFonts w:ascii="Times New Roman" w:hAnsi="Times New Roman" w:cs="Calibri"/>
          <w:sz w:val="24"/>
          <w:szCs w:val="28"/>
          <w:lang w:eastAsia="ar-SA"/>
        </w:rPr>
      </w:pPr>
      <w:r w:rsidRPr="00484E2B">
        <w:rPr>
          <w:rFonts w:ascii="Times New Roman" w:hAnsi="Times New Roman" w:cs="Calibri"/>
          <w:sz w:val="24"/>
          <w:szCs w:val="28"/>
          <w:lang w:eastAsia="ar-SA"/>
        </w:rPr>
        <w:t>Технология ведения дома – 3 часа;</w:t>
      </w:r>
    </w:p>
    <w:p w:rsidR="00E662FA" w:rsidRPr="00484E2B" w:rsidRDefault="00E662FA" w:rsidP="00E662FA">
      <w:pPr>
        <w:numPr>
          <w:ilvl w:val="0"/>
          <w:numId w:val="3"/>
        </w:numPr>
        <w:suppressAutoHyphens/>
        <w:spacing w:after="0" w:line="240" w:lineRule="auto"/>
        <w:ind w:left="0" w:firstLine="289"/>
        <w:jc w:val="both"/>
        <w:rPr>
          <w:rFonts w:ascii="Times New Roman" w:hAnsi="Times New Roman" w:cs="Calibri"/>
          <w:sz w:val="24"/>
          <w:szCs w:val="28"/>
          <w:lang w:eastAsia="ar-SA"/>
        </w:rPr>
      </w:pPr>
      <w:r w:rsidRPr="00484E2B">
        <w:rPr>
          <w:rFonts w:ascii="Times New Roman" w:hAnsi="Times New Roman" w:cs="Calibri"/>
          <w:sz w:val="24"/>
          <w:szCs w:val="28"/>
          <w:lang w:eastAsia="ar-SA"/>
        </w:rPr>
        <w:t>Художественная обработка материалов – 4 часа;</w:t>
      </w:r>
    </w:p>
    <w:p w:rsidR="00E662FA" w:rsidRPr="00484E2B" w:rsidRDefault="00E662FA" w:rsidP="00E662FA">
      <w:pPr>
        <w:numPr>
          <w:ilvl w:val="0"/>
          <w:numId w:val="3"/>
        </w:numPr>
        <w:suppressAutoHyphens/>
        <w:spacing w:after="0" w:line="240" w:lineRule="auto"/>
        <w:ind w:left="0" w:firstLine="289"/>
        <w:jc w:val="both"/>
        <w:rPr>
          <w:rFonts w:ascii="Times New Roman" w:hAnsi="Times New Roman" w:cs="Calibri"/>
          <w:sz w:val="24"/>
          <w:szCs w:val="28"/>
          <w:lang w:eastAsia="ar-SA"/>
        </w:rPr>
      </w:pPr>
      <w:r w:rsidRPr="00484E2B">
        <w:rPr>
          <w:rFonts w:ascii="Times New Roman" w:hAnsi="Times New Roman" w:cs="Calibri"/>
          <w:sz w:val="24"/>
          <w:szCs w:val="28"/>
          <w:lang w:eastAsia="ar-SA"/>
        </w:rPr>
        <w:t>Электротехнические работы – 10 часов;</w:t>
      </w:r>
    </w:p>
    <w:p w:rsidR="00E662FA" w:rsidRPr="00484E2B" w:rsidRDefault="00E662FA" w:rsidP="00E662FA">
      <w:pPr>
        <w:numPr>
          <w:ilvl w:val="0"/>
          <w:numId w:val="3"/>
        </w:numPr>
        <w:suppressAutoHyphens/>
        <w:spacing w:after="0" w:line="240" w:lineRule="auto"/>
        <w:ind w:left="0" w:firstLine="289"/>
        <w:jc w:val="both"/>
        <w:rPr>
          <w:rFonts w:ascii="Times New Roman" w:hAnsi="Times New Roman" w:cs="Calibri"/>
          <w:sz w:val="24"/>
          <w:szCs w:val="28"/>
          <w:lang w:eastAsia="ar-SA"/>
        </w:rPr>
      </w:pPr>
      <w:r w:rsidRPr="00484E2B">
        <w:rPr>
          <w:rFonts w:ascii="Times New Roman" w:hAnsi="Times New Roman" w:cs="Calibri"/>
          <w:sz w:val="24"/>
          <w:szCs w:val="28"/>
          <w:lang w:eastAsia="ar-SA"/>
        </w:rPr>
        <w:t>Творческий проект – 8 часов.</w:t>
      </w:r>
    </w:p>
    <w:p w:rsidR="00E662FA" w:rsidRPr="00484E2B" w:rsidRDefault="00E662FA" w:rsidP="00E662FA">
      <w:pPr>
        <w:tabs>
          <w:tab w:val="left" w:pos="567"/>
        </w:tabs>
        <w:suppressAutoHyphens/>
        <w:spacing w:after="0" w:line="240" w:lineRule="auto"/>
        <w:ind w:firstLine="284"/>
        <w:jc w:val="both"/>
        <w:rPr>
          <w:rFonts w:ascii="Times New Roman" w:hAnsi="Times New Roman" w:cs="Calibri"/>
          <w:sz w:val="24"/>
          <w:szCs w:val="28"/>
          <w:lang w:eastAsia="ar-SA"/>
        </w:rPr>
      </w:pPr>
      <w:r w:rsidRPr="00484E2B">
        <w:rPr>
          <w:rFonts w:ascii="Times New Roman" w:hAnsi="Times New Roman" w:cs="Calibri"/>
          <w:sz w:val="24"/>
          <w:szCs w:val="28"/>
          <w:lang w:eastAsia="ar-SA"/>
        </w:rPr>
        <w:t>Региональный компонент реализуется на уроках «</w:t>
      </w:r>
      <w:r>
        <w:rPr>
          <w:rFonts w:ascii="Times New Roman" w:hAnsi="Times New Roman" w:cs="Calibri"/>
          <w:sz w:val="24"/>
          <w:szCs w:val="28"/>
          <w:lang w:eastAsia="ar-SA"/>
        </w:rPr>
        <w:t>Декоративно-прикладного творчества (вязание спицами), «Семейная экономика», «Электротехнические работы». Выделяется *.</w:t>
      </w:r>
    </w:p>
    <w:p w:rsidR="00E662FA" w:rsidRPr="00484E2B" w:rsidRDefault="00E662FA" w:rsidP="00E662FA">
      <w:pPr>
        <w:tabs>
          <w:tab w:val="left" w:pos="567"/>
        </w:tabs>
        <w:suppressAutoHyphens/>
        <w:spacing w:after="0" w:line="240" w:lineRule="auto"/>
        <w:ind w:firstLine="284"/>
        <w:jc w:val="both"/>
        <w:rPr>
          <w:rFonts w:ascii="Times New Roman" w:hAnsi="Times New Roman" w:cs="Calibri"/>
          <w:sz w:val="24"/>
          <w:szCs w:val="28"/>
          <w:lang w:eastAsia="ar-SA"/>
        </w:rPr>
      </w:pPr>
      <w:r w:rsidRPr="00484E2B">
        <w:rPr>
          <w:rFonts w:ascii="Times New Roman" w:hAnsi="Times New Roman" w:cs="Calibri"/>
          <w:sz w:val="24"/>
          <w:szCs w:val="28"/>
          <w:lang w:eastAsia="ar-SA"/>
        </w:rPr>
        <w:t>При планировании занятий необходимо удел</w:t>
      </w:r>
      <w:r>
        <w:rPr>
          <w:rFonts w:ascii="Times New Roman" w:hAnsi="Times New Roman" w:cs="Calibri"/>
          <w:sz w:val="24"/>
          <w:szCs w:val="28"/>
          <w:lang w:eastAsia="ar-SA"/>
        </w:rPr>
        <w:t>ят</w:t>
      </w:r>
      <w:r w:rsidRPr="00484E2B">
        <w:rPr>
          <w:rFonts w:ascii="Times New Roman" w:hAnsi="Times New Roman" w:cs="Calibri"/>
          <w:sz w:val="24"/>
          <w:szCs w:val="28"/>
          <w:lang w:eastAsia="ar-SA"/>
        </w:rPr>
        <w:t xml:space="preserve">ь </w:t>
      </w:r>
      <w:proofErr w:type="gramStart"/>
      <w:r w:rsidRPr="00484E2B">
        <w:rPr>
          <w:rFonts w:ascii="Times New Roman" w:hAnsi="Times New Roman" w:cs="Calibri"/>
          <w:sz w:val="24"/>
          <w:szCs w:val="28"/>
          <w:lang w:eastAsia="ar-SA"/>
        </w:rPr>
        <w:t>внимание текущему и итоговому контроль применяя</w:t>
      </w:r>
      <w:proofErr w:type="gramEnd"/>
      <w:r w:rsidRPr="00484E2B">
        <w:rPr>
          <w:rFonts w:ascii="Times New Roman" w:hAnsi="Times New Roman" w:cs="Calibri"/>
          <w:sz w:val="24"/>
          <w:szCs w:val="28"/>
          <w:lang w:eastAsia="ar-SA"/>
        </w:rPr>
        <w:t xml:space="preserve"> различные формы (тесты, карточки, кроссворда и др.), знанию и соблюдению правил техники безопасности и </w:t>
      </w:r>
      <w:proofErr w:type="spellStart"/>
      <w:r w:rsidRPr="00484E2B">
        <w:rPr>
          <w:rFonts w:ascii="Times New Roman" w:hAnsi="Times New Roman" w:cs="Calibri"/>
          <w:sz w:val="24"/>
          <w:szCs w:val="28"/>
          <w:lang w:eastAsia="ar-SA"/>
        </w:rPr>
        <w:t>электробезопасности</w:t>
      </w:r>
      <w:proofErr w:type="spellEnd"/>
      <w:r w:rsidRPr="00484E2B">
        <w:rPr>
          <w:rFonts w:ascii="Times New Roman" w:hAnsi="Times New Roman" w:cs="Calibri"/>
          <w:sz w:val="24"/>
          <w:szCs w:val="28"/>
          <w:lang w:eastAsia="ar-SA"/>
        </w:rPr>
        <w:t>.</w:t>
      </w:r>
    </w:p>
    <w:p w:rsidR="00E662FA" w:rsidRPr="00484E2B" w:rsidRDefault="00E662FA" w:rsidP="00E662FA">
      <w:pPr>
        <w:tabs>
          <w:tab w:val="left" w:pos="567"/>
        </w:tabs>
        <w:suppressAutoHyphens/>
        <w:spacing w:after="0" w:line="240" w:lineRule="auto"/>
        <w:ind w:firstLine="284"/>
        <w:jc w:val="both"/>
        <w:rPr>
          <w:rFonts w:ascii="Times New Roman" w:hAnsi="Times New Roman" w:cs="Calibri"/>
          <w:sz w:val="24"/>
          <w:szCs w:val="28"/>
          <w:lang w:eastAsia="ar-SA"/>
        </w:rPr>
      </w:pPr>
      <w:r w:rsidRPr="00484E2B">
        <w:rPr>
          <w:rFonts w:ascii="Times New Roman" w:hAnsi="Times New Roman" w:cs="Calibri"/>
          <w:sz w:val="24"/>
          <w:szCs w:val="28"/>
          <w:lang w:eastAsia="ar-SA"/>
        </w:rPr>
        <w:t>Для реализации тематического плана используется учебник «Технология» 8 класса, под редакцией В.Д. Симоненко.</w:t>
      </w:r>
    </w:p>
    <w:p w:rsidR="00E662FA" w:rsidRDefault="00E662FA" w:rsidP="00E662F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62FA" w:rsidRDefault="00E662FA" w:rsidP="00E662FA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Pr="0038643E">
        <w:rPr>
          <w:rFonts w:ascii="Times New Roman" w:hAnsi="Times New Roman"/>
          <w:b/>
        </w:rPr>
        <w:lastRenderedPageBreak/>
        <w:t>УЧЕБНЫЙ ПЛАН</w:t>
      </w:r>
    </w:p>
    <w:p w:rsidR="00E662FA" w:rsidRPr="0038643E" w:rsidRDefault="00E662FA" w:rsidP="00E662FA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5"/>
        <w:gridCol w:w="850"/>
        <w:gridCol w:w="1276"/>
        <w:gridCol w:w="1134"/>
        <w:gridCol w:w="992"/>
        <w:gridCol w:w="1276"/>
        <w:gridCol w:w="992"/>
      </w:tblGrid>
      <w:tr w:rsidR="00E662FA" w:rsidRPr="00FE4A50" w:rsidTr="00F01672">
        <w:tc>
          <w:tcPr>
            <w:tcW w:w="567" w:type="dxa"/>
            <w:vMerge w:val="restart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 xml:space="preserve">Наименование </w:t>
            </w:r>
          </w:p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разделов (тем)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Кол-во</w:t>
            </w:r>
          </w:p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E662FA" w:rsidRPr="00FE4A50" w:rsidTr="00F01672">
        <w:tc>
          <w:tcPr>
            <w:tcW w:w="567" w:type="dxa"/>
            <w:vMerge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Изучение</w:t>
            </w:r>
          </w:p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материала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Практи</w:t>
            </w:r>
            <w:r>
              <w:rPr>
                <w:rFonts w:ascii="Times New Roman" w:hAnsi="Times New Roman"/>
                <w:b/>
              </w:rPr>
              <w:softHyphen/>
            </w:r>
            <w:r w:rsidRPr="00FE4A50">
              <w:rPr>
                <w:rFonts w:ascii="Times New Roman" w:hAnsi="Times New Roman"/>
                <w:b/>
              </w:rPr>
              <w:t>ческая</w:t>
            </w:r>
          </w:p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часть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Повто</w:t>
            </w:r>
            <w:r>
              <w:rPr>
                <w:rFonts w:ascii="Times New Roman" w:hAnsi="Times New Roman"/>
                <w:b/>
              </w:rPr>
              <w:softHyphen/>
            </w:r>
            <w:r w:rsidRPr="00FE4A50">
              <w:rPr>
                <w:rFonts w:ascii="Times New Roman" w:hAnsi="Times New Roman"/>
                <w:b/>
              </w:rPr>
              <w:t>рение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Контроль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Резерв</w:t>
            </w:r>
            <w:r>
              <w:rPr>
                <w:rFonts w:ascii="Times New Roman" w:hAnsi="Times New Roman"/>
                <w:b/>
              </w:rPr>
              <w:softHyphen/>
            </w:r>
            <w:r w:rsidRPr="00FE4A50">
              <w:rPr>
                <w:rFonts w:ascii="Times New Roman" w:hAnsi="Times New Roman"/>
                <w:b/>
              </w:rPr>
              <w:t>ные часы</w:t>
            </w:r>
          </w:p>
        </w:tc>
      </w:tr>
      <w:tr w:rsidR="00E662FA" w:rsidRPr="00FE4A50" w:rsidTr="00F01672">
        <w:tc>
          <w:tcPr>
            <w:tcW w:w="567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8</w:t>
            </w:r>
          </w:p>
        </w:tc>
      </w:tr>
      <w:tr w:rsidR="00E662FA" w:rsidRPr="001D6362" w:rsidTr="00F01672">
        <w:tc>
          <w:tcPr>
            <w:tcW w:w="567" w:type="dxa"/>
            <w:shd w:val="clear" w:color="auto" w:fill="auto"/>
          </w:tcPr>
          <w:p w:rsidR="00E662FA" w:rsidRPr="007A0A94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E662FA" w:rsidRPr="007A0A94" w:rsidRDefault="00E662FA" w:rsidP="00F01672">
            <w:pPr>
              <w:spacing w:after="0" w:line="240" w:lineRule="auto"/>
              <w:rPr>
                <w:rFonts w:ascii="Times New Roman" w:hAnsi="Times New Roman"/>
              </w:rPr>
            </w:pPr>
            <w:r w:rsidRPr="007A0A94">
              <w:rPr>
                <w:rFonts w:ascii="Times New Roman" w:hAnsi="Times New Roman"/>
                <w:sz w:val="24"/>
                <w:szCs w:val="24"/>
              </w:rPr>
              <w:t>Семейная экономика</w:t>
            </w:r>
          </w:p>
        </w:tc>
        <w:tc>
          <w:tcPr>
            <w:tcW w:w="850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E662FA" w:rsidRPr="001D6362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62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662FA" w:rsidRPr="001D6362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62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662FA" w:rsidRPr="001D6362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62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662FA" w:rsidRPr="001D6362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6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662FA" w:rsidRPr="001D6362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62">
              <w:rPr>
                <w:rFonts w:ascii="Times New Roman" w:hAnsi="Times New Roman"/>
              </w:rPr>
              <w:t>0</w:t>
            </w:r>
          </w:p>
        </w:tc>
      </w:tr>
      <w:tr w:rsidR="00E662FA" w:rsidRPr="001D6362" w:rsidTr="00F01672">
        <w:tc>
          <w:tcPr>
            <w:tcW w:w="567" w:type="dxa"/>
            <w:shd w:val="clear" w:color="auto" w:fill="auto"/>
          </w:tcPr>
          <w:p w:rsidR="00E662FA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E662FA" w:rsidRPr="007A0A94" w:rsidRDefault="00E662FA" w:rsidP="00F01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ведения дома</w:t>
            </w:r>
          </w:p>
        </w:tc>
        <w:tc>
          <w:tcPr>
            <w:tcW w:w="850" w:type="dxa"/>
            <w:shd w:val="clear" w:color="auto" w:fill="auto"/>
          </w:tcPr>
          <w:p w:rsidR="00E662FA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662FA" w:rsidRPr="001D6362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6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662FA" w:rsidRPr="001D6362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6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662FA" w:rsidRPr="001D6362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62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662FA" w:rsidRPr="001D6362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6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62FA" w:rsidRPr="001D6362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62">
              <w:rPr>
                <w:rFonts w:ascii="Times New Roman" w:hAnsi="Times New Roman"/>
              </w:rPr>
              <w:t>0</w:t>
            </w:r>
          </w:p>
        </w:tc>
      </w:tr>
      <w:tr w:rsidR="00E662FA" w:rsidRPr="001D6362" w:rsidTr="00F01672">
        <w:tc>
          <w:tcPr>
            <w:tcW w:w="567" w:type="dxa"/>
            <w:shd w:val="clear" w:color="auto" w:fill="auto"/>
          </w:tcPr>
          <w:p w:rsidR="00E662FA" w:rsidRPr="007A0A94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E662FA" w:rsidRPr="007A0A94" w:rsidRDefault="00E662FA" w:rsidP="00F01672">
            <w:pPr>
              <w:spacing w:after="0" w:line="240" w:lineRule="auto"/>
            </w:pPr>
            <w:r w:rsidRPr="007A0A94">
              <w:rPr>
                <w:rFonts w:ascii="Times New Roman" w:hAnsi="Times New Roman"/>
                <w:sz w:val="24"/>
                <w:szCs w:val="24"/>
              </w:rPr>
              <w:t>Художественная обработка материалов</w:t>
            </w:r>
          </w:p>
        </w:tc>
        <w:tc>
          <w:tcPr>
            <w:tcW w:w="850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662FA" w:rsidRPr="001D6362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6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662FA" w:rsidRPr="001D6362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662FA" w:rsidRPr="001D6362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6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662FA" w:rsidRPr="001D6362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62FA" w:rsidRPr="001D6362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62">
              <w:rPr>
                <w:rFonts w:ascii="Times New Roman" w:hAnsi="Times New Roman"/>
              </w:rPr>
              <w:t>0</w:t>
            </w:r>
          </w:p>
        </w:tc>
      </w:tr>
      <w:tr w:rsidR="00E662FA" w:rsidRPr="001D6362" w:rsidTr="00F01672">
        <w:tc>
          <w:tcPr>
            <w:tcW w:w="567" w:type="dxa"/>
            <w:shd w:val="clear" w:color="auto" w:fill="auto"/>
          </w:tcPr>
          <w:p w:rsidR="00E662FA" w:rsidRPr="007A0A94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E662FA" w:rsidRPr="007A0A94" w:rsidRDefault="00E662FA" w:rsidP="00F01672">
            <w:pPr>
              <w:spacing w:after="0" w:line="240" w:lineRule="auto"/>
            </w:pPr>
            <w:r w:rsidRPr="007A0A94">
              <w:rPr>
                <w:rFonts w:ascii="Times New Roman" w:hAnsi="Times New Roman"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850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662FA" w:rsidRPr="001D6362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62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662FA" w:rsidRPr="001D6362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62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662FA" w:rsidRPr="001D6362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62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662FA" w:rsidRPr="001D6362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6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662FA" w:rsidRPr="001D6362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62">
              <w:rPr>
                <w:rFonts w:ascii="Times New Roman" w:hAnsi="Times New Roman"/>
              </w:rPr>
              <w:t>0</w:t>
            </w:r>
          </w:p>
        </w:tc>
      </w:tr>
      <w:tr w:rsidR="00E662FA" w:rsidRPr="00FE4A50" w:rsidTr="00F01672">
        <w:tc>
          <w:tcPr>
            <w:tcW w:w="567" w:type="dxa"/>
            <w:shd w:val="clear" w:color="auto" w:fill="auto"/>
          </w:tcPr>
          <w:p w:rsidR="00E662FA" w:rsidRPr="007A0A94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:rsidR="00E662FA" w:rsidRPr="007A0A94" w:rsidRDefault="00E662FA" w:rsidP="00F01672">
            <w:pPr>
              <w:spacing w:after="0" w:line="240" w:lineRule="auto"/>
              <w:rPr>
                <w:rFonts w:ascii="Times New Roman" w:hAnsi="Times New Roman"/>
              </w:rPr>
            </w:pPr>
            <w:r w:rsidRPr="007A0A94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850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662FA" w:rsidRPr="001D6362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6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662FA" w:rsidRPr="001D6362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62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662FA" w:rsidRPr="001D6362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62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662FA" w:rsidRPr="001D6362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6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662FA" w:rsidRPr="001D6362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62">
              <w:rPr>
                <w:rFonts w:ascii="Times New Roman" w:hAnsi="Times New Roman"/>
              </w:rPr>
              <w:t>0</w:t>
            </w:r>
          </w:p>
        </w:tc>
      </w:tr>
      <w:tr w:rsidR="00E662FA" w:rsidRPr="00FE4A50" w:rsidTr="00F01672">
        <w:tc>
          <w:tcPr>
            <w:tcW w:w="4112" w:type="dxa"/>
            <w:gridSpan w:val="2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E662FA" w:rsidRPr="00FE4A50" w:rsidTr="00F01672">
        <w:tc>
          <w:tcPr>
            <w:tcW w:w="4112" w:type="dxa"/>
            <w:gridSpan w:val="2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  <w:lang w:val="en-US"/>
              </w:rPr>
              <w:t>I</w:t>
            </w:r>
            <w:r w:rsidRPr="00FE4A50">
              <w:rPr>
                <w:rFonts w:ascii="Times New Roman" w:hAnsi="Times New Roman"/>
                <w:b/>
              </w:rPr>
              <w:t xml:space="preserve"> четверть ( 9 недель)</w:t>
            </w:r>
          </w:p>
        </w:tc>
        <w:tc>
          <w:tcPr>
            <w:tcW w:w="850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E662FA" w:rsidRPr="001D6362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62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662FA" w:rsidRPr="001D6362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62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662FA" w:rsidRPr="001D6362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62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662FA" w:rsidRPr="001D6362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6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662FA" w:rsidRPr="001D6362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62">
              <w:rPr>
                <w:rFonts w:ascii="Times New Roman" w:hAnsi="Times New Roman"/>
              </w:rPr>
              <w:t>0</w:t>
            </w:r>
          </w:p>
        </w:tc>
      </w:tr>
      <w:tr w:rsidR="00E662FA" w:rsidRPr="00FE4A50" w:rsidTr="00F01672">
        <w:tc>
          <w:tcPr>
            <w:tcW w:w="4112" w:type="dxa"/>
            <w:gridSpan w:val="2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  <w:lang w:val="en-US"/>
              </w:rPr>
              <w:t>II</w:t>
            </w:r>
            <w:r w:rsidRPr="00FE4A50">
              <w:rPr>
                <w:rFonts w:ascii="Times New Roman" w:hAnsi="Times New Roman"/>
                <w:b/>
              </w:rPr>
              <w:t xml:space="preserve"> четверть ( 7 недель)</w:t>
            </w:r>
          </w:p>
        </w:tc>
        <w:tc>
          <w:tcPr>
            <w:tcW w:w="850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662FA" w:rsidRPr="001D6362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62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662FA" w:rsidRPr="001D6362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662FA" w:rsidRPr="001D6362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662FA" w:rsidRPr="001D6362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62FA" w:rsidRPr="001D6362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62">
              <w:rPr>
                <w:rFonts w:ascii="Times New Roman" w:hAnsi="Times New Roman"/>
              </w:rPr>
              <w:t>0</w:t>
            </w:r>
          </w:p>
        </w:tc>
      </w:tr>
      <w:tr w:rsidR="00E662FA" w:rsidRPr="00FE4A50" w:rsidTr="00F01672">
        <w:tc>
          <w:tcPr>
            <w:tcW w:w="4112" w:type="dxa"/>
            <w:gridSpan w:val="2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  <w:lang w:val="en-US"/>
              </w:rPr>
              <w:t>III</w:t>
            </w:r>
            <w:r w:rsidRPr="00FE4A50">
              <w:rPr>
                <w:rFonts w:ascii="Times New Roman" w:hAnsi="Times New Roman"/>
                <w:b/>
              </w:rPr>
              <w:t xml:space="preserve"> четверть ( 10 недель)</w:t>
            </w:r>
          </w:p>
        </w:tc>
        <w:tc>
          <w:tcPr>
            <w:tcW w:w="850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662FA" w:rsidRPr="001D6362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62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662FA" w:rsidRPr="001D6362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62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662FA" w:rsidRPr="001D6362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62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662FA" w:rsidRPr="001D6362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6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662FA" w:rsidRPr="001D6362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62">
              <w:rPr>
                <w:rFonts w:ascii="Times New Roman" w:hAnsi="Times New Roman"/>
              </w:rPr>
              <w:t>0</w:t>
            </w:r>
          </w:p>
        </w:tc>
      </w:tr>
      <w:tr w:rsidR="00E662FA" w:rsidRPr="00FE4A50" w:rsidTr="00F01672">
        <w:tc>
          <w:tcPr>
            <w:tcW w:w="4112" w:type="dxa"/>
            <w:gridSpan w:val="2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  <w:lang w:val="en-US"/>
              </w:rPr>
              <w:t>IV</w:t>
            </w:r>
            <w:r w:rsidRPr="00FE4A50">
              <w:rPr>
                <w:rFonts w:ascii="Times New Roman" w:hAnsi="Times New Roman"/>
                <w:b/>
              </w:rPr>
              <w:t xml:space="preserve"> четверть (  8 недель)</w:t>
            </w:r>
          </w:p>
        </w:tc>
        <w:tc>
          <w:tcPr>
            <w:tcW w:w="850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662FA" w:rsidRPr="001D6362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6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662FA" w:rsidRPr="001D6362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62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662FA" w:rsidRPr="001D6362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62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662FA" w:rsidRPr="001D6362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6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662FA" w:rsidRPr="001D6362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62">
              <w:rPr>
                <w:rFonts w:ascii="Times New Roman" w:hAnsi="Times New Roman"/>
              </w:rPr>
              <w:t>0</w:t>
            </w:r>
          </w:p>
        </w:tc>
      </w:tr>
    </w:tbl>
    <w:p w:rsidR="00E662FA" w:rsidRDefault="00E662FA" w:rsidP="00E662F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62FA" w:rsidRDefault="00E662FA" w:rsidP="00E662F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62FA" w:rsidRDefault="00E662FA" w:rsidP="00E662F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62FA" w:rsidRDefault="00E662FA" w:rsidP="00E662F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62FA" w:rsidRDefault="00E662FA" w:rsidP="00E662F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62FA" w:rsidRDefault="00E662FA" w:rsidP="00E662F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62FA" w:rsidRDefault="00E662FA" w:rsidP="00E662F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62FA" w:rsidRDefault="00E662FA" w:rsidP="00E662F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62FA" w:rsidRDefault="00E662FA" w:rsidP="00E662F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62FA" w:rsidRDefault="00E662FA" w:rsidP="00E662F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62FA" w:rsidRDefault="00E662FA" w:rsidP="00E662FA">
      <w:pPr>
        <w:spacing w:after="0" w:line="240" w:lineRule="auto"/>
        <w:rPr>
          <w:rFonts w:ascii="Times New Roman" w:hAnsi="Times New Roman"/>
          <w:b/>
        </w:rPr>
      </w:pPr>
    </w:p>
    <w:p w:rsidR="00E662FA" w:rsidRDefault="00E662FA" w:rsidP="00E662FA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</w:p>
    <w:p w:rsidR="00E662FA" w:rsidRDefault="00E662FA" w:rsidP="00E662FA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Pr="007A4F3A">
        <w:rPr>
          <w:rFonts w:ascii="Times New Roman" w:hAnsi="Times New Roman"/>
          <w:b/>
        </w:rPr>
        <w:lastRenderedPageBreak/>
        <w:t>УЧЕБНО – ТЕМАТИЧЕСКИЙ ПЛАН</w:t>
      </w:r>
    </w:p>
    <w:p w:rsidR="00E662FA" w:rsidRPr="007A4F3A" w:rsidRDefault="00E662FA" w:rsidP="00E662F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tbl>
      <w:tblPr>
        <w:tblW w:w="1063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2572"/>
        <w:gridCol w:w="1724"/>
        <w:gridCol w:w="1296"/>
        <w:gridCol w:w="1356"/>
      </w:tblGrid>
      <w:tr w:rsidR="00E662FA" w:rsidRPr="00FE4A50" w:rsidTr="00F01672">
        <w:tc>
          <w:tcPr>
            <w:tcW w:w="1418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 xml:space="preserve">Тема </w:t>
            </w:r>
          </w:p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16" w:type="dxa"/>
            <w:gridSpan w:val="5"/>
            <w:shd w:val="clear" w:color="auto" w:fill="auto"/>
          </w:tcPr>
          <w:p w:rsidR="00E662FA" w:rsidRPr="0048121E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21E">
              <w:rPr>
                <w:rFonts w:ascii="Times New Roman" w:hAnsi="Times New Roman"/>
                <w:b/>
                <w:sz w:val="24"/>
                <w:szCs w:val="24"/>
              </w:rPr>
              <w:t>Семейная экономика</w:t>
            </w:r>
          </w:p>
        </w:tc>
      </w:tr>
      <w:tr w:rsidR="00E662FA" w:rsidRPr="00FE4A50" w:rsidTr="00F01672">
        <w:tc>
          <w:tcPr>
            <w:tcW w:w="1418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Кол-во</w:t>
            </w:r>
          </w:p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9216" w:type="dxa"/>
            <w:gridSpan w:val="5"/>
            <w:shd w:val="clear" w:color="auto" w:fill="auto"/>
          </w:tcPr>
          <w:p w:rsidR="00E662FA" w:rsidRPr="00927BB1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BB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E662FA" w:rsidRPr="00FE4A50" w:rsidTr="00F01672">
        <w:tc>
          <w:tcPr>
            <w:tcW w:w="1418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Цель и задачи</w:t>
            </w:r>
          </w:p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 xml:space="preserve">изучения </w:t>
            </w:r>
          </w:p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9216" w:type="dxa"/>
            <w:gridSpan w:val="5"/>
            <w:shd w:val="clear" w:color="auto" w:fill="auto"/>
          </w:tcPr>
          <w:p w:rsidR="00E662FA" w:rsidRPr="00F05781" w:rsidRDefault="00E662FA" w:rsidP="00F01672">
            <w:pPr>
              <w:spacing w:after="0" w:line="240" w:lineRule="auto"/>
              <w:jc w:val="both"/>
            </w:pPr>
            <w:r w:rsidRPr="00F05781">
              <w:rPr>
                <w:rFonts w:ascii="Times New Roman" w:hAnsi="Times New Roman"/>
                <w:szCs w:val="28"/>
              </w:rPr>
              <w:t>ознакомить учащихся с экономической жизнью семьи, с правилами введения хозяйства, семейным бюджетом, источником доходов и расходов средств семьи.</w:t>
            </w:r>
          </w:p>
        </w:tc>
      </w:tr>
      <w:tr w:rsidR="00E662FA" w:rsidRPr="00FE4A50" w:rsidTr="00F01672">
        <w:tc>
          <w:tcPr>
            <w:tcW w:w="1418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Требования</w:t>
            </w:r>
          </w:p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к уровню</w:t>
            </w:r>
          </w:p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подготовки</w:t>
            </w:r>
          </w:p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обучающихся</w:t>
            </w:r>
          </w:p>
        </w:tc>
        <w:tc>
          <w:tcPr>
            <w:tcW w:w="9216" w:type="dxa"/>
            <w:gridSpan w:val="5"/>
            <w:shd w:val="clear" w:color="auto" w:fill="auto"/>
          </w:tcPr>
          <w:p w:rsidR="00E662FA" w:rsidRPr="000D4BEC" w:rsidRDefault="00E662FA" w:rsidP="00F016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0D4BEC">
              <w:rPr>
                <w:rFonts w:ascii="Times New Roman" w:hAnsi="Times New Roman"/>
                <w:b/>
                <w:szCs w:val="28"/>
              </w:rPr>
              <w:t>УУД:</w:t>
            </w:r>
          </w:p>
          <w:p w:rsidR="00E662FA" w:rsidRDefault="00E662FA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0D93">
              <w:rPr>
                <w:rFonts w:ascii="Times New Roman" w:hAnsi="Times New Roman"/>
                <w:b/>
                <w:i/>
              </w:rPr>
              <w:t>Личностные</w:t>
            </w:r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прояв</w:t>
            </w:r>
            <w:r w:rsidRPr="000501A0">
              <w:rPr>
                <w:rFonts w:ascii="Times New Roman" w:eastAsia="Times New Roman" w:hAnsi="Times New Roman"/>
                <w:lang w:eastAsia="ru-RU"/>
              </w:rPr>
              <w:t xml:space="preserve">лять </w:t>
            </w:r>
            <w:r>
              <w:rPr>
                <w:rFonts w:ascii="Times New Roman" w:eastAsia="Times New Roman" w:hAnsi="Times New Roman"/>
                <w:lang w:eastAsia="ru-RU"/>
              </w:rPr>
              <w:t>самостоятельность и личную ответственность</w:t>
            </w:r>
            <w:r w:rsidRPr="002D0A3A">
              <w:rPr>
                <w:rFonts w:ascii="Times New Roman" w:eastAsia="Times New Roman" w:hAnsi="Times New Roman"/>
                <w:lang w:eastAsia="ru-RU"/>
              </w:rPr>
              <w:t xml:space="preserve"> за свои поступки на основе пред</w:t>
            </w:r>
            <w:r>
              <w:rPr>
                <w:rFonts w:ascii="Times New Roman" w:eastAsia="Times New Roman" w:hAnsi="Times New Roman"/>
                <w:lang w:eastAsia="ru-RU"/>
              </w:rPr>
              <w:t>ставлений о нравственных нормах,  доброжелательность</w:t>
            </w:r>
            <w:r w:rsidRPr="002D0A3A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lang w:eastAsia="ru-RU"/>
              </w:rPr>
              <w:t>эмоционально-нравственную отзывчивость, понимание</w:t>
            </w:r>
            <w:r w:rsidRPr="002D0A3A">
              <w:rPr>
                <w:rFonts w:ascii="Times New Roman" w:eastAsia="Times New Roman" w:hAnsi="Times New Roman"/>
                <w:lang w:eastAsia="ru-RU"/>
              </w:rPr>
              <w:t xml:space="preserve"> и сопе</w:t>
            </w:r>
            <w:r>
              <w:rPr>
                <w:rFonts w:ascii="Times New Roman" w:eastAsia="Times New Roman" w:hAnsi="Times New Roman"/>
                <w:lang w:eastAsia="ru-RU"/>
              </w:rPr>
              <w:t>реживание чувствам других людей; проявлять положительные</w:t>
            </w:r>
            <w:r w:rsidRPr="002D0A3A">
              <w:rPr>
                <w:rFonts w:ascii="Times New Roman" w:eastAsia="Times New Roman" w:hAnsi="Times New Roman"/>
                <w:lang w:eastAsia="ru-RU"/>
              </w:rPr>
              <w:t xml:space="preserve"> качеств</w:t>
            </w:r>
            <w:r>
              <w:rPr>
                <w:rFonts w:ascii="Times New Roman" w:eastAsia="Times New Roman" w:hAnsi="Times New Roman"/>
                <w:lang w:eastAsia="ru-RU"/>
              </w:rPr>
              <w:t>а личности, дисциплинированность, трудолюбие и упорство</w:t>
            </w:r>
            <w:r w:rsidRPr="002D0A3A">
              <w:rPr>
                <w:rFonts w:ascii="Times New Roman" w:eastAsia="Times New Roman" w:hAnsi="Times New Roman"/>
                <w:lang w:eastAsia="ru-RU"/>
              </w:rPr>
              <w:t xml:space="preserve"> в достижении поставленной цели.</w:t>
            </w:r>
          </w:p>
          <w:p w:rsidR="00E662FA" w:rsidRPr="00F24F86" w:rsidRDefault="00E662FA" w:rsidP="00F01672">
            <w:pPr>
              <w:spacing w:after="0" w:line="240" w:lineRule="auto"/>
              <w:jc w:val="both"/>
            </w:pPr>
          </w:p>
          <w:p w:rsidR="00E662FA" w:rsidRDefault="00E662FA" w:rsidP="00F016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i/>
              </w:rPr>
              <w:t>:</w:t>
            </w:r>
          </w:p>
          <w:p w:rsidR="00E662FA" w:rsidRPr="00225C8C" w:rsidRDefault="00E662FA" w:rsidP="00F016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 познавательные:</w:t>
            </w:r>
            <w:r w:rsidRPr="0004470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осознавать важность</w:t>
            </w:r>
            <w:r w:rsidRPr="00225C8C">
              <w:rPr>
                <w:rFonts w:ascii="Times New Roman" w:hAnsi="Times New Roman"/>
              </w:rPr>
              <w:t xml:space="preserve"> освоения универсальных </w:t>
            </w:r>
            <w:r w:rsidRPr="00225C8C">
              <w:rPr>
                <w:rFonts w:ascii="Times New Roman" w:hAnsi="Times New Roman"/>
                <w:iCs/>
                <w:color w:val="000000"/>
              </w:rPr>
              <w:t xml:space="preserve">умений связанных с выполнением </w:t>
            </w:r>
            <w:r>
              <w:rPr>
                <w:rFonts w:ascii="Times New Roman" w:hAnsi="Times New Roman"/>
                <w:iCs/>
                <w:color w:val="000000"/>
              </w:rPr>
              <w:t>работ;</w:t>
            </w:r>
            <w:r w:rsidRPr="00225C8C">
              <w:rPr>
                <w:rFonts w:ascii="Times New Roman" w:hAnsi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</w:rPr>
              <w:t>осмысливать важность ведения учета бюджета семьи.</w:t>
            </w:r>
          </w:p>
          <w:p w:rsidR="00E662FA" w:rsidRDefault="00E662FA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1E58">
              <w:rPr>
                <w:rFonts w:ascii="Times New Roman" w:hAnsi="Times New Roman"/>
                <w:b/>
                <w:i/>
              </w:rPr>
              <w:t>- коммуникативные:</w:t>
            </w:r>
            <w:r w:rsidRPr="008D1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овладеть способами</w:t>
            </w:r>
            <w:r w:rsidRPr="00225C8C">
              <w:rPr>
                <w:rFonts w:ascii="Times New Roman" w:eastAsia="Times New Roman" w:hAnsi="Times New Roman"/>
                <w:lang w:eastAsia="ru-RU"/>
              </w:rPr>
              <w:t xml:space="preserve"> позитивного взаимодействия со сверстниками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lang w:eastAsia="ru-RU"/>
              </w:rPr>
              <w:t>уметь</w:t>
            </w:r>
            <w:r w:rsidRPr="00225C8C">
              <w:rPr>
                <w:rFonts w:ascii="Times New Roman" w:eastAsia="Times New Roman" w:hAnsi="Times New Roman"/>
                <w:lang w:eastAsia="ru-RU"/>
              </w:rPr>
              <w:t xml:space="preserve"> объяснять ошибки при выполнении </w:t>
            </w:r>
            <w:r>
              <w:rPr>
                <w:rFonts w:ascii="Times New Roman" w:eastAsia="Times New Roman" w:hAnsi="Times New Roman"/>
                <w:lang w:eastAsia="ru-RU"/>
              </w:rPr>
              <w:t>практической работы.</w:t>
            </w:r>
          </w:p>
          <w:p w:rsidR="00E662FA" w:rsidRDefault="00E662FA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</w:rPr>
              <w:t>- регулятивные:</w:t>
            </w:r>
            <w:r w:rsidRPr="008D1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уметь</w:t>
            </w:r>
            <w:r w:rsidRPr="00FD7AF5">
              <w:rPr>
                <w:rFonts w:ascii="Times New Roman" w:eastAsia="Times New Roman" w:hAnsi="Times New Roman"/>
                <w:lang w:eastAsia="ru-RU"/>
              </w:rPr>
              <w:t xml:space="preserve"> выполнять задание в со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ответствии с поставленной целью; </w:t>
            </w:r>
            <w:r w:rsidRPr="00FD7AF5">
              <w:rPr>
                <w:rFonts w:ascii="Times New Roman" w:eastAsia="Times New Roman" w:hAnsi="Times New Roman"/>
                <w:lang w:eastAsia="ru-RU"/>
              </w:rPr>
              <w:t>понимать причины успеха/неуспеха уче</w:t>
            </w:r>
            <w:r>
              <w:rPr>
                <w:rFonts w:ascii="Times New Roman" w:eastAsia="Times New Roman" w:hAnsi="Times New Roman"/>
                <w:lang w:eastAsia="ru-RU"/>
              </w:rPr>
              <w:t>бной деятельности и</w:t>
            </w:r>
            <w:r w:rsidRPr="00FD7AF5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D7AF5">
              <w:rPr>
                <w:rFonts w:ascii="Times New Roman" w:eastAsia="Times New Roman" w:hAnsi="Times New Roman"/>
                <w:lang w:eastAsia="ru-RU"/>
              </w:rPr>
              <w:t xml:space="preserve">конструктивно </w:t>
            </w:r>
            <w:r w:rsidRPr="00FD7AF5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D7AF5">
              <w:rPr>
                <w:rFonts w:ascii="Times New Roman" w:eastAsia="Times New Roman" w:hAnsi="Times New Roman"/>
                <w:lang w:eastAsia="ru-RU"/>
              </w:rPr>
              <w:t>действ</w:t>
            </w:r>
            <w:r>
              <w:rPr>
                <w:rFonts w:ascii="Times New Roman" w:eastAsia="Times New Roman" w:hAnsi="Times New Roman"/>
                <w:lang w:eastAsia="ru-RU"/>
              </w:rPr>
              <w:t>овать даже в ситуациях неуспеха; уметь</w:t>
            </w:r>
            <w:r w:rsidRPr="00FD7AF5">
              <w:rPr>
                <w:rFonts w:ascii="Times New Roman" w:eastAsia="Times New Roman" w:hAnsi="Times New Roman"/>
                <w:lang w:eastAsia="ru-RU"/>
              </w:rPr>
              <w:t xml:space="preserve">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</w:t>
            </w:r>
            <w:r>
              <w:rPr>
                <w:rFonts w:ascii="Times New Roman" w:eastAsia="Times New Roman" w:hAnsi="Times New Roman"/>
                <w:lang w:eastAsia="ru-RU"/>
              </w:rPr>
              <w:t>е способы достижения результата; овладеть</w:t>
            </w:r>
            <w:r w:rsidRPr="00FD7AF5">
              <w:rPr>
                <w:rFonts w:ascii="Times New Roman" w:eastAsia="Times New Roman" w:hAnsi="Times New Roman"/>
                <w:lang w:eastAsia="ru-RU"/>
              </w:rPr>
              <w:t xml:space="preserve">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E662FA" w:rsidRDefault="00E662FA" w:rsidP="00F01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</w:rPr>
            </w:pPr>
          </w:p>
          <w:p w:rsidR="00E662FA" w:rsidRPr="000D4BEC" w:rsidRDefault="00E662FA" w:rsidP="00F0167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0D4BEC">
              <w:rPr>
                <w:rFonts w:ascii="Times New Roman" w:hAnsi="Times New Roman"/>
                <w:b/>
                <w:szCs w:val="28"/>
              </w:rPr>
              <w:t xml:space="preserve">В результате изучения раздела обучающиеся </w:t>
            </w:r>
            <w:proofErr w:type="gramStart"/>
            <w:r w:rsidRPr="000D4BEC">
              <w:rPr>
                <w:rFonts w:ascii="Times New Roman" w:hAnsi="Times New Roman"/>
                <w:b/>
                <w:szCs w:val="28"/>
              </w:rPr>
              <w:t>должен</w:t>
            </w:r>
            <w:proofErr w:type="gramEnd"/>
            <w:r w:rsidRPr="000D4BEC">
              <w:rPr>
                <w:rFonts w:ascii="Times New Roman" w:hAnsi="Times New Roman"/>
                <w:b/>
                <w:szCs w:val="28"/>
              </w:rPr>
              <w:t>:</w:t>
            </w:r>
          </w:p>
          <w:p w:rsidR="00E662FA" w:rsidRPr="00F05781" w:rsidRDefault="00E662FA" w:rsidP="00F01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0E7ED2">
              <w:rPr>
                <w:rFonts w:ascii="Times New Roman" w:hAnsi="Times New Roman"/>
                <w:b/>
                <w:i/>
              </w:rPr>
              <w:t>знать</w:t>
            </w:r>
            <w:r w:rsidRPr="00F05781">
              <w:rPr>
                <w:rFonts w:ascii="Times New Roman" w:hAnsi="Times New Roman"/>
                <w:szCs w:val="28"/>
              </w:rPr>
              <w:t xml:space="preserve"> общие сведения об экономике, правила ведения домашнего хозяйства; источники доходов и расходов семьи; возможность рационального использования средств и путей их увеличения;</w:t>
            </w:r>
          </w:p>
          <w:p w:rsidR="00E662FA" w:rsidRPr="00F05781" w:rsidRDefault="00E662FA" w:rsidP="00F01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0E7ED2">
              <w:rPr>
                <w:rFonts w:ascii="Times New Roman" w:hAnsi="Times New Roman"/>
                <w:b/>
                <w:i/>
              </w:rPr>
              <w:t>уметь</w:t>
            </w:r>
            <w:r w:rsidRPr="00F05781">
              <w:rPr>
                <w:rFonts w:ascii="Times New Roman" w:hAnsi="Times New Roman"/>
                <w:szCs w:val="28"/>
              </w:rPr>
              <w:t xml:space="preserve"> анализировать семейный бюджет, определять прожиточный минимум семьи, находить способы экономить собственные доходы.</w:t>
            </w:r>
          </w:p>
        </w:tc>
      </w:tr>
      <w:tr w:rsidR="00E662FA" w:rsidRPr="00FE4A50" w:rsidTr="00F01672">
        <w:tc>
          <w:tcPr>
            <w:tcW w:w="10634" w:type="dxa"/>
            <w:gridSpan w:val="6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Поурочное планирование изучения темы</w:t>
            </w:r>
          </w:p>
        </w:tc>
      </w:tr>
      <w:tr w:rsidR="00E662FA" w:rsidRPr="00FE4A50" w:rsidTr="00F01672">
        <w:tc>
          <w:tcPr>
            <w:tcW w:w="1418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№ урока</w:t>
            </w:r>
          </w:p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 xml:space="preserve">в теме, </w:t>
            </w:r>
          </w:p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дата</w:t>
            </w:r>
          </w:p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2268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Наименование темы урока</w:t>
            </w:r>
          </w:p>
        </w:tc>
        <w:tc>
          <w:tcPr>
            <w:tcW w:w="2572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 xml:space="preserve">Содержание </w:t>
            </w:r>
          </w:p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урока по УМК</w:t>
            </w:r>
          </w:p>
        </w:tc>
        <w:tc>
          <w:tcPr>
            <w:tcW w:w="1724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 xml:space="preserve">Понятийный </w:t>
            </w:r>
          </w:p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аппарат</w:t>
            </w:r>
          </w:p>
        </w:tc>
        <w:tc>
          <w:tcPr>
            <w:tcW w:w="1296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Основные виды учебной деятельности</w:t>
            </w:r>
          </w:p>
        </w:tc>
        <w:tc>
          <w:tcPr>
            <w:tcW w:w="1356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Виды контроля</w:t>
            </w:r>
          </w:p>
        </w:tc>
      </w:tr>
      <w:tr w:rsidR="00E662FA" w:rsidRPr="00FE4A50" w:rsidTr="00F01672">
        <w:tc>
          <w:tcPr>
            <w:tcW w:w="1418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72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24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56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6</w:t>
            </w:r>
          </w:p>
        </w:tc>
      </w:tr>
      <w:tr w:rsidR="00E662FA" w:rsidRPr="00FE4A50" w:rsidTr="00F01672">
        <w:trPr>
          <w:trHeight w:val="20"/>
        </w:trPr>
        <w:tc>
          <w:tcPr>
            <w:tcW w:w="1418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662FA" w:rsidRPr="00AA58E0" w:rsidRDefault="00E662FA" w:rsidP="00F01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8E0">
              <w:rPr>
                <w:rFonts w:ascii="Times New Roman" w:hAnsi="Times New Roman"/>
                <w:sz w:val="20"/>
                <w:szCs w:val="20"/>
              </w:rPr>
              <w:t>Вводное занятие. Содержание работ на новый учебный год. Требования к уроку.</w:t>
            </w:r>
          </w:p>
        </w:tc>
        <w:tc>
          <w:tcPr>
            <w:tcW w:w="2572" w:type="dxa"/>
            <w:shd w:val="clear" w:color="auto" w:fill="auto"/>
          </w:tcPr>
          <w:p w:rsidR="00E662FA" w:rsidRPr="00AA58E0" w:rsidRDefault="00E662FA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8E0">
              <w:rPr>
                <w:rFonts w:ascii="Times New Roman" w:hAnsi="Times New Roman"/>
                <w:sz w:val="20"/>
                <w:szCs w:val="20"/>
              </w:rPr>
              <w:t>Содержание работ на новый учебный год. Требования к уроку. Инструктаж по ТБ.</w:t>
            </w:r>
          </w:p>
        </w:tc>
        <w:tc>
          <w:tcPr>
            <w:tcW w:w="1724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A58E0">
              <w:rPr>
                <w:rFonts w:ascii="Times New Roman" w:hAnsi="Times New Roman"/>
                <w:sz w:val="20"/>
              </w:rPr>
              <w:t>Беседа</w:t>
            </w:r>
          </w:p>
        </w:tc>
        <w:tc>
          <w:tcPr>
            <w:tcW w:w="1356" w:type="dxa"/>
            <w:shd w:val="clear" w:color="auto" w:fill="auto"/>
          </w:tcPr>
          <w:p w:rsidR="00E662FA" w:rsidRPr="00043C51" w:rsidRDefault="00E662FA" w:rsidP="00F016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3C51">
              <w:rPr>
                <w:rFonts w:ascii="Times New Roman" w:hAnsi="Times New Roman"/>
              </w:rPr>
              <w:t>Фронтальный опрос</w:t>
            </w:r>
          </w:p>
        </w:tc>
      </w:tr>
      <w:tr w:rsidR="00E662FA" w:rsidRPr="00FE4A50" w:rsidTr="00F01672">
        <w:trPr>
          <w:trHeight w:val="20"/>
        </w:trPr>
        <w:tc>
          <w:tcPr>
            <w:tcW w:w="1418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662FA" w:rsidRPr="00AA58E0" w:rsidRDefault="00E662FA" w:rsidP="00F01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8E0">
              <w:rPr>
                <w:rFonts w:ascii="Times New Roman" w:hAnsi="Times New Roman"/>
                <w:sz w:val="20"/>
                <w:szCs w:val="20"/>
              </w:rPr>
              <w:t>Семья как экономическая ячейка общества.</w:t>
            </w:r>
          </w:p>
        </w:tc>
        <w:tc>
          <w:tcPr>
            <w:tcW w:w="2572" w:type="dxa"/>
            <w:shd w:val="clear" w:color="auto" w:fill="auto"/>
          </w:tcPr>
          <w:p w:rsidR="00E662FA" w:rsidRDefault="00E662FA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8E0">
              <w:rPr>
                <w:rFonts w:ascii="Times New Roman" w:hAnsi="Times New Roman"/>
                <w:sz w:val="20"/>
                <w:szCs w:val="20"/>
              </w:rPr>
              <w:t>Семья. Функции семьи. Семейная экономика. Ресурсы семьи. Бюджет семьи.</w:t>
            </w:r>
          </w:p>
          <w:p w:rsidR="00E662FA" w:rsidRPr="00AA58E0" w:rsidRDefault="00E662FA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878">
              <w:rPr>
                <w:rFonts w:ascii="Times New Roman" w:hAnsi="Times New Roman"/>
                <w:i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1, </w:t>
            </w:r>
            <w:r w:rsidRPr="00923878">
              <w:rPr>
                <w:rFonts w:ascii="Times New Roman" w:hAnsi="Times New Roman"/>
                <w:i/>
                <w:sz w:val="20"/>
                <w:szCs w:val="20"/>
              </w:rPr>
              <w:t>стр.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5 - 7</w:t>
            </w:r>
          </w:p>
        </w:tc>
        <w:tc>
          <w:tcPr>
            <w:tcW w:w="1724" w:type="dxa"/>
            <w:shd w:val="clear" w:color="auto" w:fill="auto"/>
          </w:tcPr>
          <w:p w:rsidR="00E662FA" w:rsidRPr="00AA58E0" w:rsidRDefault="00E662FA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A58E0">
              <w:rPr>
                <w:rFonts w:ascii="Times New Roman" w:hAnsi="Times New Roman"/>
                <w:sz w:val="20"/>
              </w:rPr>
              <w:t>Ресурсы, потребности, семейный бюджет</w:t>
            </w:r>
          </w:p>
        </w:tc>
        <w:tc>
          <w:tcPr>
            <w:tcW w:w="1296" w:type="dxa"/>
            <w:shd w:val="clear" w:color="auto" w:fill="auto"/>
          </w:tcPr>
          <w:p w:rsidR="00E662FA" w:rsidRPr="00AA58E0" w:rsidRDefault="00E662FA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A58E0">
              <w:rPr>
                <w:rFonts w:ascii="Times New Roman" w:hAnsi="Times New Roman"/>
                <w:sz w:val="20"/>
              </w:rPr>
              <w:t>Беседа</w:t>
            </w:r>
          </w:p>
        </w:tc>
        <w:tc>
          <w:tcPr>
            <w:tcW w:w="1356" w:type="dxa"/>
            <w:shd w:val="clear" w:color="auto" w:fill="auto"/>
          </w:tcPr>
          <w:p w:rsidR="00E662FA" w:rsidRPr="00AA58E0" w:rsidRDefault="00E662FA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A58E0">
              <w:rPr>
                <w:rFonts w:ascii="Times New Roman" w:hAnsi="Times New Roman"/>
                <w:sz w:val="20"/>
              </w:rPr>
              <w:t>Фронтальный опрос.</w:t>
            </w:r>
          </w:p>
        </w:tc>
      </w:tr>
      <w:tr w:rsidR="00E662FA" w:rsidRPr="00FE4A50" w:rsidTr="00F01672">
        <w:trPr>
          <w:trHeight w:val="20"/>
        </w:trPr>
        <w:tc>
          <w:tcPr>
            <w:tcW w:w="1418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3*</w:t>
            </w:r>
          </w:p>
        </w:tc>
        <w:tc>
          <w:tcPr>
            <w:tcW w:w="2268" w:type="dxa"/>
            <w:shd w:val="clear" w:color="auto" w:fill="auto"/>
          </w:tcPr>
          <w:p w:rsidR="00E662FA" w:rsidRPr="00AA58E0" w:rsidRDefault="00E662FA" w:rsidP="00F01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8E0">
              <w:rPr>
                <w:rFonts w:ascii="Times New Roman" w:hAnsi="Times New Roman"/>
                <w:sz w:val="20"/>
                <w:szCs w:val="20"/>
              </w:rPr>
              <w:t>Потребности семьи.</w:t>
            </w:r>
          </w:p>
        </w:tc>
        <w:tc>
          <w:tcPr>
            <w:tcW w:w="2572" w:type="dxa"/>
            <w:shd w:val="clear" w:color="auto" w:fill="auto"/>
          </w:tcPr>
          <w:p w:rsidR="00E662FA" w:rsidRDefault="00E662FA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8E0">
              <w:rPr>
                <w:rFonts w:ascii="Times New Roman" w:hAnsi="Times New Roman"/>
                <w:sz w:val="20"/>
                <w:szCs w:val="20"/>
              </w:rPr>
              <w:t>Потребности семьи. Разумные и ложные потребности. Пирамида потребносте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й. Анализ необходимости покупки, </w:t>
            </w:r>
            <w:r w:rsidRPr="00AC323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 учетом климатических </w:t>
            </w:r>
            <w:r w:rsidRPr="00AC323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условий Кемеровской области.</w:t>
            </w:r>
          </w:p>
          <w:p w:rsidR="00E662FA" w:rsidRPr="00AA58E0" w:rsidRDefault="00E662FA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878">
              <w:rPr>
                <w:rFonts w:ascii="Times New Roman" w:hAnsi="Times New Roman"/>
                <w:i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3, </w:t>
            </w:r>
            <w:r w:rsidRPr="00923878">
              <w:rPr>
                <w:rFonts w:ascii="Times New Roman" w:hAnsi="Times New Roman"/>
                <w:i/>
                <w:sz w:val="20"/>
                <w:szCs w:val="20"/>
              </w:rPr>
              <w:t>стр.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8 - 13</w:t>
            </w:r>
          </w:p>
        </w:tc>
        <w:tc>
          <w:tcPr>
            <w:tcW w:w="1724" w:type="dxa"/>
            <w:shd w:val="clear" w:color="auto" w:fill="auto"/>
          </w:tcPr>
          <w:p w:rsidR="00E662FA" w:rsidRPr="00AA58E0" w:rsidRDefault="00E662FA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A58E0">
              <w:rPr>
                <w:rFonts w:ascii="Times New Roman" w:hAnsi="Times New Roman"/>
                <w:sz w:val="20"/>
              </w:rPr>
              <w:lastRenderedPageBreak/>
              <w:t>Потребности, ложные, рациональные, духовные, материальные.</w:t>
            </w:r>
          </w:p>
        </w:tc>
        <w:tc>
          <w:tcPr>
            <w:tcW w:w="1296" w:type="dxa"/>
            <w:shd w:val="clear" w:color="auto" w:fill="auto"/>
          </w:tcPr>
          <w:p w:rsidR="00E662FA" w:rsidRPr="00AA58E0" w:rsidRDefault="00E662FA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A58E0">
              <w:rPr>
                <w:rFonts w:ascii="Times New Roman" w:hAnsi="Times New Roman"/>
                <w:sz w:val="20"/>
              </w:rPr>
              <w:t>Беседа. Объяснение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AA58E0">
              <w:rPr>
                <w:rFonts w:ascii="Times New Roman" w:hAnsi="Times New Roman"/>
                <w:sz w:val="20"/>
              </w:rPr>
              <w:t xml:space="preserve"> Расчет затрат на приобретение </w:t>
            </w:r>
            <w:r w:rsidRPr="00AA58E0">
              <w:rPr>
                <w:rFonts w:ascii="Times New Roman" w:hAnsi="Times New Roman"/>
                <w:sz w:val="20"/>
              </w:rPr>
              <w:lastRenderedPageBreak/>
              <w:t>необходимых вещей для учащегося.</w:t>
            </w:r>
          </w:p>
        </w:tc>
        <w:tc>
          <w:tcPr>
            <w:tcW w:w="1356" w:type="dxa"/>
            <w:shd w:val="clear" w:color="auto" w:fill="auto"/>
          </w:tcPr>
          <w:p w:rsidR="00E662FA" w:rsidRPr="00AA58E0" w:rsidRDefault="00E662FA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A58E0">
              <w:rPr>
                <w:rFonts w:ascii="Times New Roman" w:hAnsi="Times New Roman"/>
                <w:sz w:val="20"/>
              </w:rPr>
              <w:lastRenderedPageBreak/>
              <w:t>Текущий, контроль выполнения расчета.</w:t>
            </w:r>
          </w:p>
        </w:tc>
      </w:tr>
      <w:tr w:rsidR="00E662FA" w:rsidRPr="00FE4A50" w:rsidTr="00F01672">
        <w:trPr>
          <w:trHeight w:val="20"/>
        </w:trPr>
        <w:tc>
          <w:tcPr>
            <w:tcW w:w="1418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auto"/>
          </w:tcPr>
          <w:p w:rsidR="00E662FA" w:rsidRPr="00AA58E0" w:rsidRDefault="00E662FA" w:rsidP="00F01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8E0">
              <w:rPr>
                <w:rFonts w:ascii="Times New Roman" w:hAnsi="Times New Roman"/>
                <w:sz w:val="20"/>
                <w:szCs w:val="20"/>
              </w:rPr>
              <w:t>Бюджет семьи.</w:t>
            </w:r>
          </w:p>
        </w:tc>
        <w:tc>
          <w:tcPr>
            <w:tcW w:w="2572" w:type="dxa"/>
            <w:shd w:val="clear" w:color="auto" w:fill="auto"/>
          </w:tcPr>
          <w:p w:rsidR="00E662FA" w:rsidRDefault="00E662FA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8E0">
              <w:rPr>
                <w:rFonts w:ascii="Times New Roman" w:hAnsi="Times New Roman"/>
                <w:sz w:val="20"/>
                <w:szCs w:val="20"/>
              </w:rPr>
              <w:t>Бюджет. Доход. Расход. Структура бюджета.</w:t>
            </w:r>
          </w:p>
          <w:p w:rsidR="00E662FA" w:rsidRPr="00AA58E0" w:rsidRDefault="00E662FA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878">
              <w:rPr>
                <w:rFonts w:ascii="Times New Roman" w:hAnsi="Times New Roman"/>
                <w:i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6, </w:t>
            </w:r>
            <w:r w:rsidRPr="00923878">
              <w:rPr>
                <w:rFonts w:ascii="Times New Roman" w:hAnsi="Times New Roman"/>
                <w:i/>
                <w:sz w:val="20"/>
                <w:szCs w:val="20"/>
              </w:rPr>
              <w:t>стр.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18 – 22</w:t>
            </w:r>
          </w:p>
        </w:tc>
        <w:tc>
          <w:tcPr>
            <w:tcW w:w="1724" w:type="dxa"/>
            <w:shd w:val="clear" w:color="auto" w:fill="auto"/>
          </w:tcPr>
          <w:p w:rsidR="00E662FA" w:rsidRPr="00AA58E0" w:rsidRDefault="00E662FA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A58E0">
              <w:rPr>
                <w:rFonts w:ascii="Times New Roman" w:hAnsi="Times New Roman"/>
                <w:sz w:val="20"/>
              </w:rPr>
              <w:t>Бюджет, доходы, расходы.</w:t>
            </w:r>
          </w:p>
        </w:tc>
        <w:tc>
          <w:tcPr>
            <w:tcW w:w="1296" w:type="dxa"/>
            <w:shd w:val="clear" w:color="auto" w:fill="auto"/>
          </w:tcPr>
          <w:p w:rsidR="00E662FA" w:rsidRPr="00AA58E0" w:rsidRDefault="00E662FA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Беседа.</w:t>
            </w:r>
          </w:p>
        </w:tc>
        <w:tc>
          <w:tcPr>
            <w:tcW w:w="1356" w:type="dxa"/>
            <w:shd w:val="clear" w:color="auto" w:fill="auto"/>
          </w:tcPr>
          <w:p w:rsidR="00E662FA" w:rsidRPr="00AA58E0" w:rsidRDefault="00E662FA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Фронтальный опрос.</w:t>
            </w:r>
          </w:p>
        </w:tc>
      </w:tr>
      <w:tr w:rsidR="00E662FA" w:rsidRPr="00FE4A50" w:rsidTr="00F01672">
        <w:trPr>
          <w:trHeight w:val="20"/>
        </w:trPr>
        <w:tc>
          <w:tcPr>
            <w:tcW w:w="1418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5*</w:t>
            </w:r>
          </w:p>
        </w:tc>
        <w:tc>
          <w:tcPr>
            <w:tcW w:w="2268" w:type="dxa"/>
            <w:shd w:val="clear" w:color="auto" w:fill="auto"/>
          </w:tcPr>
          <w:p w:rsidR="00E662FA" w:rsidRPr="00AA58E0" w:rsidRDefault="00E662FA" w:rsidP="00F01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8E0">
              <w:rPr>
                <w:rFonts w:ascii="Times New Roman" w:hAnsi="Times New Roman"/>
                <w:sz w:val="20"/>
                <w:szCs w:val="20"/>
              </w:rPr>
              <w:t>Доходная и расходная часть</w:t>
            </w:r>
          </w:p>
        </w:tc>
        <w:tc>
          <w:tcPr>
            <w:tcW w:w="2572" w:type="dxa"/>
            <w:shd w:val="clear" w:color="auto" w:fill="auto"/>
          </w:tcPr>
          <w:p w:rsidR="00E662FA" w:rsidRPr="00AC323D" w:rsidRDefault="00E662FA" w:rsidP="00F016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A58E0">
              <w:rPr>
                <w:rFonts w:ascii="Times New Roman" w:hAnsi="Times New Roman"/>
                <w:sz w:val="20"/>
                <w:szCs w:val="20"/>
              </w:rPr>
              <w:t>Совокупность доходов. Расх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оды семьи, обязательные платежи </w:t>
            </w:r>
            <w:r w:rsidRPr="00AC323D">
              <w:rPr>
                <w:rFonts w:ascii="Times New Roman" w:hAnsi="Times New Roman"/>
                <w:b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C323D">
              <w:rPr>
                <w:rFonts w:ascii="Times New Roman" w:hAnsi="Times New Roman"/>
                <w:b/>
                <w:i/>
                <w:sz w:val="20"/>
                <w:szCs w:val="20"/>
              </w:rPr>
              <w:t>г</w:t>
            </w:r>
            <w:proofErr w:type="gramEnd"/>
            <w:r w:rsidRPr="00AC323D">
              <w:rPr>
                <w:rFonts w:ascii="Times New Roman" w:hAnsi="Times New Roman"/>
                <w:b/>
                <w:i/>
                <w:sz w:val="20"/>
                <w:szCs w:val="20"/>
              </w:rPr>
              <w:t>. Новокузнецке.</w:t>
            </w:r>
          </w:p>
          <w:p w:rsidR="00E662FA" w:rsidRPr="00AA58E0" w:rsidRDefault="00E662FA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878">
              <w:rPr>
                <w:rFonts w:ascii="Times New Roman" w:hAnsi="Times New Roman"/>
                <w:i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6, </w:t>
            </w:r>
            <w:r w:rsidRPr="00923878">
              <w:rPr>
                <w:rFonts w:ascii="Times New Roman" w:hAnsi="Times New Roman"/>
                <w:i/>
                <w:sz w:val="20"/>
                <w:szCs w:val="20"/>
              </w:rPr>
              <w:t>стр.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18 – 22 </w:t>
            </w:r>
          </w:p>
        </w:tc>
        <w:tc>
          <w:tcPr>
            <w:tcW w:w="1724" w:type="dxa"/>
            <w:shd w:val="clear" w:color="auto" w:fill="auto"/>
          </w:tcPr>
          <w:p w:rsidR="00E662FA" w:rsidRPr="00AA58E0" w:rsidRDefault="00E662FA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A58E0">
              <w:rPr>
                <w:rFonts w:ascii="Times New Roman" w:hAnsi="Times New Roman"/>
                <w:sz w:val="20"/>
              </w:rPr>
              <w:t>Доходы, подоходный налог, кредит, обязательные платежи.</w:t>
            </w:r>
          </w:p>
        </w:tc>
        <w:tc>
          <w:tcPr>
            <w:tcW w:w="1296" w:type="dxa"/>
            <w:shd w:val="clear" w:color="auto" w:fill="auto"/>
          </w:tcPr>
          <w:p w:rsidR="00E662FA" w:rsidRPr="00AA58E0" w:rsidRDefault="00E662FA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A58E0">
              <w:rPr>
                <w:rFonts w:ascii="Times New Roman" w:hAnsi="Times New Roman"/>
                <w:sz w:val="20"/>
              </w:rPr>
              <w:t>Беседа. Объяснение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AA58E0">
              <w:rPr>
                <w:rFonts w:ascii="Times New Roman" w:hAnsi="Times New Roman"/>
                <w:sz w:val="20"/>
              </w:rPr>
              <w:t xml:space="preserve"> Расчет коммунальных платежей.</w:t>
            </w:r>
          </w:p>
        </w:tc>
        <w:tc>
          <w:tcPr>
            <w:tcW w:w="1356" w:type="dxa"/>
            <w:shd w:val="clear" w:color="auto" w:fill="auto"/>
          </w:tcPr>
          <w:p w:rsidR="00E662FA" w:rsidRPr="00AA58E0" w:rsidRDefault="00E662FA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A58E0">
              <w:rPr>
                <w:rFonts w:ascii="Times New Roman" w:hAnsi="Times New Roman"/>
                <w:sz w:val="20"/>
              </w:rPr>
              <w:t>Текущий, контроль выполнения работы.</w:t>
            </w:r>
          </w:p>
        </w:tc>
      </w:tr>
      <w:tr w:rsidR="00E662FA" w:rsidRPr="00FE4A50" w:rsidTr="00F01672">
        <w:trPr>
          <w:trHeight w:val="20"/>
        </w:trPr>
        <w:tc>
          <w:tcPr>
            <w:tcW w:w="1418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6*</w:t>
            </w:r>
          </w:p>
        </w:tc>
        <w:tc>
          <w:tcPr>
            <w:tcW w:w="2268" w:type="dxa"/>
            <w:shd w:val="clear" w:color="auto" w:fill="auto"/>
          </w:tcPr>
          <w:p w:rsidR="00E662FA" w:rsidRPr="00AA58E0" w:rsidRDefault="00E662FA" w:rsidP="00F01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питание.</w:t>
            </w:r>
          </w:p>
        </w:tc>
        <w:tc>
          <w:tcPr>
            <w:tcW w:w="2572" w:type="dxa"/>
            <w:shd w:val="clear" w:color="auto" w:fill="auto"/>
          </w:tcPr>
          <w:p w:rsidR="00E662FA" w:rsidRDefault="00E662FA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B69D9">
              <w:rPr>
                <w:rFonts w:ascii="Times New Roman" w:hAnsi="Times New Roman"/>
                <w:sz w:val="20"/>
              </w:rPr>
              <w:t>Пища – основная потребность человека. Режим питания. Культура питания. Расходы на питание.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C323D">
              <w:rPr>
                <w:rFonts w:ascii="Times New Roman" w:hAnsi="Times New Roman"/>
                <w:b/>
                <w:i/>
                <w:sz w:val="20"/>
              </w:rPr>
              <w:t xml:space="preserve">Потребительская корзина </w:t>
            </w:r>
            <w:proofErr w:type="gramStart"/>
            <w:r w:rsidRPr="00AC323D">
              <w:rPr>
                <w:rFonts w:ascii="Times New Roman" w:hAnsi="Times New Roman"/>
                <w:b/>
                <w:i/>
                <w:sz w:val="20"/>
              </w:rPr>
              <w:t>г</w:t>
            </w:r>
            <w:proofErr w:type="gramEnd"/>
            <w:r w:rsidRPr="00AC323D">
              <w:rPr>
                <w:rFonts w:ascii="Times New Roman" w:hAnsi="Times New Roman"/>
                <w:b/>
                <w:i/>
                <w:sz w:val="20"/>
              </w:rPr>
              <w:t>. Новокузнецка.</w:t>
            </w:r>
          </w:p>
          <w:p w:rsidR="00E662FA" w:rsidRPr="00AB69D9" w:rsidRDefault="00E662FA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23878">
              <w:rPr>
                <w:rFonts w:ascii="Times New Roman" w:hAnsi="Times New Roman"/>
                <w:i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7, </w:t>
            </w:r>
            <w:r w:rsidRPr="00923878">
              <w:rPr>
                <w:rFonts w:ascii="Times New Roman" w:hAnsi="Times New Roman"/>
                <w:i/>
                <w:sz w:val="20"/>
                <w:szCs w:val="20"/>
              </w:rPr>
              <w:t>стр.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22 - 25</w:t>
            </w:r>
          </w:p>
        </w:tc>
        <w:tc>
          <w:tcPr>
            <w:tcW w:w="1724" w:type="dxa"/>
            <w:shd w:val="clear" w:color="auto" w:fill="auto"/>
          </w:tcPr>
          <w:p w:rsidR="00E662FA" w:rsidRPr="00AB69D9" w:rsidRDefault="00E662FA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B69D9">
              <w:rPr>
                <w:rFonts w:ascii="Times New Roman" w:hAnsi="Times New Roman"/>
                <w:sz w:val="20"/>
              </w:rPr>
              <w:t>Рациональное питание, режи</w:t>
            </w:r>
            <w:r>
              <w:rPr>
                <w:rFonts w:ascii="Times New Roman" w:hAnsi="Times New Roman"/>
                <w:sz w:val="20"/>
              </w:rPr>
              <w:t>м</w:t>
            </w:r>
            <w:r w:rsidRPr="00AB69D9">
              <w:rPr>
                <w:rFonts w:ascii="Times New Roman" w:hAnsi="Times New Roman"/>
                <w:sz w:val="20"/>
              </w:rPr>
              <w:t xml:space="preserve"> питания. Культура питания.</w:t>
            </w:r>
          </w:p>
        </w:tc>
        <w:tc>
          <w:tcPr>
            <w:tcW w:w="1296" w:type="dxa"/>
            <w:shd w:val="clear" w:color="auto" w:fill="auto"/>
          </w:tcPr>
          <w:p w:rsidR="00E662FA" w:rsidRPr="00AB69D9" w:rsidRDefault="00E662FA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B69D9">
              <w:rPr>
                <w:rFonts w:ascii="Times New Roman" w:hAnsi="Times New Roman"/>
                <w:sz w:val="20"/>
              </w:rPr>
              <w:t>Беседа, объяснение. Расчет затрат семьи на питание.</w:t>
            </w:r>
          </w:p>
        </w:tc>
        <w:tc>
          <w:tcPr>
            <w:tcW w:w="1356" w:type="dxa"/>
            <w:shd w:val="clear" w:color="auto" w:fill="auto"/>
          </w:tcPr>
          <w:p w:rsidR="00E662FA" w:rsidRPr="00AB69D9" w:rsidRDefault="00E662FA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B69D9">
              <w:rPr>
                <w:rFonts w:ascii="Times New Roman" w:hAnsi="Times New Roman"/>
                <w:sz w:val="20"/>
              </w:rPr>
              <w:t>Текущий, контроль выполнения расчета.</w:t>
            </w:r>
          </w:p>
        </w:tc>
      </w:tr>
      <w:tr w:rsidR="00E662FA" w:rsidRPr="00FE4A50" w:rsidTr="00F01672">
        <w:trPr>
          <w:trHeight w:val="20"/>
        </w:trPr>
        <w:tc>
          <w:tcPr>
            <w:tcW w:w="1418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7*</w:t>
            </w:r>
          </w:p>
        </w:tc>
        <w:tc>
          <w:tcPr>
            <w:tcW w:w="2268" w:type="dxa"/>
            <w:shd w:val="clear" w:color="auto" w:fill="auto"/>
          </w:tcPr>
          <w:p w:rsidR="00E662FA" w:rsidRPr="00AA58E0" w:rsidRDefault="00E662FA" w:rsidP="00F01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8E0">
              <w:rPr>
                <w:rFonts w:ascii="Times New Roman" w:hAnsi="Times New Roman"/>
                <w:sz w:val="20"/>
                <w:szCs w:val="20"/>
              </w:rPr>
              <w:t>Сбережения. Личный бюджет.</w:t>
            </w:r>
          </w:p>
        </w:tc>
        <w:tc>
          <w:tcPr>
            <w:tcW w:w="2572" w:type="dxa"/>
            <w:shd w:val="clear" w:color="auto" w:fill="auto"/>
          </w:tcPr>
          <w:p w:rsidR="00E662FA" w:rsidRDefault="00E662FA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B69D9">
              <w:rPr>
                <w:rFonts w:ascii="Times New Roman" w:hAnsi="Times New Roman"/>
                <w:sz w:val="20"/>
              </w:rPr>
              <w:t>Сбережения семьи. Способы сбережения денежных средств семьи.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3916">
              <w:rPr>
                <w:rFonts w:ascii="Times New Roman" w:hAnsi="Times New Roman"/>
                <w:b/>
                <w:i/>
                <w:sz w:val="20"/>
              </w:rPr>
              <w:t xml:space="preserve">Банки </w:t>
            </w:r>
            <w:proofErr w:type="gramStart"/>
            <w:r w:rsidRPr="00D73916">
              <w:rPr>
                <w:rFonts w:ascii="Times New Roman" w:hAnsi="Times New Roman"/>
                <w:b/>
                <w:i/>
                <w:sz w:val="20"/>
              </w:rPr>
              <w:t>г</w:t>
            </w:r>
            <w:proofErr w:type="gramEnd"/>
            <w:r w:rsidRPr="00D73916">
              <w:rPr>
                <w:rFonts w:ascii="Times New Roman" w:hAnsi="Times New Roman"/>
                <w:b/>
                <w:i/>
                <w:sz w:val="20"/>
              </w:rPr>
              <w:t>. Новокузнецка (НМБ, КББ, Сбербанк и др.)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E662FA" w:rsidRPr="00AB69D9" w:rsidRDefault="00E662FA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23878">
              <w:rPr>
                <w:rFonts w:ascii="Times New Roman" w:hAnsi="Times New Roman"/>
                <w:i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8, </w:t>
            </w:r>
            <w:r w:rsidRPr="00923878">
              <w:rPr>
                <w:rFonts w:ascii="Times New Roman" w:hAnsi="Times New Roman"/>
                <w:i/>
                <w:sz w:val="20"/>
                <w:szCs w:val="20"/>
              </w:rPr>
              <w:t>стр.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25 – 29 </w:t>
            </w:r>
          </w:p>
        </w:tc>
        <w:tc>
          <w:tcPr>
            <w:tcW w:w="1724" w:type="dxa"/>
            <w:shd w:val="clear" w:color="auto" w:fill="auto"/>
          </w:tcPr>
          <w:p w:rsidR="00E662FA" w:rsidRPr="00AB69D9" w:rsidRDefault="00E662FA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B69D9">
              <w:rPr>
                <w:rFonts w:ascii="Times New Roman" w:hAnsi="Times New Roman"/>
                <w:sz w:val="20"/>
              </w:rPr>
              <w:t>Бухгалтерия, сбережения, ценные бумаги, недвижимость</w:t>
            </w:r>
          </w:p>
        </w:tc>
        <w:tc>
          <w:tcPr>
            <w:tcW w:w="1296" w:type="dxa"/>
            <w:shd w:val="clear" w:color="auto" w:fill="auto"/>
          </w:tcPr>
          <w:p w:rsidR="00E662FA" w:rsidRPr="00AB69D9" w:rsidRDefault="00E662FA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B69D9">
              <w:rPr>
                <w:rFonts w:ascii="Times New Roman" w:hAnsi="Times New Roman"/>
                <w:sz w:val="20"/>
              </w:rPr>
              <w:t>Беседа, объяснение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Pr="00AB69D9">
              <w:rPr>
                <w:rFonts w:ascii="Times New Roman" w:hAnsi="Times New Roman"/>
                <w:sz w:val="20"/>
              </w:rPr>
              <w:t>Составление бухгалтерской книги.</w:t>
            </w:r>
          </w:p>
        </w:tc>
        <w:tc>
          <w:tcPr>
            <w:tcW w:w="1356" w:type="dxa"/>
            <w:shd w:val="clear" w:color="auto" w:fill="auto"/>
          </w:tcPr>
          <w:p w:rsidR="00E662FA" w:rsidRPr="00AB69D9" w:rsidRDefault="00E662FA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A58E0">
              <w:rPr>
                <w:rFonts w:ascii="Times New Roman" w:hAnsi="Times New Roman"/>
                <w:sz w:val="20"/>
              </w:rPr>
              <w:t>Текущий, контроль выполнения работы.</w:t>
            </w:r>
          </w:p>
        </w:tc>
      </w:tr>
      <w:tr w:rsidR="00E662FA" w:rsidRPr="00FE4A50" w:rsidTr="00F01672">
        <w:trPr>
          <w:trHeight w:val="20"/>
        </w:trPr>
        <w:tc>
          <w:tcPr>
            <w:tcW w:w="1418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8*</w:t>
            </w:r>
          </w:p>
        </w:tc>
        <w:tc>
          <w:tcPr>
            <w:tcW w:w="2268" w:type="dxa"/>
            <w:shd w:val="clear" w:color="auto" w:fill="auto"/>
          </w:tcPr>
          <w:p w:rsidR="00E662FA" w:rsidRPr="00AA58E0" w:rsidRDefault="00E662FA" w:rsidP="00F01672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AA58E0">
              <w:rPr>
                <w:rFonts w:ascii="Times New Roman" w:hAnsi="Times New Roman"/>
                <w:sz w:val="20"/>
                <w:szCs w:val="28"/>
              </w:rPr>
              <w:t>Экономика приусадебного участка.</w:t>
            </w:r>
          </w:p>
        </w:tc>
        <w:tc>
          <w:tcPr>
            <w:tcW w:w="2572" w:type="dxa"/>
            <w:shd w:val="clear" w:color="auto" w:fill="auto"/>
          </w:tcPr>
          <w:p w:rsidR="00E662FA" w:rsidRDefault="00E662FA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B69D9">
              <w:rPr>
                <w:rFonts w:ascii="Times New Roman" w:hAnsi="Times New Roman"/>
                <w:sz w:val="20"/>
              </w:rPr>
              <w:t>Приусадебный участок. Его влияние на семейный бюджет. Правила расчета стоим</w:t>
            </w:r>
            <w:r>
              <w:rPr>
                <w:rFonts w:ascii="Times New Roman" w:hAnsi="Times New Roman"/>
                <w:sz w:val="20"/>
              </w:rPr>
              <w:t xml:space="preserve">ости продукции садового участка </w:t>
            </w:r>
            <w:r w:rsidRPr="00D73916">
              <w:rPr>
                <w:rFonts w:ascii="Times New Roman" w:hAnsi="Times New Roman"/>
                <w:b/>
                <w:i/>
                <w:sz w:val="20"/>
              </w:rPr>
              <w:t>с учетом климатических условий Кемеровской области.</w:t>
            </w:r>
          </w:p>
          <w:p w:rsidR="00E662FA" w:rsidRPr="00AB69D9" w:rsidRDefault="00E662FA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23878">
              <w:rPr>
                <w:rFonts w:ascii="Times New Roman" w:hAnsi="Times New Roman"/>
                <w:i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9, </w:t>
            </w:r>
            <w:r w:rsidRPr="00923878">
              <w:rPr>
                <w:rFonts w:ascii="Times New Roman" w:hAnsi="Times New Roman"/>
                <w:i/>
                <w:sz w:val="20"/>
                <w:szCs w:val="20"/>
              </w:rPr>
              <w:t>стр.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29 – 33 </w:t>
            </w:r>
          </w:p>
        </w:tc>
        <w:tc>
          <w:tcPr>
            <w:tcW w:w="1724" w:type="dxa"/>
            <w:shd w:val="clear" w:color="auto" w:fill="auto"/>
          </w:tcPr>
          <w:p w:rsidR="00E662FA" w:rsidRPr="00AB69D9" w:rsidRDefault="00E662FA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E662FA" w:rsidRPr="00AB69D9" w:rsidRDefault="00E662FA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B69D9">
              <w:rPr>
                <w:rFonts w:ascii="Times New Roman" w:hAnsi="Times New Roman"/>
                <w:sz w:val="20"/>
              </w:rPr>
              <w:t>Беседа, объяснение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Pr="00AB69D9">
              <w:rPr>
                <w:rFonts w:ascii="Times New Roman" w:hAnsi="Times New Roman"/>
                <w:sz w:val="20"/>
              </w:rPr>
              <w:t>Расчет стоимости продукции участка.</w:t>
            </w:r>
          </w:p>
        </w:tc>
        <w:tc>
          <w:tcPr>
            <w:tcW w:w="1356" w:type="dxa"/>
            <w:shd w:val="clear" w:color="auto" w:fill="auto"/>
          </w:tcPr>
          <w:p w:rsidR="00E662FA" w:rsidRPr="00AB69D9" w:rsidRDefault="00E662FA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A58E0">
              <w:rPr>
                <w:rFonts w:ascii="Times New Roman" w:hAnsi="Times New Roman"/>
                <w:sz w:val="20"/>
              </w:rPr>
              <w:t>Текущий, контроль выполнения работы.</w:t>
            </w:r>
          </w:p>
        </w:tc>
      </w:tr>
      <w:tr w:rsidR="00E662FA" w:rsidRPr="00FE4A50" w:rsidTr="00F01672">
        <w:trPr>
          <w:trHeight w:val="70"/>
        </w:trPr>
        <w:tc>
          <w:tcPr>
            <w:tcW w:w="1418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662FA" w:rsidRPr="00AA58E0" w:rsidRDefault="00E662FA" w:rsidP="00F01672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AA58E0">
              <w:rPr>
                <w:rFonts w:ascii="Times New Roman" w:hAnsi="Times New Roman"/>
                <w:sz w:val="20"/>
                <w:szCs w:val="28"/>
              </w:rPr>
              <w:t>Тест на тему: «Семейная экономика».</w:t>
            </w:r>
          </w:p>
        </w:tc>
        <w:tc>
          <w:tcPr>
            <w:tcW w:w="2572" w:type="dxa"/>
            <w:shd w:val="clear" w:color="auto" w:fill="auto"/>
          </w:tcPr>
          <w:p w:rsidR="00E662FA" w:rsidRPr="00AB69D9" w:rsidRDefault="00E662FA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/>
                <w:sz w:val="20"/>
              </w:rPr>
              <w:t>теоритических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знаний учащихся по разделу «Семейная экономика»</w:t>
            </w:r>
          </w:p>
        </w:tc>
        <w:tc>
          <w:tcPr>
            <w:tcW w:w="1724" w:type="dxa"/>
            <w:shd w:val="clear" w:color="auto" w:fill="auto"/>
          </w:tcPr>
          <w:p w:rsidR="00E662FA" w:rsidRPr="00AB69D9" w:rsidRDefault="00E662FA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E662FA" w:rsidRPr="00AB69D9" w:rsidRDefault="00E662FA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E662FA" w:rsidRPr="00AB69D9" w:rsidRDefault="00E662FA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Тест.</w:t>
            </w:r>
          </w:p>
        </w:tc>
      </w:tr>
      <w:tr w:rsidR="00E662FA" w:rsidRPr="00FE4A50" w:rsidTr="00F01672">
        <w:trPr>
          <w:trHeight w:val="70"/>
        </w:trPr>
        <w:tc>
          <w:tcPr>
            <w:tcW w:w="1418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9216" w:type="dxa"/>
            <w:gridSpan w:val="5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Технология ведения дома</w:t>
            </w:r>
          </w:p>
        </w:tc>
      </w:tr>
      <w:tr w:rsidR="00E662FA" w:rsidRPr="00FE4A50" w:rsidTr="00F01672">
        <w:trPr>
          <w:trHeight w:val="70"/>
        </w:trPr>
        <w:tc>
          <w:tcPr>
            <w:tcW w:w="1418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Кол-во</w:t>
            </w:r>
          </w:p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9216" w:type="dxa"/>
            <w:gridSpan w:val="5"/>
            <w:shd w:val="clear" w:color="auto" w:fill="auto"/>
          </w:tcPr>
          <w:p w:rsidR="00E662FA" w:rsidRPr="001D6362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D6362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 xml:space="preserve"> часа</w:t>
            </w:r>
          </w:p>
        </w:tc>
      </w:tr>
      <w:tr w:rsidR="00E662FA" w:rsidRPr="00FE4A50" w:rsidTr="00F01672">
        <w:trPr>
          <w:trHeight w:val="70"/>
        </w:trPr>
        <w:tc>
          <w:tcPr>
            <w:tcW w:w="1418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Цель и задачи</w:t>
            </w:r>
          </w:p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 xml:space="preserve">изучения </w:t>
            </w:r>
          </w:p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9216" w:type="dxa"/>
            <w:gridSpan w:val="5"/>
            <w:shd w:val="clear" w:color="auto" w:fill="auto"/>
          </w:tcPr>
          <w:p w:rsidR="00E662FA" w:rsidRPr="00A53CA7" w:rsidRDefault="00E662FA" w:rsidP="00F01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53CA7">
              <w:rPr>
                <w:rFonts w:ascii="Times New Roman" w:hAnsi="Times New Roman"/>
              </w:rPr>
              <w:t xml:space="preserve">овторить с учащихся технологию ремонтно-отделочных работ. Ознакомить с технологией ремонта оконных и дверных блоков, с инструментами и принадлежностями для работы, правилами ТБ при выполнении ремонтно-отделочных работ. </w:t>
            </w:r>
          </w:p>
        </w:tc>
      </w:tr>
      <w:tr w:rsidR="00E662FA" w:rsidRPr="00FE4A50" w:rsidTr="00F01672">
        <w:trPr>
          <w:trHeight w:val="70"/>
        </w:trPr>
        <w:tc>
          <w:tcPr>
            <w:tcW w:w="1418" w:type="dxa"/>
            <w:shd w:val="clear" w:color="auto" w:fill="auto"/>
          </w:tcPr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Требования</w:t>
            </w:r>
          </w:p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к уровню</w:t>
            </w:r>
          </w:p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подготовки</w:t>
            </w:r>
          </w:p>
          <w:p w:rsidR="00E662FA" w:rsidRPr="00FE4A50" w:rsidRDefault="00E662FA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обучающихся</w:t>
            </w:r>
          </w:p>
        </w:tc>
        <w:tc>
          <w:tcPr>
            <w:tcW w:w="9216" w:type="dxa"/>
            <w:gridSpan w:val="5"/>
            <w:shd w:val="clear" w:color="auto" w:fill="auto"/>
          </w:tcPr>
          <w:p w:rsidR="00E662FA" w:rsidRPr="000D4BEC" w:rsidRDefault="00E662FA" w:rsidP="00F016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0D4BEC">
              <w:rPr>
                <w:rFonts w:ascii="Times New Roman" w:hAnsi="Times New Roman"/>
                <w:b/>
                <w:szCs w:val="28"/>
              </w:rPr>
              <w:t>УУД:</w:t>
            </w:r>
          </w:p>
          <w:p w:rsidR="00E662FA" w:rsidRDefault="00E662FA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0D93">
              <w:rPr>
                <w:rFonts w:ascii="Times New Roman" w:hAnsi="Times New Roman"/>
                <w:b/>
                <w:i/>
              </w:rPr>
              <w:t>Личностные</w:t>
            </w:r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прояв</w:t>
            </w:r>
            <w:r w:rsidRPr="000501A0">
              <w:rPr>
                <w:rFonts w:ascii="Times New Roman" w:eastAsia="Times New Roman" w:hAnsi="Times New Roman"/>
                <w:lang w:eastAsia="ru-RU"/>
              </w:rPr>
              <w:t xml:space="preserve">лять </w:t>
            </w:r>
            <w:r>
              <w:rPr>
                <w:rFonts w:ascii="Times New Roman" w:eastAsia="Times New Roman" w:hAnsi="Times New Roman"/>
                <w:lang w:eastAsia="ru-RU"/>
              </w:rPr>
              <w:t>самостоятельность и личную ответственность</w:t>
            </w:r>
            <w:r w:rsidRPr="002D0A3A">
              <w:rPr>
                <w:rFonts w:ascii="Times New Roman" w:eastAsia="Times New Roman" w:hAnsi="Times New Roman"/>
                <w:lang w:eastAsia="ru-RU"/>
              </w:rPr>
              <w:t xml:space="preserve"> за свои поступки на основе пред</w:t>
            </w:r>
            <w:r>
              <w:rPr>
                <w:rFonts w:ascii="Times New Roman" w:eastAsia="Times New Roman" w:hAnsi="Times New Roman"/>
                <w:lang w:eastAsia="ru-RU"/>
              </w:rPr>
              <w:t>ставлений о нравственных нормах,  доброжелательность</w:t>
            </w:r>
            <w:r w:rsidRPr="002D0A3A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lang w:eastAsia="ru-RU"/>
              </w:rPr>
              <w:t>эмоционально-нравственную отзывчивость, понимание</w:t>
            </w:r>
            <w:r w:rsidRPr="002D0A3A">
              <w:rPr>
                <w:rFonts w:ascii="Times New Roman" w:eastAsia="Times New Roman" w:hAnsi="Times New Roman"/>
                <w:lang w:eastAsia="ru-RU"/>
              </w:rPr>
              <w:t xml:space="preserve"> и сопе</w:t>
            </w:r>
            <w:r>
              <w:rPr>
                <w:rFonts w:ascii="Times New Roman" w:eastAsia="Times New Roman" w:hAnsi="Times New Roman"/>
                <w:lang w:eastAsia="ru-RU"/>
              </w:rPr>
              <w:t>реживание чувствам других людей; проявлять положительные</w:t>
            </w:r>
            <w:r w:rsidRPr="002D0A3A">
              <w:rPr>
                <w:rFonts w:ascii="Times New Roman" w:eastAsia="Times New Roman" w:hAnsi="Times New Roman"/>
                <w:lang w:eastAsia="ru-RU"/>
              </w:rPr>
              <w:t xml:space="preserve"> качеств</w:t>
            </w:r>
            <w:r>
              <w:rPr>
                <w:rFonts w:ascii="Times New Roman" w:eastAsia="Times New Roman" w:hAnsi="Times New Roman"/>
                <w:lang w:eastAsia="ru-RU"/>
              </w:rPr>
              <w:t>а личности, дисциплинированность, трудолюбие и упорство</w:t>
            </w:r>
            <w:r w:rsidRPr="002D0A3A">
              <w:rPr>
                <w:rFonts w:ascii="Times New Roman" w:eastAsia="Times New Roman" w:hAnsi="Times New Roman"/>
                <w:lang w:eastAsia="ru-RU"/>
              </w:rPr>
              <w:t xml:space="preserve"> в достижении поставленной цели.</w:t>
            </w:r>
          </w:p>
          <w:p w:rsidR="00E662FA" w:rsidRPr="00F24F86" w:rsidRDefault="00E662FA" w:rsidP="00F01672">
            <w:pPr>
              <w:spacing w:after="0" w:line="240" w:lineRule="auto"/>
              <w:jc w:val="both"/>
            </w:pPr>
          </w:p>
          <w:p w:rsidR="00E662FA" w:rsidRDefault="00E662FA" w:rsidP="00F016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i/>
              </w:rPr>
              <w:t>:</w:t>
            </w:r>
          </w:p>
          <w:p w:rsidR="00E662FA" w:rsidRDefault="00E662FA" w:rsidP="00F0167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b/>
                <w:i/>
              </w:rPr>
              <w:t>- познавательные:</w:t>
            </w:r>
            <w:r w:rsidRPr="0004470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осознавать важность</w:t>
            </w:r>
            <w:r w:rsidRPr="00225C8C">
              <w:rPr>
                <w:rFonts w:ascii="Times New Roman" w:hAnsi="Times New Roman"/>
              </w:rPr>
              <w:t xml:space="preserve"> освоения универсальных </w:t>
            </w:r>
            <w:r w:rsidRPr="00225C8C">
              <w:rPr>
                <w:rFonts w:ascii="Times New Roman" w:hAnsi="Times New Roman"/>
                <w:iCs/>
                <w:color w:val="000000"/>
              </w:rPr>
              <w:t xml:space="preserve">умений связанных с выполнением </w:t>
            </w:r>
            <w:r>
              <w:rPr>
                <w:rFonts w:ascii="Times New Roman" w:hAnsi="Times New Roman"/>
                <w:iCs/>
                <w:color w:val="000000"/>
              </w:rPr>
              <w:t>работ.</w:t>
            </w:r>
            <w:r w:rsidRPr="00225C8C">
              <w:rPr>
                <w:rFonts w:ascii="Times New Roman" w:hAnsi="Times New Roman"/>
                <w:iCs/>
                <w:color w:val="000000"/>
              </w:rPr>
              <w:t xml:space="preserve"> </w:t>
            </w:r>
          </w:p>
          <w:p w:rsidR="00E662FA" w:rsidRDefault="00E662FA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1E58">
              <w:rPr>
                <w:rFonts w:ascii="Times New Roman" w:hAnsi="Times New Roman"/>
                <w:b/>
                <w:i/>
              </w:rPr>
              <w:t>- коммуникативные:</w:t>
            </w:r>
            <w:r w:rsidRPr="008D1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овладеть способами</w:t>
            </w:r>
            <w:r w:rsidRPr="00225C8C">
              <w:rPr>
                <w:rFonts w:ascii="Times New Roman" w:eastAsia="Times New Roman" w:hAnsi="Times New Roman"/>
                <w:lang w:eastAsia="ru-RU"/>
              </w:rPr>
              <w:t xml:space="preserve"> позитивного взаимодействия со сверстниками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lang w:eastAsia="ru-RU"/>
              </w:rPr>
              <w:t>уметь</w:t>
            </w:r>
            <w:r w:rsidRPr="00225C8C">
              <w:rPr>
                <w:rFonts w:ascii="Times New Roman" w:eastAsia="Times New Roman" w:hAnsi="Times New Roman"/>
                <w:lang w:eastAsia="ru-RU"/>
              </w:rPr>
              <w:t xml:space="preserve"> объяснять ошибки при выполнении </w:t>
            </w:r>
            <w:r>
              <w:rPr>
                <w:rFonts w:ascii="Times New Roman" w:eastAsia="Times New Roman" w:hAnsi="Times New Roman"/>
                <w:lang w:eastAsia="ru-RU"/>
              </w:rPr>
              <w:t>практической работы.</w:t>
            </w:r>
          </w:p>
          <w:p w:rsidR="00E662FA" w:rsidRDefault="00E662FA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</w:rPr>
              <w:t>- регулятивные:</w:t>
            </w:r>
            <w:r w:rsidRPr="008D1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уметь</w:t>
            </w:r>
            <w:r w:rsidRPr="00FD7AF5">
              <w:rPr>
                <w:rFonts w:ascii="Times New Roman" w:eastAsia="Times New Roman" w:hAnsi="Times New Roman"/>
                <w:lang w:eastAsia="ru-RU"/>
              </w:rPr>
              <w:t xml:space="preserve"> выполнять задание в со</w:t>
            </w:r>
            <w:r>
              <w:rPr>
                <w:rFonts w:ascii="Times New Roman" w:eastAsia="Times New Roman" w:hAnsi="Times New Roman"/>
                <w:lang w:eastAsia="ru-RU"/>
              </w:rPr>
              <w:t>ответствии с поставленной целью; организовывать рабочее место;</w:t>
            </w:r>
            <w:r w:rsidRPr="00FD7AF5">
              <w:rPr>
                <w:rFonts w:ascii="Times New Roman" w:eastAsia="Times New Roman" w:hAnsi="Times New Roman"/>
                <w:lang w:eastAsia="ru-RU"/>
              </w:rPr>
              <w:t xml:space="preserve"> понимать причины успеха/неуспеха уче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бной деятельности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и</w:t>
            </w:r>
            <w:r w:rsidRPr="00FD7AF5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D7AF5">
              <w:rPr>
                <w:rFonts w:ascii="Times New Roman" w:eastAsia="Times New Roman" w:hAnsi="Times New Roman"/>
                <w:lang w:eastAsia="ru-RU"/>
              </w:rPr>
              <w:t xml:space="preserve">конструктивно </w:t>
            </w:r>
            <w:r w:rsidRPr="00FD7AF5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D7AF5">
              <w:rPr>
                <w:rFonts w:ascii="Times New Roman" w:eastAsia="Times New Roman" w:hAnsi="Times New Roman"/>
                <w:lang w:eastAsia="ru-RU"/>
              </w:rPr>
              <w:t>действ</w:t>
            </w:r>
            <w:r>
              <w:rPr>
                <w:rFonts w:ascii="Times New Roman" w:eastAsia="Times New Roman" w:hAnsi="Times New Roman"/>
                <w:lang w:eastAsia="ru-RU"/>
              </w:rPr>
              <w:t>овать даже в ситуациях неуспеха; уметь</w:t>
            </w:r>
            <w:r w:rsidRPr="00FD7AF5">
              <w:rPr>
                <w:rFonts w:ascii="Times New Roman" w:eastAsia="Times New Roman" w:hAnsi="Times New Roman"/>
                <w:lang w:eastAsia="ru-RU"/>
              </w:rPr>
              <w:t xml:space="preserve">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</w:t>
            </w:r>
            <w:r>
              <w:rPr>
                <w:rFonts w:ascii="Times New Roman" w:eastAsia="Times New Roman" w:hAnsi="Times New Roman"/>
                <w:lang w:eastAsia="ru-RU"/>
              </w:rPr>
              <w:t>е способы достижения результата; овладеть</w:t>
            </w:r>
            <w:r w:rsidRPr="00FD7AF5">
              <w:rPr>
                <w:rFonts w:ascii="Times New Roman" w:eastAsia="Times New Roman" w:hAnsi="Times New Roman"/>
                <w:lang w:eastAsia="ru-RU"/>
              </w:rPr>
              <w:t xml:space="preserve">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E662FA" w:rsidRDefault="00E662FA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662FA" w:rsidRPr="000D4BEC" w:rsidRDefault="00E662FA" w:rsidP="00F0167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0D4BEC">
              <w:rPr>
                <w:rFonts w:ascii="Times New Roman" w:hAnsi="Times New Roman"/>
                <w:b/>
                <w:szCs w:val="28"/>
              </w:rPr>
              <w:t xml:space="preserve">В результате изучения раздела обучающиеся </w:t>
            </w:r>
            <w:proofErr w:type="gramStart"/>
            <w:r w:rsidRPr="000D4BEC">
              <w:rPr>
                <w:rFonts w:ascii="Times New Roman" w:hAnsi="Times New Roman"/>
                <w:b/>
                <w:szCs w:val="28"/>
              </w:rPr>
              <w:t>должен</w:t>
            </w:r>
            <w:proofErr w:type="gramEnd"/>
            <w:r w:rsidRPr="000D4BEC">
              <w:rPr>
                <w:rFonts w:ascii="Times New Roman" w:hAnsi="Times New Roman"/>
                <w:b/>
                <w:szCs w:val="28"/>
              </w:rPr>
              <w:t>:</w:t>
            </w:r>
          </w:p>
          <w:p w:rsidR="00E662FA" w:rsidRPr="00A53CA7" w:rsidRDefault="00E662FA" w:rsidP="00F01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0E7ED2">
              <w:rPr>
                <w:rFonts w:ascii="Times New Roman" w:hAnsi="Times New Roman"/>
                <w:b/>
                <w:i/>
              </w:rPr>
              <w:t>знать</w:t>
            </w:r>
            <w:r w:rsidRPr="00A53CA7">
              <w:rPr>
                <w:rFonts w:ascii="Times New Roman" w:hAnsi="Times New Roman"/>
              </w:rPr>
              <w:t xml:space="preserve"> технологию ремонтно-отделочных и ремонтно-строительных работа, знать способы украшения помещений.</w:t>
            </w:r>
          </w:p>
          <w:p w:rsidR="00E662FA" w:rsidRPr="00A53CA7" w:rsidRDefault="00E662FA" w:rsidP="00F01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0E7ED2">
              <w:rPr>
                <w:rFonts w:ascii="Times New Roman" w:hAnsi="Times New Roman"/>
                <w:b/>
                <w:i/>
              </w:rPr>
              <w:t>уметь</w:t>
            </w:r>
            <w:r w:rsidRPr="00A53CA7">
              <w:rPr>
                <w:rFonts w:ascii="Times New Roman" w:hAnsi="Times New Roman"/>
              </w:rPr>
              <w:t xml:space="preserve"> украшать помещение в зависимости от его обстановки.</w:t>
            </w:r>
          </w:p>
        </w:tc>
      </w:tr>
      <w:tr w:rsidR="00651105" w:rsidRPr="00FE4A50" w:rsidTr="00F01672">
        <w:trPr>
          <w:trHeight w:val="70"/>
        </w:trPr>
        <w:tc>
          <w:tcPr>
            <w:tcW w:w="10634" w:type="dxa"/>
            <w:gridSpan w:val="6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lastRenderedPageBreak/>
              <w:t>Поурочное планирование изучения темы</w:t>
            </w:r>
          </w:p>
        </w:tc>
      </w:tr>
      <w:tr w:rsidR="00651105" w:rsidRPr="00FE4A50" w:rsidTr="00F01672">
        <w:trPr>
          <w:trHeight w:val="283"/>
        </w:trPr>
        <w:tc>
          <w:tcPr>
            <w:tcW w:w="1418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№ урока</w:t>
            </w: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 xml:space="preserve">в теме, </w:t>
            </w: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дата</w:t>
            </w: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2268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Наименование темы урока</w:t>
            </w:r>
          </w:p>
        </w:tc>
        <w:tc>
          <w:tcPr>
            <w:tcW w:w="2572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 xml:space="preserve">Содержание </w:t>
            </w: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урока по УМК</w:t>
            </w:r>
          </w:p>
        </w:tc>
        <w:tc>
          <w:tcPr>
            <w:tcW w:w="1724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 xml:space="preserve">Понятийный </w:t>
            </w: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аппарат</w:t>
            </w:r>
          </w:p>
        </w:tc>
        <w:tc>
          <w:tcPr>
            <w:tcW w:w="1296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Основные виды учебной деятельности</w:t>
            </w:r>
          </w:p>
        </w:tc>
        <w:tc>
          <w:tcPr>
            <w:tcW w:w="1356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Виды контроля</w:t>
            </w:r>
          </w:p>
        </w:tc>
      </w:tr>
      <w:tr w:rsidR="00651105" w:rsidRPr="00FE4A50" w:rsidTr="00F01672">
        <w:trPr>
          <w:trHeight w:val="283"/>
        </w:trPr>
        <w:tc>
          <w:tcPr>
            <w:tcW w:w="1418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72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24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56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651105" w:rsidRPr="00FE4A50" w:rsidTr="00F01672">
        <w:trPr>
          <w:trHeight w:val="283"/>
        </w:trPr>
        <w:tc>
          <w:tcPr>
            <w:tcW w:w="1418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1*</w:t>
            </w:r>
          </w:p>
        </w:tc>
        <w:tc>
          <w:tcPr>
            <w:tcW w:w="2268" w:type="dxa"/>
            <w:shd w:val="clear" w:color="auto" w:fill="auto"/>
          </w:tcPr>
          <w:p w:rsidR="00651105" w:rsidRPr="001D6362" w:rsidRDefault="00651105" w:rsidP="00F01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362">
              <w:rPr>
                <w:rFonts w:ascii="Times New Roman" w:hAnsi="Times New Roman"/>
                <w:sz w:val="20"/>
                <w:szCs w:val="20"/>
              </w:rPr>
              <w:t>Как строят дом.</w:t>
            </w:r>
          </w:p>
        </w:tc>
        <w:tc>
          <w:tcPr>
            <w:tcW w:w="2572" w:type="dxa"/>
            <w:shd w:val="clear" w:color="auto" w:fill="auto"/>
          </w:tcPr>
          <w:p w:rsidR="00651105" w:rsidRPr="001D6362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362">
              <w:rPr>
                <w:rFonts w:ascii="Times New Roman" w:hAnsi="Times New Roman"/>
                <w:sz w:val="20"/>
                <w:szCs w:val="20"/>
              </w:rPr>
              <w:t xml:space="preserve">Классификация </w:t>
            </w:r>
            <w:r w:rsidRPr="00804568">
              <w:rPr>
                <w:rFonts w:ascii="Times New Roman" w:hAnsi="Times New Roman"/>
                <w:sz w:val="20"/>
                <w:szCs w:val="20"/>
              </w:rPr>
              <w:t>домов</w:t>
            </w:r>
            <w:r w:rsidRPr="0080456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в </w:t>
            </w:r>
            <w:proofErr w:type="gramStart"/>
            <w:r w:rsidRPr="00804568">
              <w:rPr>
                <w:rFonts w:ascii="Times New Roman" w:hAnsi="Times New Roman"/>
                <w:b/>
                <w:i/>
                <w:sz w:val="20"/>
                <w:szCs w:val="20"/>
              </w:rPr>
              <w:t>г</w:t>
            </w:r>
            <w:proofErr w:type="gramEnd"/>
            <w:r w:rsidRPr="00804568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804568">
              <w:rPr>
                <w:rFonts w:ascii="Times New Roman" w:hAnsi="Times New Roman"/>
                <w:b/>
                <w:i/>
                <w:sz w:val="20"/>
                <w:szCs w:val="20"/>
              </w:rPr>
              <w:t>Новокузнецке (климатические и местные условия, сейсмостойкость).</w:t>
            </w:r>
            <w:r w:rsidRPr="001D6362">
              <w:rPr>
                <w:rFonts w:ascii="Times New Roman" w:hAnsi="Times New Roman"/>
                <w:sz w:val="20"/>
                <w:szCs w:val="20"/>
              </w:rPr>
              <w:t xml:space="preserve"> Строительные материалы. Этапы строительства домов.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  <w:shd w:val="clear" w:color="auto" w:fill="auto"/>
          </w:tcPr>
          <w:p w:rsidR="00651105" w:rsidRPr="001D6362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362">
              <w:rPr>
                <w:rFonts w:ascii="Times New Roman" w:hAnsi="Times New Roman"/>
                <w:sz w:val="20"/>
                <w:szCs w:val="20"/>
              </w:rPr>
              <w:t>Строительные материалы, интерьер помещения, макетирование, опытный образец.</w:t>
            </w:r>
          </w:p>
        </w:tc>
        <w:tc>
          <w:tcPr>
            <w:tcW w:w="1296" w:type="dxa"/>
            <w:shd w:val="clear" w:color="auto" w:fill="auto"/>
          </w:tcPr>
          <w:p w:rsidR="00651105" w:rsidRPr="001D6362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362">
              <w:rPr>
                <w:rFonts w:ascii="Times New Roman" w:hAnsi="Times New Roman"/>
                <w:sz w:val="20"/>
                <w:szCs w:val="20"/>
              </w:rPr>
              <w:t>Беседа</w:t>
            </w:r>
            <w:proofErr w:type="gramStart"/>
            <w:r w:rsidRPr="001D636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D63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ыполнение п</w:t>
            </w:r>
            <w:r w:rsidRPr="001D6362">
              <w:rPr>
                <w:rFonts w:ascii="Times New Roman" w:hAnsi="Times New Roman"/>
                <w:sz w:val="20"/>
                <w:szCs w:val="20"/>
              </w:rPr>
              <w:t>рактическая работа № 17, ст. 61.</w:t>
            </w:r>
          </w:p>
        </w:tc>
        <w:tc>
          <w:tcPr>
            <w:tcW w:w="1356" w:type="dxa"/>
            <w:shd w:val="clear" w:color="auto" w:fill="auto"/>
          </w:tcPr>
          <w:p w:rsidR="00651105" w:rsidRPr="001D6362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362">
              <w:rPr>
                <w:rFonts w:ascii="Times New Roman" w:hAnsi="Times New Roman"/>
                <w:sz w:val="20"/>
                <w:szCs w:val="20"/>
              </w:rPr>
              <w:t>Текущий, контроль выполнения работы.</w:t>
            </w:r>
          </w:p>
        </w:tc>
      </w:tr>
      <w:tr w:rsidR="00651105" w:rsidRPr="00FE4A50" w:rsidTr="00F01672">
        <w:trPr>
          <w:trHeight w:val="110"/>
        </w:trPr>
        <w:tc>
          <w:tcPr>
            <w:tcW w:w="1418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51105" w:rsidRPr="001D6362" w:rsidRDefault="00651105" w:rsidP="00F01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362">
              <w:rPr>
                <w:rFonts w:ascii="Times New Roman" w:hAnsi="Times New Roman"/>
                <w:sz w:val="20"/>
                <w:szCs w:val="20"/>
              </w:rPr>
              <w:t>Ремонтно-отделочные работы.</w:t>
            </w:r>
          </w:p>
        </w:tc>
        <w:tc>
          <w:tcPr>
            <w:tcW w:w="2572" w:type="dxa"/>
            <w:shd w:val="clear" w:color="auto" w:fill="auto"/>
          </w:tcPr>
          <w:p w:rsidR="00651105" w:rsidRPr="001D6362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362">
              <w:rPr>
                <w:rFonts w:ascii="Times New Roman" w:hAnsi="Times New Roman"/>
                <w:sz w:val="20"/>
                <w:szCs w:val="20"/>
              </w:rPr>
              <w:t>Повторение технологии ремонтно-строительных работ. Технология отделки стен обоями, плиткой, малярные работ, штукатурных работ.</w:t>
            </w:r>
          </w:p>
        </w:tc>
        <w:tc>
          <w:tcPr>
            <w:tcW w:w="1724" w:type="dxa"/>
            <w:shd w:val="clear" w:color="auto" w:fill="auto"/>
          </w:tcPr>
          <w:p w:rsidR="00651105" w:rsidRPr="001D6362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362">
              <w:rPr>
                <w:rFonts w:ascii="Times New Roman" w:hAnsi="Times New Roman"/>
                <w:sz w:val="20"/>
                <w:szCs w:val="20"/>
              </w:rPr>
              <w:t>Обои, малярные работы, плитка, штукатурка.</w:t>
            </w:r>
          </w:p>
        </w:tc>
        <w:tc>
          <w:tcPr>
            <w:tcW w:w="1296" w:type="dxa"/>
            <w:shd w:val="clear" w:color="auto" w:fill="auto"/>
          </w:tcPr>
          <w:p w:rsidR="00651105" w:rsidRPr="001D6362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362">
              <w:rPr>
                <w:rFonts w:ascii="Times New Roman" w:hAnsi="Times New Roman"/>
                <w:sz w:val="20"/>
                <w:szCs w:val="20"/>
              </w:rPr>
              <w:t>Повторение, беседа.</w:t>
            </w:r>
          </w:p>
        </w:tc>
        <w:tc>
          <w:tcPr>
            <w:tcW w:w="1356" w:type="dxa"/>
            <w:shd w:val="clear" w:color="auto" w:fill="auto"/>
          </w:tcPr>
          <w:p w:rsidR="00651105" w:rsidRPr="001D6362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362">
              <w:rPr>
                <w:rFonts w:ascii="Times New Roman" w:hAnsi="Times New Roman"/>
                <w:sz w:val="20"/>
                <w:szCs w:val="20"/>
              </w:rPr>
              <w:t>Фронтальный опрос.</w:t>
            </w:r>
          </w:p>
        </w:tc>
      </w:tr>
      <w:tr w:rsidR="00651105" w:rsidRPr="00FE4A50" w:rsidTr="00F01672">
        <w:trPr>
          <w:trHeight w:val="110"/>
        </w:trPr>
        <w:tc>
          <w:tcPr>
            <w:tcW w:w="1418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3*</w:t>
            </w:r>
          </w:p>
        </w:tc>
        <w:tc>
          <w:tcPr>
            <w:tcW w:w="2268" w:type="dxa"/>
            <w:shd w:val="clear" w:color="auto" w:fill="auto"/>
          </w:tcPr>
          <w:p w:rsidR="00651105" w:rsidRPr="001D6362" w:rsidRDefault="00651105" w:rsidP="00F01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362">
              <w:rPr>
                <w:rFonts w:ascii="Times New Roman" w:hAnsi="Times New Roman"/>
                <w:sz w:val="20"/>
                <w:szCs w:val="20"/>
              </w:rPr>
              <w:t>Украшаем дом.</w:t>
            </w:r>
          </w:p>
        </w:tc>
        <w:tc>
          <w:tcPr>
            <w:tcW w:w="2572" w:type="dxa"/>
            <w:shd w:val="clear" w:color="auto" w:fill="auto"/>
          </w:tcPr>
          <w:p w:rsidR="00651105" w:rsidRPr="001D6362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362">
              <w:rPr>
                <w:rFonts w:ascii="Times New Roman" w:hAnsi="Times New Roman"/>
                <w:sz w:val="20"/>
                <w:szCs w:val="20"/>
              </w:rPr>
              <w:t>Способы и элементы украшения дома.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4568">
              <w:rPr>
                <w:rFonts w:ascii="Times New Roman" w:hAnsi="Times New Roman"/>
                <w:b/>
                <w:i/>
                <w:sz w:val="20"/>
                <w:szCs w:val="20"/>
              </w:rPr>
              <w:t>Украшение русской избы (ставни, «конек», фасад дома и т.д.).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362">
              <w:rPr>
                <w:rFonts w:ascii="Times New Roman" w:hAnsi="Times New Roman"/>
                <w:sz w:val="20"/>
                <w:szCs w:val="20"/>
              </w:rPr>
              <w:t>Световое решение в интерьере. Световой круг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724" w:type="dxa"/>
            <w:shd w:val="clear" w:color="auto" w:fill="auto"/>
          </w:tcPr>
          <w:p w:rsidR="00651105" w:rsidRPr="001D6362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362">
              <w:rPr>
                <w:rFonts w:ascii="Times New Roman" w:hAnsi="Times New Roman"/>
                <w:sz w:val="20"/>
                <w:szCs w:val="20"/>
              </w:rPr>
              <w:t>Интерьер, световой круг.</w:t>
            </w:r>
          </w:p>
        </w:tc>
        <w:tc>
          <w:tcPr>
            <w:tcW w:w="1296" w:type="dxa"/>
            <w:shd w:val="clear" w:color="auto" w:fill="auto"/>
          </w:tcPr>
          <w:p w:rsidR="00651105" w:rsidRPr="001D6362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362">
              <w:rPr>
                <w:rFonts w:ascii="Times New Roman" w:hAnsi="Times New Roman"/>
                <w:sz w:val="20"/>
                <w:szCs w:val="20"/>
              </w:rPr>
              <w:t>Беседа. Эскиз украшения помещения.</w:t>
            </w:r>
          </w:p>
        </w:tc>
        <w:tc>
          <w:tcPr>
            <w:tcW w:w="1356" w:type="dxa"/>
            <w:shd w:val="clear" w:color="auto" w:fill="auto"/>
          </w:tcPr>
          <w:p w:rsidR="00651105" w:rsidRPr="001D6362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362">
              <w:rPr>
                <w:rFonts w:ascii="Times New Roman" w:hAnsi="Times New Roman"/>
                <w:sz w:val="20"/>
                <w:szCs w:val="20"/>
              </w:rPr>
              <w:t>Фронтальный опрос.</w:t>
            </w:r>
          </w:p>
        </w:tc>
      </w:tr>
      <w:tr w:rsidR="00651105" w:rsidRPr="00FE4A50" w:rsidTr="00F01672">
        <w:tc>
          <w:tcPr>
            <w:tcW w:w="1418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9216" w:type="dxa"/>
            <w:gridSpan w:val="5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Декоративно-прикладное творчество.</w:t>
            </w:r>
          </w:p>
        </w:tc>
      </w:tr>
      <w:tr w:rsidR="00651105" w:rsidRPr="00FE4A50" w:rsidTr="00F01672">
        <w:tc>
          <w:tcPr>
            <w:tcW w:w="1418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Кол-во</w:t>
            </w: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9216" w:type="dxa"/>
            <w:gridSpan w:val="5"/>
            <w:shd w:val="clear" w:color="auto" w:fill="auto"/>
          </w:tcPr>
          <w:p w:rsidR="00651105" w:rsidRPr="00927BB1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27BB1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 xml:space="preserve"> часа</w:t>
            </w:r>
          </w:p>
        </w:tc>
      </w:tr>
      <w:tr w:rsidR="00651105" w:rsidRPr="00FE4A50" w:rsidTr="00F01672">
        <w:tc>
          <w:tcPr>
            <w:tcW w:w="1418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Цель и задачи</w:t>
            </w: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 xml:space="preserve">изучения </w:t>
            </w: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9216" w:type="dxa"/>
            <w:gridSpan w:val="5"/>
            <w:shd w:val="clear" w:color="auto" w:fill="auto"/>
          </w:tcPr>
          <w:p w:rsidR="00651105" w:rsidRPr="0048121E" w:rsidRDefault="00651105" w:rsidP="00F016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продолжить знакомство с декоративной отделкой изделий; воспитывать аккуратно, трудолюбие, целеустремленность, творческое мышление; развивать познавательный интерес, стремление к новому. </w:t>
            </w:r>
          </w:p>
        </w:tc>
      </w:tr>
      <w:tr w:rsidR="00651105" w:rsidRPr="00FE4A50" w:rsidTr="00F01672">
        <w:tc>
          <w:tcPr>
            <w:tcW w:w="1418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Требования</w:t>
            </w: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к уровню</w:t>
            </w: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подготовки</w:t>
            </w: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обучающихся</w:t>
            </w:r>
          </w:p>
        </w:tc>
        <w:tc>
          <w:tcPr>
            <w:tcW w:w="9216" w:type="dxa"/>
            <w:gridSpan w:val="5"/>
            <w:shd w:val="clear" w:color="auto" w:fill="auto"/>
          </w:tcPr>
          <w:p w:rsidR="00651105" w:rsidRPr="000D4BEC" w:rsidRDefault="00651105" w:rsidP="00F016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0D4BEC">
              <w:rPr>
                <w:rFonts w:ascii="Times New Roman" w:hAnsi="Times New Roman"/>
                <w:b/>
                <w:szCs w:val="28"/>
              </w:rPr>
              <w:t>УУД:</w:t>
            </w:r>
          </w:p>
          <w:p w:rsidR="00651105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0D93">
              <w:rPr>
                <w:rFonts w:ascii="Times New Roman" w:hAnsi="Times New Roman"/>
                <w:b/>
                <w:i/>
              </w:rPr>
              <w:t>Личностные</w:t>
            </w:r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следить за систематичностью выполнения своей работы;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прояв</w:t>
            </w:r>
            <w:r w:rsidRPr="000501A0">
              <w:rPr>
                <w:rFonts w:ascii="Times New Roman" w:eastAsia="Times New Roman" w:hAnsi="Times New Roman"/>
                <w:lang w:eastAsia="ru-RU"/>
              </w:rPr>
              <w:t xml:space="preserve">лять </w:t>
            </w:r>
            <w:r>
              <w:rPr>
                <w:rFonts w:ascii="Times New Roman" w:eastAsia="Times New Roman" w:hAnsi="Times New Roman"/>
                <w:lang w:eastAsia="ru-RU"/>
              </w:rPr>
              <w:t>самостоятельность и личную ответственность</w:t>
            </w:r>
            <w:r w:rsidRPr="002D0A3A">
              <w:rPr>
                <w:rFonts w:ascii="Times New Roman" w:eastAsia="Times New Roman" w:hAnsi="Times New Roman"/>
                <w:lang w:eastAsia="ru-RU"/>
              </w:rPr>
              <w:t xml:space="preserve"> за свои поступки на основе пред</w:t>
            </w:r>
            <w:r>
              <w:rPr>
                <w:rFonts w:ascii="Times New Roman" w:eastAsia="Times New Roman" w:hAnsi="Times New Roman"/>
                <w:lang w:eastAsia="ru-RU"/>
              </w:rPr>
              <w:t>ставлений о нравственных нормах,  доброжелательность</w:t>
            </w:r>
            <w:r w:rsidRPr="002D0A3A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lang w:eastAsia="ru-RU"/>
              </w:rPr>
              <w:t>эмоционально-нравственную отзывчивость, понимание</w:t>
            </w:r>
            <w:r w:rsidRPr="002D0A3A">
              <w:rPr>
                <w:rFonts w:ascii="Times New Roman" w:eastAsia="Times New Roman" w:hAnsi="Times New Roman"/>
                <w:lang w:eastAsia="ru-RU"/>
              </w:rPr>
              <w:t xml:space="preserve"> и сопе</w:t>
            </w:r>
            <w:r>
              <w:rPr>
                <w:rFonts w:ascii="Times New Roman" w:eastAsia="Times New Roman" w:hAnsi="Times New Roman"/>
                <w:lang w:eastAsia="ru-RU"/>
              </w:rPr>
              <w:t>реживание чувствам других людей; проявлять положительные</w:t>
            </w:r>
            <w:r w:rsidRPr="002D0A3A">
              <w:rPr>
                <w:rFonts w:ascii="Times New Roman" w:eastAsia="Times New Roman" w:hAnsi="Times New Roman"/>
                <w:lang w:eastAsia="ru-RU"/>
              </w:rPr>
              <w:t xml:space="preserve"> качеств</w:t>
            </w:r>
            <w:r>
              <w:rPr>
                <w:rFonts w:ascii="Times New Roman" w:eastAsia="Times New Roman" w:hAnsi="Times New Roman"/>
                <w:lang w:eastAsia="ru-RU"/>
              </w:rPr>
              <w:t>а личности, дисциплинированность, трудолюбие и упорство</w:t>
            </w:r>
            <w:r w:rsidRPr="002D0A3A">
              <w:rPr>
                <w:rFonts w:ascii="Times New Roman" w:eastAsia="Times New Roman" w:hAnsi="Times New Roman"/>
                <w:lang w:eastAsia="ru-RU"/>
              </w:rPr>
              <w:t xml:space="preserve"> в достижении поставленной цели.</w:t>
            </w:r>
          </w:p>
          <w:p w:rsidR="00651105" w:rsidRPr="00F24F86" w:rsidRDefault="00651105" w:rsidP="00F01672">
            <w:pPr>
              <w:spacing w:after="0" w:line="240" w:lineRule="auto"/>
              <w:jc w:val="both"/>
            </w:pPr>
          </w:p>
          <w:p w:rsidR="0065110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i/>
              </w:rPr>
              <w:t>:</w:t>
            </w:r>
          </w:p>
          <w:p w:rsidR="00651105" w:rsidRPr="00225C8C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 познавательные:</w:t>
            </w:r>
            <w:r w:rsidRPr="0004470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осознавать важность</w:t>
            </w:r>
            <w:r w:rsidRPr="00225C8C">
              <w:rPr>
                <w:rFonts w:ascii="Times New Roman" w:hAnsi="Times New Roman"/>
              </w:rPr>
              <w:t xml:space="preserve"> освоения универсальных </w:t>
            </w:r>
            <w:r w:rsidRPr="00225C8C">
              <w:rPr>
                <w:rFonts w:ascii="Times New Roman" w:hAnsi="Times New Roman"/>
                <w:iCs/>
                <w:color w:val="000000"/>
              </w:rPr>
              <w:t xml:space="preserve">умений связанных с выполнением </w:t>
            </w:r>
            <w:r>
              <w:rPr>
                <w:rFonts w:ascii="Times New Roman" w:hAnsi="Times New Roman"/>
                <w:iCs/>
                <w:color w:val="000000"/>
              </w:rPr>
              <w:t>работ;</w:t>
            </w:r>
            <w:r w:rsidRPr="00225C8C">
              <w:rPr>
                <w:rFonts w:ascii="Times New Roman" w:hAnsi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</w:rPr>
              <w:t>осмысливать</w:t>
            </w:r>
            <w:r w:rsidRPr="00225C8C">
              <w:rPr>
                <w:rFonts w:ascii="Times New Roman" w:hAnsi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</w:rPr>
              <w:t>технологию изготовления выполнения работы</w:t>
            </w:r>
            <w:r w:rsidRPr="00225C8C">
              <w:rPr>
                <w:rFonts w:ascii="Times New Roman" w:hAnsi="Times New Roman"/>
                <w:iCs/>
                <w:color w:val="000000"/>
              </w:rPr>
              <w:t xml:space="preserve">; </w:t>
            </w:r>
            <w:r>
              <w:rPr>
                <w:rFonts w:ascii="Times New Roman" w:hAnsi="Times New Roman"/>
                <w:iCs/>
                <w:color w:val="000000"/>
              </w:rPr>
              <w:t>соблюдение</w:t>
            </w:r>
            <w:r w:rsidRPr="00225C8C">
              <w:rPr>
                <w:rFonts w:ascii="Times New Roman" w:hAnsi="Times New Roman"/>
                <w:iCs/>
                <w:color w:val="000000"/>
              </w:rPr>
              <w:t xml:space="preserve"> правил</w:t>
            </w:r>
            <w:r>
              <w:rPr>
                <w:rFonts w:ascii="Times New Roman" w:hAnsi="Times New Roman"/>
                <w:iCs/>
                <w:color w:val="000000"/>
              </w:rPr>
              <w:t xml:space="preserve"> техники</w:t>
            </w:r>
            <w:r w:rsidRPr="00225C8C">
              <w:rPr>
                <w:rFonts w:ascii="Times New Roman" w:hAnsi="Times New Roman"/>
                <w:iCs/>
                <w:color w:val="000000"/>
              </w:rPr>
              <w:t xml:space="preserve"> безопасности </w:t>
            </w:r>
            <w:r>
              <w:rPr>
                <w:rFonts w:ascii="Times New Roman" w:hAnsi="Times New Roman"/>
                <w:iCs/>
                <w:color w:val="000000"/>
              </w:rPr>
              <w:t>при выполнении работ.</w:t>
            </w:r>
          </w:p>
          <w:p w:rsidR="00651105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1E58">
              <w:rPr>
                <w:rFonts w:ascii="Times New Roman" w:hAnsi="Times New Roman"/>
                <w:b/>
                <w:i/>
              </w:rPr>
              <w:t>- коммуникативные:</w:t>
            </w:r>
            <w:r w:rsidRPr="008D1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овладеть способами</w:t>
            </w:r>
            <w:r w:rsidRPr="00225C8C">
              <w:rPr>
                <w:rFonts w:ascii="Times New Roman" w:eastAsia="Times New Roman" w:hAnsi="Times New Roman"/>
                <w:lang w:eastAsia="ru-RU"/>
              </w:rPr>
              <w:t xml:space="preserve"> позитивного взаимодействия со сверстниками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уметь</w:t>
            </w:r>
            <w:r w:rsidRPr="00225C8C">
              <w:rPr>
                <w:rFonts w:ascii="Times New Roman" w:eastAsia="Times New Roman" w:hAnsi="Times New Roman"/>
                <w:lang w:eastAsia="ru-RU"/>
              </w:rPr>
              <w:t xml:space="preserve"> объяснять ошибки при выполнении </w:t>
            </w:r>
            <w:r>
              <w:rPr>
                <w:rFonts w:ascii="Times New Roman" w:eastAsia="Times New Roman" w:hAnsi="Times New Roman"/>
                <w:lang w:eastAsia="ru-RU"/>
              </w:rPr>
              <w:t>практической работы.</w:t>
            </w:r>
          </w:p>
          <w:p w:rsidR="00651105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</w:rPr>
              <w:t>- регулятивные:</w:t>
            </w:r>
            <w:r w:rsidRPr="008D1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уметь</w:t>
            </w:r>
            <w:r w:rsidRPr="00FD7AF5">
              <w:rPr>
                <w:rFonts w:ascii="Times New Roman" w:eastAsia="Times New Roman" w:hAnsi="Times New Roman"/>
                <w:lang w:eastAsia="ru-RU"/>
              </w:rPr>
              <w:t xml:space="preserve"> выполнять задание в со</w:t>
            </w:r>
            <w:r>
              <w:rPr>
                <w:rFonts w:ascii="Times New Roman" w:eastAsia="Times New Roman" w:hAnsi="Times New Roman"/>
                <w:lang w:eastAsia="ru-RU"/>
              </w:rPr>
              <w:t>ответствии с поставленной целью; организовывать рабочее место;</w:t>
            </w:r>
            <w:r w:rsidRPr="00FD7AF5">
              <w:rPr>
                <w:rFonts w:ascii="Times New Roman" w:eastAsia="Times New Roman" w:hAnsi="Times New Roman"/>
                <w:lang w:eastAsia="ru-RU"/>
              </w:rPr>
              <w:t xml:space="preserve"> понимать причины успеха/неуспеха уче</w:t>
            </w:r>
            <w:r>
              <w:rPr>
                <w:rFonts w:ascii="Times New Roman" w:eastAsia="Times New Roman" w:hAnsi="Times New Roman"/>
                <w:lang w:eastAsia="ru-RU"/>
              </w:rPr>
              <w:t>бной деятельности и</w:t>
            </w:r>
            <w:r w:rsidRPr="00FD7AF5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D7AF5">
              <w:rPr>
                <w:rFonts w:ascii="Times New Roman" w:eastAsia="Times New Roman" w:hAnsi="Times New Roman"/>
                <w:lang w:eastAsia="ru-RU"/>
              </w:rPr>
              <w:t xml:space="preserve">конструктивно </w:t>
            </w:r>
            <w:r w:rsidRPr="00FD7AF5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D7AF5">
              <w:rPr>
                <w:rFonts w:ascii="Times New Roman" w:eastAsia="Times New Roman" w:hAnsi="Times New Roman"/>
                <w:lang w:eastAsia="ru-RU"/>
              </w:rPr>
              <w:t>действ</w:t>
            </w:r>
            <w:r>
              <w:rPr>
                <w:rFonts w:ascii="Times New Roman" w:eastAsia="Times New Roman" w:hAnsi="Times New Roman"/>
                <w:lang w:eastAsia="ru-RU"/>
              </w:rPr>
              <w:t>овать даже в ситуациях неуспеха; уметь</w:t>
            </w:r>
            <w:r w:rsidRPr="00FD7AF5">
              <w:rPr>
                <w:rFonts w:ascii="Times New Roman" w:eastAsia="Times New Roman" w:hAnsi="Times New Roman"/>
                <w:lang w:eastAsia="ru-RU"/>
              </w:rPr>
              <w:t xml:space="preserve">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</w:t>
            </w:r>
            <w:r>
              <w:rPr>
                <w:rFonts w:ascii="Times New Roman" w:eastAsia="Times New Roman" w:hAnsi="Times New Roman"/>
                <w:lang w:eastAsia="ru-RU"/>
              </w:rPr>
              <w:t>е способы достижения результата; овладеть</w:t>
            </w:r>
            <w:r w:rsidRPr="00FD7AF5">
              <w:rPr>
                <w:rFonts w:ascii="Times New Roman" w:eastAsia="Times New Roman" w:hAnsi="Times New Roman"/>
                <w:lang w:eastAsia="ru-RU"/>
              </w:rPr>
              <w:t xml:space="preserve">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651105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51105" w:rsidRPr="000D4BEC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0D4BEC">
              <w:rPr>
                <w:rFonts w:ascii="Times New Roman" w:hAnsi="Times New Roman"/>
                <w:b/>
                <w:szCs w:val="28"/>
              </w:rPr>
              <w:t xml:space="preserve">В результате изучения раздела обучающиеся </w:t>
            </w:r>
            <w:proofErr w:type="gramStart"/>
            <w:r w:rsidRPr="000D4BEC">
              <w:rPr>
                <w:rFonts w:ascii="Times New Roman" w:hAnsi="Times New Roman"/>
                <w:b/>
                <w:szCs w:val="28"/>
              </w:rPr>
              <w:t>должен</w:t>
            </w:r>
            <w:proofErr w:type="gramEnd"/>
            <w:r w:rsidRPr="000D4BEC">
              <w:rPr>
                <w:rFonts w:ascii="Times New Roman" w:hAnsi="Times New Roman"/>
                <w:b/>
                <w:szCs w:val="28"/>
              </w:rPr>
              <w:t>:</w:t>
            </w:r>
          </w:p>
          <w:p w:rsidR="00651105" w:rsidRPr="00A56846" w:rsidRDefault="00651105" w:rsidP="00F01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0E7ED2">
              <w:rPr>
                <w:rFonts w:ascii="Times New Roman" w:hAnsi="Times New Roman"/>
                <w:b/>
                <w:i/>
              </w:rPr>
              <w:t>знать</w:t>
            </w:r>
            <w:r w:rsidRPr="00A56846">
              <w:rPr>
                <w:rFonts w:ascii="Times New Roman" w:hAnsi="Times New Roman"/>
              </w:rPr>
              <w:t xml:space="preserve"> виды декоративной отделки изделий из различных материалов; традиционные виды ремесел, народных промыслов;</w:t>
            </w:r>
          </w:p>
          <w:p w:rsidR="00651105" w:rsidRPr="00A56846" w:rsidRDefault="00651105" w:rsidP="00F01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0E7ED2">
              <w:rPr>
                <w:rFonts w:ascii="Times New Roman" w:hAnsi="Times New Roman"/>
                <w:b/>
                <w:i/>
              </w:rPr>
              <w:t>уметь</w:t>
            </w:r>
            <w:r w:rsidRPr="00A56846">
              <w:rPr>
                <w:rFonts w:ascii="Times New Roman" w:hAnsi="Times New Roman"/>
                <w:b/>
              </w:rPr>
              <w:t xml:space="preserve"> </w:t>
            </w:r>
            <w:r w:rsidRPr="00A56846">
              <w:rPr>
                <w:rFonts w:ascii="Times New Roman" w:hAnsi="Times New Roman"/>
              </w:rPr>
              <w:t>осуществлять декоративно-прикладную обработку материалов</w:t>
            </w:r>
            <w:r>
              <w:rPr>
                <w:rFonts w:ascii="Times New Roman" w:hAnsi="Times New Roman"/>
              </w:rPr>
              <w:t>, использовать приобретенные знания и умения на практике и в повседневной жизни.</w:t>
            </w:r>
          </w:p>
        </w:tc>
      </w:tr>
      <w:tr w:rsidR="00651105" w:rsidRPr="00FE4A50" w:rsidTr="00F01672">
        <w:tc>
          <w:tcPr>
            <w:tcW w:w="10634" w:type="dxa"/>
            <w:gridSpan w:val="6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lastRenderedPageBreak/>
              <w:t>Поурочное планирование изучения темы</w:t>
            </w:r>
          </w:p>
        </w:tc>
      </w:tr>
      <w:tr w:rsidR="00651105" w:rsidRPr="00FE4A50" w:rsidTr="00F01672">
        <w:tc>
          <w:tcPr>
            <w:tcW w:w="1418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№ урока</w:t>
            </w: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 xml:space="preserve">в теме, </w:t>
            </w: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дата</w:t>
            </w: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2268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Наименование темы урока</w:t>
            </w:r>
          </w:p>
        </w:tc>
        <w:tc>
          <w:tcPr>
            <w:tcW w:w="2572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 xml:space="preserve">Содержание </w:t>
            </w: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урока по УМК</w:t>
            </w:r>
          </w:p>
        </w:tc>
        <w:tc>
          <w:tcPr>
            <w:tcW w:w="1724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 xml:space="preserve">Понятийный </w:t>
            </w: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аппарат</w:t>
            </w:r>
          </w:p>
        </w:tc>
        <w:tc>
          <w:tcPr>
            <w:tcW w:w="1296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Основные виды учебной деятельности</w:t>
            </w:r>
          </w:p>
        </w:tc>
        <w:tc>
          <w:tcPr>
            <w:tcW w:w="1356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Виды контроля</w:t>
            </w:r>
          </w:p>
        </w:tc>
      </w:tr>
      <w:tr w:rsidR="00651105" w:rsidRPr="00FE4A50" w:rsidTr="00F01672">
        <w:tc>
          <w:tcPr>
            <w:tcW w:w="1418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72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24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56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651105" w:rsidRPr="00FE4A50" w:rsidTr="00F01672">
        <w:tc>
          <w:tcPr>
            <w:tcW w:w="1418" w:type="dxa"/>
            <w:shd w:val="clear" w:color="auto" w:fill="auto"/>
          </w:tcPr>
          <w:p w:rsidR="00651105" w:rsidRPr="00A53CA7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53CA7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51105" w:rsidRPr="00A53CA7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53CA7">
              <w:rPr>
                <w:rFonts w:ascii="Times New Roman" w:hAnsi="Times New Roman"/>
                <w:sz w:val="20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sz w:val="20"/>
                <w:szCs w:val="24"/>
              </w:rPr>
              <w:t>вязания</w:t>
            </w:r>
            <w:r w:rsidRPr="00A53CA7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572" w:type="dxa"/>
            <w:shd w:val="clear" w:color="auto" w:fill="auto"/>
          </w:tcPr>
          <w:p w:rsidR="00651105" w:rsidRPr="00A53CA7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53CA7">
              <w:rPr>
                <w:rFonts w:ascii="Times New Roman" w:hAnsi="Times New Roman"/>
                <w:sz w:val="20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вязания на спицах. Инструменты, материалы и приспособления для вязания. </w:t>
            </w:r>
          </w:p>
        </w:tc>
        <w:tc>
          <w:tcPr>
            <w:tcW w:w="1724" w:type="dxa"/>
            <w:shd w:val="clear" w:color="auto" w:fill="auto"/>
          </w:tcPr>
          <w:p w:rsidR="00651105" w:rsidRPr="00A53CA7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Пряжа, петля, спицы, волокно.</w:t>
            </w:r>
          </w:p>
        </w:tc>
        <w:tc>
          <w:tcPr>
            <w:tcW w:w="1296" w:type="dxa"/>
            <w:shd w:val="clear" w:color="auto" w:fill="auto"/>
          </w:tcPr>
          <w:p w:rsidR="00651105" w:rsidRPr="00A53CA7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53CA7">
              <w:rPr>
                <w:rFonts w:ascii="Times New Roman" w:hAnsi="Times New Roman"/>
                <w:sz w:val="20"/>
                <w:szCs w:val="24"/>
              </w:rPr>
              <w:t>Беседа</w:t>
            </w:r>
            <w:proofErr w:type="gramStart"/>
            <w:r w:rsidRPr="00A53CA7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>ассмотрение материалов инструментов для вязания. рассмотрение журналов.</w:t>
            </w:r>
          </w:p>
        </w:tc>
        <w:tc>
          <w:tcPr>
            <w:tcW w:w="1356" w:type="dxa"/>
            <w:shd w:val="clear" w:color="auto" w:fill="auto"/>
          </w:tcPr>
          <w:p w:rsidR="00651105" w:rsidRPr="00A53CA7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53CA7">
              <w:rPr>
                <w:rFonts w:ascii="Times New Roman" w:hAnsi="Times New Roman"/>
                <w:sz w:val="20"/>
                <w:szCs w:val="24"/>
              </w:rPr>
              <w:t>Фронтальный опрос.</w:t>
            </w:r>
          </w:p>
        </w:tc>
      </w:tr>
      <w:tr w:rsidR="00651105" w:rsidRPr="00FE4A50" w:rsidTr="00F01672">
        <w:tc>
          <w:tcPr>
            <w:tcW w:w="1418" w:type="dxa"/>
            <w:shd w:val="clear" w:color="auto" w:fill="auto"/>
          </w:tcPr>
          <w:p w:rsidR="00651105" w:rsidRPr="00A53CA7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53CA7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51105" w:rsidRPr="00A53CA7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Схемы вязания на спицах.</w:t>
            </w:r>
          </w:p>
        </w:tc>
        <w:tc>
          <w:tcPr>
            <w:tcW w:w="2572" w:type="dxa"/>
            <w:shd w:val="clear" w:color="auto" w:fill="auto"/>
          </w:tcPr>
          <w:p w:rsidR="00651105" w:rsidRPr="00A53CA7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Условные обозначения в схемах. Начало работы. Набор ряда. Технология вывязывания.</w:t>
            </w:r>
          </w:p>
        </w:tc>
        <w:tc>
          <w:tcPr>
            <w:tcW w:w="1724" w:type="dxa"/>
            <w:shd w:val="clear" w:color="auto" w:fill="auto"/>
          </w:tcPr>
          <w:p w:rsidR="00651105" w:rsidRPr="00A53CA7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Изнаночная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, лицевая, наборный ряд. </w:t>
            </w:r>
          </w:p>
        </w:tc>
        <w:tc>
          <w:tcPr>
            <w:tcW w:w="1296" w:type="dxa"/>
            <w:shd w:val="clear" w:color="auto" w:fill="auto"/>
          </w:tcPr>
          <w:p w:rsidR="00651105" w:rsidRPr="00A53CA7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Беседа. Упражнения по вязанию.</w:t>
            </w:r>
          </w:p>
        </w:tc>
        <w:tc>
          <w:tcPr>
            <w:tcW w:w="1356" w:type="dxa"/>
            <w:shd w:val="clear" w:color="auto" w:fill="auto"/>
          </w:tcPr>
          <w:p w:rsidR="00651105" w:rsidRPr="00A53CA7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53CA7">
              <w:rPr>
                <w:rFonts w:ascii="Times New Roman" w:hAnsi="Times New Roman"/>
                <w:sz w:val="20"/>
                <w:szCs w:val="24"/>
              </w:rPr>
              <w:t>Текущий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контроль</w:t>
            </w:r>
            <w:r w:rsidRPr="00A53CA7">
              <w:rPr>
                <w:rFonts w:ascii="Times New Roman" w:hAnsi="Times New Roman"/>
                <w:sz w:val="20"/>
                <w:szCs w:val="24"/>
              </w:rPr>
              <w:t xml:space="preserve"> правильность выполнения работ.</w:t>
            </w:r>
          </w:p>
        </w:tc>
      </w:tr>
      <w:tr w:rsidR="00651105" w:rsidRPr="00FE4A50" w:rsidTr="00F01672">
        <w:tc>
          <w:tcPr>
            <w:tcW w:w="1418" w:type="dxa"/>
            <w:shd w:val="clear" w:color="auto" w:fill="auto"/>
          </w:tcPr>
          <w:p w:rsidR="00651105" w:rsidRPr="00A53CA7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53CA7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51105" w:rsidRPr="00A53CA7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Вязания прямого полотна платочной и чулочной вязкой.</w:t>
            </w:r>
          </w:p>
        </w:tc>
        <w:tc>
          <w:tcPr>
            <w:tcW w:w="2572" w:type="dxa"/>
            <w:shd w:val="clear" w:color="auto" w:fill="auto"/>
          </w:tcPr>
          <w:p w:rsidR="00651105" w:rsidRPr="00A53CA7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Технология вязания платочного и чулочной вязки.</w:t>
            </w:r>
          </w:p>
        </w:tc>
        <w:tc>
          <w:tcPr>
            <w:tcW w:w="1724" w:type="dxa"/>
            <w:shd w:val="clear" w:color="auto" w:fill="auto"/>
          </w:tcPr>
          <w:p w:rsidR="00651105" w:rsidRPr="00A53CA7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Чулочная, платочная вязка</w:t>
            </w:r>
          </w:p>
        </w:tc>
        <w:tc>
          <w:tcPr>
            <w:tcW w:w="1296" w:type="dxa"/>
            <w:shd w:val="clear" w:color="auto" w:fill="auto"/>
          </w:tcPr>
          <w:p w:rsidR="00651105" w:rsidRPr="00A53CA7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53CA7">
              <w:rPr>
                <w:rFonts w:ascii="Times New Roman" w:hAnsi="Times New Roman"/>
                <w:sz w:val="20"/>
                <w:szCs w:val="24"/>
              </w:rPr>
              <w:t xml:space="preserve">Упражнения по </w:t>
            </w:r>
            <w:r>
              <w:rPr>
                <w:rFonts w:ascii="Times New Roman" w:hAnsi="Times New Roman"/>
                <w:sz w:val="20"/>
                <w:szCs w:val="24"/>
              </w:rPr>
              <w:t>вязанию платочного и чулочного полотна</w:t>
            </w:r>
            <w:r w:rsidRPr="00A53CA7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356" w:type="dxa"/>
            <w:shd w:val="clear" w:color="auto" w:fill="auto"/>
          </w:tcPr>
          <w:p w:rsidR="00651105" w:rsidRPr="00A53CA7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53CA7">
              <w:rPr>
                <w:rFonts w:ascii="Times New Roman" w:hAnsi="Times New Roman"/>
                <w:sz w:val="20"/>
                <w:szCs w:val="24"/>
              </w:rPr>
              <w:t>Текущий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контроль</w:t>
            </w:r>
            <w:r w:rsidRPr="00A53CA7">
              <w:rPr>
                <w:rFonts w:ascii="Times New Roman" w:hAnsi="Times New Roman"/>
                <w:sz w:val="20"/>
                <w:szCs w:val="24"/>
              </w:rPr>
              <w:t xml:space="preserve"> правильность выполнения работ.</w:t>
            </w:r>
          </w:p>
        </w:tc>
      </w:tr>
      <w:tr w:rsidR="00651105" w:rsidRPr="00FE4A50" w:rsidTr="00F01672">
        <w:tc>
          <w:tcPr>
            <w:tcW w:w="1418" w:type="dxa"/>
            <w:shd w:val="clear" w:color="auto" w:fill="auto"/>
          </w:tcPr>
          <w:p w:rsidR="00651105" w:rsidRPr="00A53CA7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53CA7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651105" w:rsidRPr="00A53CA7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Вязание резинки 1х1.  Закрытие ряда.</w:t>
            </w:r>
          </w:p>
        </w:tc>
        <w:tc>
          <w:tcPr>
            <w:tcW w:w="2572" w:type="dxa"/>
            <w:shd w:val="clear" w:color="auto" w:fill="auto"/>
          </w:tcPr>
          <w:p w:rsidR="00651105" w:rsidRPr="00A53CA7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Технология вязания резинки 1х1, закрытие ряда.</w:t>
            </w:r>
          </w:p>
        </w:tc>
        <w:tc>
          <w:tcPr>
            <w:tcW w:w="1724" w:type="dxa"/>
            <w:shd w:val="clear" w:color="auto" w:fill="auto"/>
          </w:tcPr>
          <w:p w:rsidR="00651105" w:rsidRPr="00A53CA7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Лицевая петля, изнаночная петля.</w:t>
            </w:r>
          </w:p>
        </w:tc>
        <w:tc>
          <w:tcPr>
            <w:tcW w:w="1296" w:type="dxa"/>
            <w:shd w:val="clear" w:color="auto" w:fill="auto"/>
          </w:tcPr>
          <w:p w:rsidR="00651105" w:rsidRPr="00A53CA7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Упражнение по вязанию резинки 1х1, закрытие ряда.</w:t>
            </w:r>
          </w:p>
        </w:tc>
        <w:tc>
          <w:tcPr>
            <w:tcW w:w="1356" w:type="dxa"/>
            <w:shd w:val="clear" w:color="auto" w:fill="auto"/>
          </w:tcPr>
          <w:p w:rsidR="00651105" w:rsidRPr="00A53CA7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Текущий контроль правильности выполнения работ.</w:t>
            </w:r>
          </w:p>
        </w:tc>
      </w:tr>
      <w:tr w:rsidR="00651105" w:rsidRPr="00FE4A50" w:rsidTr="00F01672">
        <w:tc>
          <w:tcPr>
            <w:tcW w:w="1418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9216" w:type="dxa"/>
            <w:gridSpan w:val="5"/>
            <w:shd w:val="clear" w:color="auto" w:fill="auto"/>
          </w:tcPr>
          <w:p w:rsidR="00651105" w:rsidRPr="0048121E" w:rsidRDefault="00651105" w:rsidP="00F016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8121E">
              <w:rPr>
                <w:rFonts w:ascii="Times New Roman" w:hAnsi="Times New Roman"/>
                <w:b/>
                <w:sz w:val="24"/>
                <w:szCs w:val="24"/>
              </w:rPr>
              <w:t>Электротехнические работы</w:t>
            </w:r>
          </w:p>
        </w:tc>
      </w:tr>
      <w:tr w:rsidR="00651105" w:rsidRPr="00FE4A50" w:rsidTr="00F01672">
        <w:tc>
          <w:tcPr>
            <w:tcW w:w="1418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Кол-во</w:t>
            </w: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9216" w:type="dxa"/>
            <w:gridSpan w:val="5"/>
            <w:shd w:val="clear" w:color="auto" w:fill="auto"/>
          </w:tcPr>
          <w:p w:rsidR="00651105" w:rsidRPr="0048121E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21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51105" w:rsidRPr="00FE4A50" w:rsidTr="00F01672">
        <w:tc>
          <w:tcPr>
            <w:tcW w:w="1418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Цель и задачи</w:t>
            </w: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 xml:space="preserve">изучения </w:t>
            </w: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9216" w:type="dxa"/>
            <w:gridSpan w:val="5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D6362">
              <w:rPr>
                <w:rFonts w:ascii="Times New Roman" w:hAnsi="Times New Roman"/>
                <w:szCs w:val="28"/>
              </w:rPr>
              <w:t>ознакомить учащихся с источниками получения электроэнергии с применением и соблюдением ТБ; видами потребителей, электроосветительных и электронагревательными приборов; принципами их работ, изучить параметры электрического тока, схемы.</w:t>
            </w:r>
          </w:p>
        </w:tc>
      </w:tr>
      <w:tr w:rsidR="00651105" w:rsidRPr="00FE4A50" w:rsidTr="00F01672">
        <w:tc>
          <w:tcPr>
            <w:tcW w:w="1418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Требования</w:t>
            </w: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к уровню</w:t>
            </w: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lastRenderedPageBreak/>
              <w:t>подготовки</w:t>
            </w: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обучающихся</w:t>
            </w:r>
          </w:p>
        </w:tc>
        <w:tc>
          <w:tcPr>
            <w:tcW w:w="9216" w:type="dxa"/>
            <w:gridSpan w:val="5"/>
            <w:shd w:val="clear" w:color="auto" w:fill="auto"/>
          </w:tcPr>
          <w:p w:rsidR="00651105" w:rsidRPr="000D4BEC" w:rsidRDefault="00651105" w:rsidP="00F016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0D4BEC">
              <w:rPr>
                <w:rFonts w:ascii="Times New Roman" w:hAnsi="Times New Roman"/>
                <w:b/>
                <w:szCs w:val="28"/>
              </w:rPr>
              <w:lastRenderedPageBreak/>
              <w:t>УУД:</w:t>
            </w:r>
          </w:p>
          <w:p w:rsidR="00651105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0D93">
              <w:rPr>
                <w:rFonts w:ascii="Times New Roman" w:hAnsi="Times New Roman"/>
                <w:b/>
                <w:i/>
              </w:rPr>
              <w:t>Личностные</w:t>
            </w:r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прояв</w:t>
            </w:r>
            <w:r w:rsidRPr="000501A0">
              <w:rPr>
                <w:rFonts w:ascii="Times New Roman" w:eastAsia="Times New Roman" w:hAnsi="Times New Roman"/>
                <w:lang w:eastAsia="ru-RU"/>
              </w:rPr>
              <w:t xml:space="preserve">лять </w:t>
            </w:r>
            <w:r>
              <w:rPr>
                <w:rFonts w:ascii="Times New Roman" w:eastAsia="Times New Roman" w:hAnsi="Times New Roman"/>
                <w:lang w:eastAsia="ru-RU"/>
              </w:rPr>
              <w:t>самостоятельность и личную ответственность</w:t>
            </w:r>
            <w:r w:rsidRPr="002D0A3A">
              <w:rPr>
                <w:rFonts w:ascii="Times New Roman" w:eastAsia="Times New Roman" w:hAnsi="Times New Roman"/>
                <w:lang w:eastAsia="ru-RU"/>
              </w:rPr>
              <w:t xml:space="preserve"> за свои поступки на </w:t>
            </w:r>
            <w:r w:rsidRPr="002D0A3A">
              <w:rPr>
                <w:rFonts w:ascii="Times New Roman" w:eastAsia="Times New Roman" w:hAnsi="Times New Roman"/>
                <w:lang w:eastAsia="ru-RU"/>
              </w:rPr>
              <w:lastRenderedPageBreak/>
              <w:t>основе пред</w:t>
            </w:r>
            <w:r>
              <w:rPr>
                <w:rFonts w:ascii="Times New Roman" w:eastAsia="Times New Roman" w:hAnsi="Times New Roman"/>
                <w:lang w:eastAsia="ru-RU"/>
              </w:rPr>
              <w:t>ставлений о нравственных нормах,  доброжелательность</w:t>
            </w:r>
            <w:r w:rsidRPr="002D0A3A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lang w:eastAsia="ru-RU"/>
              </w:rPr>
              <w:t>эмоционально-нравственную отзывчивость, понимание</w:t>
            </w:r>
            <w:r w:rsidRPr="002D0A3A">
              <w:rPr>
                <w:rFonts w:ascii="Times New Roman" w:eastAsia="Times New Roman" w:hAnsi="Times New Roman"/>
                <w:lang w:eastAsia="ru-RU"/>
              </w:rPr>
              <w:t xml:space="preserve"> и сопе</w:t>
            </w:r>
            <w:r>
              <w:rPr>
                <w:rFonts w:ascii="Times New Roman" w:eastAsia="Times New Roman" w:hAnsi="Times New Roman"/>
                <w:lang w:eastAsia="ru-RU"/>
              </w:rPr>
              <w:t>реживание чувствам других людей; проявлять положительные</w:t>
            </w:r>
            <w:r w:rsidRPr="002D0A3A">
              <w:rPr>
                <w:rFonts w:ascii="Times New Roman" w:eastAsia="Times New Roman" w:hAnsi="Times New Roman"/>
                <w:lang w:eastAsia="ru-RU"/>
              </w:rPr>
              <w:t xml:space="preserve"> качеств</w:t>
            </w:r>
            <w:r>
              <w:rPr>
                <w:rFonts w:ascii="Times New Roman" w:eastAsia="Times New Roman" w:hAnsi="Times New Roman"/>
                <w:lang w:eastAsia="ru-RU"/>
              </w:rPr>
              <w:t>а личности, дисциплинированность, трудолюбие и упорство</w:t>
            </w:r>
            <w:r w:rsidRPr="002D0A3A">
              <w:rPr>
                <w:rFonts w:ascii="Times New Roman" w:eastAsia="Times New Roman" w:hAnsi="Times New Roman"/>
                <w:lang w:eastAsia="ru-RU"/>
              </w:rPr>
              <w:t xml:space="preserve"> в достижении поставленной цели.</w:t>
            </w:r>
          </w:p>
          <w:p w:rsidR="00651105" w:rsidRPr="00F24F86" w:rsidRDefault="00651105" w:rsidP="00F01672">
            <w:pPr>
              <w:spacing w:after="0" w:line="240" w:lineRule="auto"/>
              <w:jc w:val="both"/>
            </w:pPr>
          </w:p>
          <w:p w:rsidR="0065110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i/>
              </w:rPr>
              <w:t>:</w:t>
            </w:r>
          </w:p>
          <w:p w:rsidR="00651105" w:rsidRPr="00225C8C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 познавательные:</w:t>
            </w:r>
            <w:r w:rsidRPr="0004470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осознавать важность</w:t>
            </w:r>
            <w:r w:rsidRPr="00225C8C">
              <w:rPr>
                <w:rFonts w:ascii="Times New Roman" w:hAnsi="Times New Roman"/>
              </w:rPr>
              <w:t xml:space="preserve"> освоения универсальных </w:t>
            </w:r>
            <w:r w:rsidRPr="00225C8C">
              <w:rPr>
                <w:rFonts w:ascii="Times New Roman" w:hAnsi="Times New Roman"/>
                <w:iCs/>
                <w:color w:val="000000"/>
              </w:rPr>
              <w:t xml:space="preserve">умений связанных с выполнением </w:t>
            </w:r>
            <w:r>
              <w:rPr>
                <w:rFonts w:ascii="Times New Roman" w:hAnsi="Times New Roman"/>
                <w:iCs/>
                <w:color w:val="000000"/>
              </w:rPr>
              <w:t>работ</w:t>
            </w:r>
            <w:r w:rsidRPr="00225C8C">
              <w:rPr>
                <w:rFonts w:ascii="Times New Roman" w:hAnsi="Times New Roman"/>
                <w:iCs/>
                <w:color w:val="000000"/>
              </w:rPr>
              <w:t xml:space="preserve">; </w:t>
            </w:r>
            <w:r>
              <w:rPr>
                <w:rFonts w:ascii="Times New Roman" w:hAnsi="Times New Roman"/>
                <w:iCs/>
                <w:color w:val="000000"/>
              </w:rPr>
              <w:t>осознать опасность электрического тока; соблюдение</w:t>
            </w:r>
            <w:r w:rsidRPr="00225C8C">
              <w:rPr>
                <w:rFonts w:ascii="Times New Roman" w:hAnsi="Times New Roman"/>
                <w:iCs/>
                <w:color w:val="000000"/>
              </w:rPr>
              <w:t xml:space="preserve"> правил</w:t>
            </w:r>
            <w:r>
              <w:rPr>
                <w:rFonts w:ascii="Times New Roman" w:hAnsi="Times New Roman"/>
                <w:iCs/>
                <w:color w:val="000000"/>
              </w:rPr>
              <w:t xml:space="preserve"> техники безопасности.</w:t>
            </w:r>
          </w:p>
          <w:p w:rsidR="00651105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1E58">
              <w:rPr>
                <w:rFonts w:ascii="Times New Roman" w:hAnsi="Times New Roman"/>
                <w:b/>
                <w:i/>
              </w:rPr>
              <w:t>- коммуникативные:</w:t>
            </w:r>
            <w:r w:rsidRPr="008D1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овладеть способами</w:t>
            </w:r>
            <w:r w:rsidRPr="00225C8C">
              <w:rPr>
                <w:rFonts w:ascii="Times New Roman" w:eastAsia="Times New Roman" w:hAnsi="Times New Roman"/>
                <w:lang w:eastAsia="ru-RU"/>
              </w:rPr>
              <w:t xml:space="preserve"> позитивного взаимодействия со сверстниками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lang w:eastAsia="ru-RU"/>
              </w:rPr>
              <w:t>уметь</w:t>
            </w:r>
            <w:r w:rsidRPr="00225C8C">
              <w:rPr>
                <w:rFonts w:ascii="Times New Roman" w:eastAsia="Times New Roman" w:hAnsi="Times New Roman"/>
                <w:lang w:eastAsia="ru-RU"/>
              </w:rPr>
              <w:t xml:space="preserve"> объяснять ошибки при выполнении </w:t>
            </w:r>
            <w:r>
              <w:rPr>
                <w:rFonts w:ascii="Times New Roman" w:eastAsia="Times New Roman" w:hAnsi="Times New Roman"/>
                <w:lang w:eastAsia="ru-RU"/>
              </w:rPr>
              <w:t>практической работы.</w:t>
            </w:r>
          </w:p>
          <w:p w:rsidR="00651105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</w:rPr>
              <w:t>- регулятивные:</w:t>
            </w:r>
            <w:r w:rsidRPr="008D1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уметь</w:t>
            </w:r>
            <w:r w:rsidRPr="00FD7AF5">
              <w:rPr>
                <w:rFonts w:ascii="Times New Roman" w:eastAsia="Times New Roman" w:hAnsi="Times New Roman"/>
                <w:lang w:eastAsia="ru-RU"/>
              </w:rPr>
              <w:t xml:space="preserve"> выполнять задание в со</w:t>
            </w:r>
            <w:r>
              <w:rPr>
                <w:rFonts w:ascii="Times New Roman" w:eastAsia="Times New Roman" w:hAnsi="Times New Roman"/>
                <w:lang w:eastAsia="ru-RU"/>
              </w:rPr>
              <w:t>ответствии с поставленной целью; организовывать рабочее место;</w:t>
            </w:r>
            <w:r w:rsidRPr="00FD7AF5">
              <w:rPr>
                <w:rFonts w:ascii="Times New Roman" w:eastAsia="Times New Roman" w:hAnsi="Times New Roman"/>
                <w:lang w:eastAsia="ru-RU"/>
              </w:rPr>
              <w:t xml:space="preserve"> понимать причины успеха/неуспеха уче</w:t>
            </w:r>
            <w:r>
              <w:rPr>
                <w:rFonts w:ascii="Times New Roman" w:eastAsia="Times New Roman" w:hAnsi="Times New Roman"/>
                <w:lang w:eastAsia="ru-RU"/>
              </w:rPr>
              <w:t>бной деятельности и</w:t>
            </w:r>
            <w:r w:rsidRPr="00FD7AF5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D7AF5">
              <w:rPr>
                <w:rFonts w:ascii="Times New Roman" w:eastAsia="Times New Roman" w:hAnsi="Times New Roman"/>
                <w:lang w:eastAsia="ru-RU"/>
              </w:rPr>
              <w:t xml:space="preserve">конструктивно </w:t>
            </w:r>
            <w:r w:rsidRPr="00FD7AF5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D7AF5">
              <w:rPr>
                <w:rFonts w:ascii="Times New Roman" w:eastAsia="Times New Roman" w:hAnsi="Times New Roman"/>
                <w:lang w:eastAsia="ru-RU"/>
              </w:rPr>
              <w:t>действ</w:t>
            </w:r>
            <w:r>
              <w:rPr>
                <w:rFonts w:ascii="Times New Roman" w:eastAsia="Times New Roman" w:hAnsi="Times New Roman"/>
                <w:lang w:eastAsia="ru-RU"/>
              </w:rPr>
              <w:t>овать даже в ситуациях неуспеха; уметь</w:t>
            </w:r>
            <w:r w:rsidRPr="00FD7AF5">
              <w:rPr>
                <w:rFonts w:ascii="Times New Roman" w:eastAsia="Times New Roman" w:hAnsi="Times New Roman"/>
                <w:lang w:eastAsia="ru-RU"/>
              </w:rPr>
              <w:t xml:space="preserve">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</w:t>
            </w:r>
            <w:r>
              <w:rPr>
                <w:rFonts w:ascii="Times New Roman" w:eastAsia="Times New Roman" w:hAnsi="Times New Roman"/>
                <w:lang w:eastAsia="ru-RU"/>
              </w:rPr>
              <w:t>е способы достижения результата; овладеть</w:t>
            </w:r>
            <w:r w:rsidRPr="00FD7AF5">
              <w:rPr>
                <w:rFonts w:ascii="Times New Roman" w:eastAsia="Times New Roman" w:hAnsi="Times New Roman"/>
                <w:lang w:eastAsia="ru-RU"/>
              </w:rPr>
              <w:t xml:space="preserve">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651105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51105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2181E">
              <w:rPr>
                <w:rFonts w:ascii="Times New Roman" w:hAnsi="Times New Roman"/>
                <w:b/>
                <w:szCs w:val="28"/>
              </w:rPr>
              <w:t>УИиПД</w:t>
            </w:r>
            <w:proofErr w:type="spellEnd"/>
            <w:r w:rsidRPr="0092181E">
              <w:rPr>
                <w:rFonts w:ascii="Times New Roman" w:hAnsi="Times New Roman"/>
                <w:b/>
                <w:szCs w:val="28"/>
              </w:rPr>
              <w:t>:</w:t>
            </w:r>
            <w:r w:rsidRPr="00674A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181E">
              <w:rPr>
                <w:rFonts w:ascii="Times New Roman" w:eastAsia="Times New Roman" w:hAnsi="Times New Roman"/>
                <w:lang w:eastAsia="ru-RU"/>
              </w:rPr>
              <w:t>самостоятельн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ость и </w:t>
            </w:r>
            <w:r w:rsidRPr="0092181E">
              <w:rPr>
                <w:rFonts w:ascii="Times New Roman" w:eastAsia="Times New Roman" w:hAnsi="Times New Roman"/>
                <w:lang w:eastAsia="ru-RU"/>
              </w:rPr>
              <w:t>инициативност</w:t>
            </w:r>
            <w:r>
              <w:rPr>
                <w:rFonts w:ascii="Times New Roman" w:eastAsia="Times New Roman" w:hAnsi="Times New Roman"/>
                <w:lang w:eastAsia="ru-RU"/>
              </w:rPr>
              <w:t>ь выбора проекта</w:t>
            </w:r>
            <w:r w:rsidRPr="0092181E">
              <w:rPr>
                <w:rFonts w:ascii="Times New Roman" w:eastAsia="Times New Roman" w:hAnsi="Times New Roman"/>
                <w:lang w:eastAsia="ru-RU"/>
              </w:rPr>
              <w:t>, ответственност</w:t>
            </w:r>
            <w:r>
              <w:rPr>
                <w:rFonts w:ascii="Times New Roman" w:eastAsia="Times New Roman" w:hAnsi="Times New Roman"/>
                <w:lang w:eastAsia="ru-RU"/>
              </w:rPr>
              <w:t>ь при выполнении проекта, доведения начатого дела до конца, умение презентовать свою работу.</w:t>
            </w:r>
          </w:p>
          <w:p w:rsidR="00651105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51105" w:rsidRPr="000D4BEC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0D4BEC">
              <w:rPr>
                <w:rFonts w:ascii="Times New Roman" w:hAnsi="Times New Roman"/>
                <w:b/>
                <w:szCs w:val="28"/>
              </w:rPr>
              <w:t xml:space="preserve">В результате изучения раздела обучающиеся </w:t>
            </w:r>
            <w:proofErr w:type="gramStart"/>
            <w:r w:rsidRPr="000D4BEC">
              <w:rPr>
                <w:rFonts w:ascii="Times New Roman" w:hAnsi="Times New Roman"/>
                <w:b/>
                <w:szCs w:val="28"/>
              </w:rPr>
              <w:t>должен</w:t>
            </w:r>
            <w:proofErr w:type="gramEnd"/>
            <w:r w:rsidRPr="000D4BEC">
              <w:rPr>
                <w:rFonts w:ascii="Times New Roman" w:hAnsi="Times New Roman"/>
                <w:b/>
                <w:szCs w:val="28"/>
              </w:rPr>
              <w:t>:</w:t>
            </w:r>
          </w:p>
          <w:p w:rsidR="00651105" w:rsidRPr="0048121E" w:rsidRDefault="00651105" w:rsidP="00F01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0E7ED2">
              <w:rPr>
                <w:rFonts w:ascii="Times New Roman" w:hAnsi="Times New Roman"/>
                <w:b/>
                <w:i/>
              </w:rPr>
              <w:t>знать</w:t>
            </w:r>
            <w:r w:rsidRPr="0048121E">
              <w:rPr>
                <w:rFonts w:ascii="Times New Roman" w:hAnsi="Times New Roman"/>
                <w:szCs w:val="28"/>
              </w:rPr>
              <w:t xml:space="preserve"> назначение и виды устройств защиты бытовых электроустановок от нагрузки; правила безопасности эксплуатации бытовой техники; пути экономии электроэнергии в быту;</w:t>
            </w:r>
          </w:p>
          <w:p w:rsidR="00651105" w:rsidRPr="00FE4A50" w:rsidRDefault="00651105" w:rsidP="00F01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0E7ED2">
              <w:rPr>
                <w:rFonts w:ascii="Times New Roman" w:hAnsi="Times New Roman"/>
                <w:b/>
                <w:i/>
              </w:rPr>
              <w:t>уметь</w:t>
            </w:r>
            <w:r w:rsidRPr="0048121E">
              <w:rPr>
                <w:rFonts w:ascii="Times New Roman" w:hAnsi="Times New Roman"/>
                <w:szCs w:val="28"/>
              </w:rPr>
              <w:t xml:space="preserve"> обосновать работу простых электрических устройств по их принципиальным и монтажным схемам; рассчитать стоимость потребляемой электрической энергии.</w:t>
            </w:r>
          </w:p>
        </w:tc>
      </w:tr>
      <w:tr w:rsidR="00651105" w:rsidRPr="00FE4A50" w:rsidTr="00F01672">
        <w:tc>
          <w:tcPr>
            <w:tcW w:w="10634" w:type="dxa"/>
            <w:gridSpan w:val="6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lastRenderedPageBreak/>
              <w:t>Поурочное планирование изучения темы</w:t>
            </w:r>
          </w:p>
        </w:tc>
      </w:tr>
      <w:tr w:rsidR="00651105" w:rsidRPr="00FE4A50" w:rsidTr="00F01672">
        <w:tc>
          <w:tcPr>
            <w:tcW w:w="1418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№ урока</w:t>
            </w: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 xml:space="preserve">в теме, </w:t>
            </w: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дата</w:t>
            </w: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2268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Наименование темы урока</w:t>
            </w:r>
          </w:p>
        </w:tc>
        <w:tc>
          <w:tcPr>
            <w:tcW w:w="2572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 xml:space="preserve">Содержание </w:t>
            </w: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урока по УМК</w:t>
            </w:r>
          </w:p>
        </w:tc>
        <w:tc>
          <w:tcPr>
            <w:tcW w:w="1724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 xml:space="preserve">Понятийный </w:t>
            </w: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аппарат</w:t>
            </w:r>
          </w:p>
        </w:tc>
        <w:tc>
          <w:tcPr>
            <w:tcW w:w="1296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Основные виды учебной деятельности</w:t>
            </w:r>
          </w:p>
        </w:tc>
        <w:tc>
          <w:tcPr>
            <w:tcW w:w="1356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Виды контроля</w:t>
            </w:r>
          </w:p>
        </w:tc>
      </w:tr>
      <w:tr w:rsidR="00651105" w:rsidRPr="00FE4A50" w:rsidTr="00F01672">
        <w:tc>
          <w:tcPr>
            <w:tcW w:w="1418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72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24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56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651105" w:rsidRPr="00FE4A50" w:rsidTr="00F01672">
        <w:tc>
          <w:tcPr>
            <w:tcW w:w="1418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1*</w:t>
            </w:r>
          </w:p>
        </w:tc>
        <w:tc>
          <w:tcPr>
            <w:tcW w:w="2268" w:type="dxa"/>
            <w:shd w:val="clear" w:color="auto" w:fill="auto"/>
          </w:tcPr>
          <w:p w:rsidR="0065110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395">
              <w:rPr>
                <w:rFonts w:ascii="Times New Roman" w:hAnsi="Times New Roman"/>
                <w:sz w:val="20"/>
                <w:szCs w:val="20"/>
              </w:rPr>
              <w:t>Электрическая энергия. Электрический ток и его использование.</w:t>
            </w:r>
          </w:p>
          <w:p w:rsidR="00651105" w:rsidRPr="0073439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65110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395">
              <w:rPr>
                <w:rFonts w:ascii="Times New Roman" w:hAnsi="Times New Roman"/>
                <w:sz w:val="20"/>
                <w:szCs w:val="20"/>
              </w:rPr>
              <w:t>Использование электроэнергии. Источники электроэнергии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73916">
              <w:rPr>
                <w:rFonts w:ascii="Times New Roman" w:hAnsi="Times New Roman"/>
                <w:b/>
                <w:i/>
                <w:sz w:val="20"/>
                <w:szCs w:val="20"/>
              </w:rPr>
              <w:t>Томьусинская</w:t>
            </w:r>
            <w:proofErr w:type="spellEnd"/>
            <w:r w:rsidRPr="00D7391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ГРЭС, Кузнецкая ТЭЦ и др.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734395">
              <w:rPr>
                <w:rFonts w:ascii="Times New Roman" w:hAnsi="Times New Roman"/>
                <w:sz w:val="20"/>
                <w:szCs w:val="20"/>
              </w:rPr>
              <w:t>Использование электрического тока. Приемники (потребители) электроэнергии.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51105" w:rsidRPr="00201572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01572">
              <w:rPr>
                <w:rFonts w:ascii="Times New Roman" w:hAnsi="Times New Roman"/>
                <w:i/>
                <w:sz w:val="20"/>
                <w:szCs w:val="20"/>
              </w:rPr>
              <w:t>§ 29 – 30, стр. 80 - 84</w:t>
            </w:r>
          </w:p>
        </w:tc>
        <w:tc>
          <w:tcPr>
            <w:tcW w:w="1724" w:type="dxa"/>
            <w:shd w:val="clear" w:color="auto" w:fill="auto"/>
          </w:tcPr>
          <w:p w:rsidR="00651105" w:rsidRPr="0073439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395">
              <w:rPr>
                <w:rFonts w:ascii="Times New Roman" w:hAnsi="Times New Roman"/>
                <w:sz w:val="20"/>
                <w:szCs w:val="20"/>
              </w:rPr>
              <w:t>Электроэнергия, электротехника, потребитель, источник питания.</w:t>
            </w:r>
          </w:p>
        </w:tc>
        <w:tc>
          <w:tcPr>
            <w:tcW w:w="1296" w:type="dxa"/>
            <w:shd w:val="clear" w:color="auto" w:fill="auto"/>
          </w:tcPr>
          <w:p w:rsidR="00651105" w:rsidRPr="0073439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395">
              <w:rPr>
                <w:rFonts w:ascii="Times New Roman" w:hAnsi="Times New Roman"/>
                <w:sz w:val="20"/>
                <w:szCs w:val="20"/>
              </w:rPr>
              <w:t>Беседа, объяснение.</w:t>
            </w:r>
          </w:p>
        </w:tc>
        <w:tc>
          <w:tcPr>
            <w:tcW w:w="1356" w:type="dxa"/>
            <w:shd w:val="clear" w:color="auto" w:fill="auto"/>
          </w:tcPr>
          <w:p w:rsidR="00651105" w:rsidRPr="0073439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651105" w:rsidRPr="00FE4A50" w:rsidTr="00F01672">
        <w:tc>
          <w:tcPr>
            <w:tcW w:w="1418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51105" w:rsidRPr="0073439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395">
              <w:rPr>
                <w:rFonts w:ascii="Times New Roman" w:hAnsi="Times New Roman"/>
                <w:sz w:val="20"/>
                <w:szCs w:val="20"/>
              </w:rPr>
              <w:t>Параметры потребителей электроэнергии, источники энергии.</w:t>
            </w:r>
          </w:p>
        </w:tc>
        <w:tc>
          <w:tcPr>
            <w:tcW w:w="2572" w:type="dxa"/>
            <w:shd w:val="clear" w:color="auto" w:fill="auto"/>
          </w:tcPr>
          <w:p w:rsidR="0065110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395">
              <w:rPr>
                <w:rFonts w:ascii="Times New Roman" w:hAnsi="Times New Roman"/>
                <w:sz w:val="20"/>
                <w:szCs w:val="20"/>
              </w:rPr>
              <w:t>Основные параметры нагрузки. Сопротивление</w:t>
            </w:r>
            <w:proofErr w:type="gramStart"/>
            <w:r w:rsidRPr="0073439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343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3439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34395">
              <w:rPr>
                <w:rFonts w:ascii="Times New Roman" w:hAnsi="Times New Roman"/>
                <w:sz w:val="20"/>
                <w:szCs w:val="20"/>
              </w:rPr>
              <w:t>роводимость. Мощность. Напряжение, единицы измерения.</w:t>
            </w:r>
          </w:p>
          <w:p w:rsidR="00651105" w:rsidRPr="00734395" w:rsidRDefault="00651105" w:rsidP="00F01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572">
              <w:rPr>
                <w:rFonts w:ascii="Times New Roman" w:hAnsi="Times New Roman"/>
                <w:i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32, 33,</w:t>
            </w:r>
            <w:r w:rsidRPr="00201572">
              <w:rPr>
                <w:rFonts w:ascii="Times New Roman" w:hAnsi="Times New Roman"/>
                <w:i/>
                <w:sz w:val="20"/>
                <w:szCs w:val="20"/>
              </w:rPr>
              <w:t>стр.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88 – 93 </w:t>
            </w:r>
          </w:p>
        </w:tc>
        <w:tc>
          <w:tcPr>
            <w:tcW w:w="1724" w:type="dxa"/>
            <w:shd w:val="clear" w:color="auto" w:fill="auto"/>
          </w:tcPr>
          <w:p w:rsidR="00651105" w:rsidRPr="0073439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395">
              <w:rPr>
                <w:rFonts w:ascii="Times New Roman" w:hAnsi="Times New Roman"/>
                <w:sz w:val="20"/>
                <w:szCs w:val="20"/>
              </w:rPr>
              <w:t>Сопротивление, напряжение, мощность, проводимость, короткое замыкание</w:t>
            </w:r>
          </w:p>
        </w:tc>
        <w:tc>
          <w:tcPr>
            <w:tcW w:w="1296" w:type="dxa"/>
            <w:shd w:val="clear" w:color="auto" w:fill="auto"/>
          </w:tcPr>
          <w:p w:rsidR="00651105" w:rsidRPr="00734395" w:rsidRDefault="00651105" w:rsidP="00F016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4395">
              <w:rPr>
                <w:rFonts w:ascii="Times New Roman" w:hAnsi="Times New Roman"/>
                <w:sz w:val="20"/>
                <w:szCs w:val="20"/>
              </w:rPr>
              <w:t>Беседа, объяснение.</w:t>
            </w:r>
          </w:p>
        </w:tc>
        <w:tc>
          <w:tcPr>
            <w:tcW w:w="1356" w:type="dxa"/>
            <w:shd w:val="clear" w:color="auto" w:fill="auto"/>
          </w:tcPr>
          <w:p w:rsidR="00651105" w:rsidRPr="0073439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395">
              <w:rPr>
                <w:rFonts w:ascii="Times New Roman" w:hAnsi="Times New Roman"/>
                <w:sz w:val="20"/>
                <w:szCs w:val="20"/>
              </w:rPr>
              <w:t>Текущий, фронтальный опрос.</w:t>
            </w:r>
          </w:p>
        </w:tc>
      </w:tr>
      <w:tr w:rsidR="00651105" w:rsidRPr="00FE4A50" w:rsidTr="00F01672">
        <w:tc>
          <w:tcPr>
            <w:tcW w:w="1418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51105" w:rsidRPr="0073439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395">
              <w:rPr>
                <w:rFonts w:ascii="Times New Roman" w:hAnsi="Times New Roman"/>
                <w:sz w:val="20"/>
                <w:szCs w:val="20"/>
              </w:rPr>
              <w:t>Электроизмерительные приборы.</w:t>
            </w:r>
          </w:p>
        </w:tc>
        <w:tc>
          <w:tcPr>
            <w:tcW w:w="2572" w:type="dxa"/>
            <w:shd w:val="clear" w:color="auto" w:fill="auto"/>
          </w:tcPr>
          <w:p w:rsidR="0065110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395">
              <w:rPr>
                <w:rFonts w:ascii="Times New Roman" w:hAnsi="Times New Roman"/>
                <w:sz w:val="20"/>
                <w:szCs w:val="20"/>
              </w:rPr>
              <w:t>Типы электроизмерительных приборов. Организация рабочего места для электротехнических работ.</w:t>
            </w:r>
          </w:p>
          <w:p w:rsidR="00651105" w:rsidRDefault="00651105" w:rsidP="00F01672">
            <w:pPr>
              <w:spacing w:after="0" w:line="240" w:lineRule="auto"/>
            </w:pPr>
            <w:r w:rsidRPr="00201572">
              <w:rPr>
                <w:rFonts w:ascii="Times New Roman" w:hAnsi="Times New Roman"/>
                <w:i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34, </w:t>
            </w:r>
            <w:r w:rsidRPr="00201572">
              <w:rPr>
                <w:rFonts w:ascii="Times New Roman" w:hAnsi="Times New Roman"/>
                <w:i/>
                <w:sz w:val="20"/>
                <w:szCs w:val="20"/>
              </w:rPr>
              <w:t>стр.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93 – 97 </w:t>
            </w:r>
          </w:p>
          <w:p w:rsidR="00651105" w:rsidRPr="0073439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651105" w:rsidRPr="0073439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395">
              <w:rPr>
                <w:rFonts w:ascii="Times New Roman" w:hAnsi="Times New Roman"/>
                <w:sz w:val="20"/>
                <w:szCs w:val="20"/>
              </w:rPr>
              <w:t>Амперметр, вольтметр, ваттметр, цена деления, стрелочные, цифровые.</w:t>
            </w:r>
          </w:p>
        </w:tc>
        <w:tc>
          <w:tcPr>
            <w:tcW w:w="1296" w:type="dxa"/>
            <w:shd w:val="clear" w:color="auto" w:fill="auto"/>
          </w:tcPr>
          <w:p w:rsidR="00651105" w:rsidRPr="00734395" w:rsidRDefault="00651105" w:rsidP="00F016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4395">
              <w:rPr>
                <w:rFonts w:ascii="Times New Roman" w:hAnsi="Times New Roman"/>
                <w:sz w:val="20"/>
                <w:szCs w:val="20"/>
              </w:rPr>
              <w:t xml:space="preserve">Беседа, объяснение, Определить суточный расход электроэнергии в </w:t>
            </w:r>
            <w:r w:rsidRPr="00734395">
              <w:rPr>
                <w:rFonts w:ascii="Times New Roman" w:hAnsi="Times New Roman"/>
                <w:sz w:val="20"/>
                <w:szCs w:val="20"/>
              </w:rPr>
              <w:lastRenderedPageBreak/>
              <w:t>квартире.</w:t>
            </w:r>
          </w:p>
        </w:tc>
        <w:tc>
          <w:tcPr>
            <w:tcW w:w="1356" w:type="dxa"/>
            <w:shd w:val="clear" w:color="auto" w:fill="auto"/>
          </w:tcPr>
          <w:p w:rsidR="00651105" w:rsidRPr="0073439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395">
              <w:rPr>
                <w:rFonts w:ascii="Times New Roman" w:hAnsi="Times New Roman"/>
                <w:sz w:val="20"/>
                <w:szCs w:val="20"/>
              </w:rPr>
              <w:lastRenderedPageBreak/>
              <w:t>Текущий, контроль качества выполнения расчета.</w:t>
            </w:r>
          </w:p>
        </w:tc>
      </w:tr>
      <w:tr w:rsidR="00651105" w:rsidRPr="00FE4A50" w:rsidTr="00F01672">
        <w:tc>
          <w:tcPr>
            <w:tcW w:w="1418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auto"/>
          </w:tcPr>
          <w:p w:rsidR="00651105" w:rsidRPr="0073439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395">
              <w:rPr>
                <w:rFonts w:ascii="Times New Roman" w:hAnsi="Times New Roman"/>
                <w:sz w:val="20"/>
                <w:szCs w:val="20"/>
              </w:rPr>
              <w:t>Электрические провода. Виды соединения проводов.</w:t>
            </w:r>
          </w:p>
        </w:tc>
        <w:tc>
          <w:tcPr>
            <w:tcW w:w="2572" w:type="dxa"/>
            <w:shd w:val="clear" w:color="auto" w:fill="auto"/>
          </w:tcPr>
          <w:p w:rsidR="0065110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395">
              <w:rPr>
                <w:rFonts w:ascii="Times New Roman" w:hAnsi="Times New Roman"/>
                <w:sz w:val="20"/>
                <w:szCs w:val="20"/>
              </w:rPr>
              <w:t>Назначение и устройство электропроводов. Изоляционные материалы. Соединение проводов. Электромонтажные инструменты.</w:t>
            </w:r>
          </w:p>
          <w:p w:rsidR="00651105" w:rsidRPr="00734395" w:rsidRDefault="00651105" w:rsidP="00F01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572">
              <w:rPr>
                <w:rFonts w:ascii="Times New Roman" w:hAnsi="Times New Roman"/>
                <w:i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36, 37,</w:t>
            </w:r>
            <w:r w:rsidRPr="00201572">
              <w:rPr>
                <w:rFonts w:ascii="Times New Roman" w:hAnsi="Times New Roman"/>
                <w:i/>
                <w:sz w:val="20"/>
                <w:szCs w:val="20"/>
              </w:rPr>
              <w:t>стр.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104 – 117</w:t>
            </w:r>
          </w:p>
        </w:tc>
        <w:tc>
          <w:tcPr>
            <w:tcW w:w="1724" w:type="dxa"/>
            <w:shd w:val="clear" w:color="auto" w:fill="auto"/>
          </w:tcPr>
          <w:p w:rsidR="00651105" w:rsidRPr="0073439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395">
              <w:rPr>
                <w:rFonts w:ascii="Times New Roman" w:hAnsi="Times New Roman"/>
                <w:sz w:val="20"/>
                <w:szCs w:val="20"/>
              </w:rPr>
              <w:t>Шнур, провода, токоведущая жила, марка провода.</w:t>
            </w:r>
          </w:p>
        </w:tc>
        <w:tc>
          <w:tcPr>
            <w:tcW w:w="1296" w:type="dxa"/>
            <w:shd w:val="clear" w:color="auto" w:fill="auto"/>
          </w:tcPr>
          <w:p w:rsidR="00651105" w:rsidRPr="0073439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395">
              <w:rPr>
                <w:rFonts w:ascii="Times New Roman" w:hAnsi="Times New Roman"/>
                <w:sz w:val="20"/>
                <w:szCs w:val="20"/>
              </w:rPr>
              <w:t>Беседа, объяснение, Соединение проводов.</w:t>
            </w:r>
          </w:p>
        </w:tc>
        <w:tc>
          <w:tcPr>
            <w:tcW w:w="1356" w:type="dxa"/>
            <w:shd w:val="clear" w:color="auto" w:fill="auto"/>
          </w:tcPr>
          <w:p w:rsidR="00651105" w:rsidRPr="0073439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734395">
              <w:rPr>
                <w:rFonts w:ascii="Times New Roman" w:hAnsi="Times New Roman"/>
                <w:sz w:val="20"/>
                <w:szCs w:val="20"/>
              </w:rPr>
              <w:t>екущий, контроль выполнения работы.</w:t>
            </w:r>
          </w:p>
        </w:tc>
      </w:tr>
      <w:tr w:rsidR="00651105" w:rsidRPr="00FE4A50" w:rsidTr="00F01672">
        <w:tc>
          <w:tcPr>
            <w:tcW w:w="1418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651105" w:rsidRPr="0073439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4395">
              <w:rPr>
                <w:rFonts w:ascii="Times New Roman" w:hAnsi="Times New Roman"/>
                <w:sz w:val="20"/>
                <w:szCs w:val="20"/>
              </w:rPr>
              <w:t>Электробезопасность</w:t>
            </w:r>
            <w:proofErr w:type="spellEnd"/>
            <w:r w:rsidRPr="007343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72" w:type="dxa"/>
            <w:shd w:val="clear" w:color="auto" w:fill="auto"/>
          </w:tcPr>
          <w:p w:rsidR="0065110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395">
              <w:rPr>
                <w:rFonts w:ascii="Times New Roman" w:hAnsi="Times New Roman"/>
                <w:sz w:val="20"/>
                <w:szCs w:val="20"/>
              </w:rPr>
              <w:t xml:space="preserve">Правила </w:t>
            </w:r>
            <w:proofErr w:type="spellStart"/>
            <w:r w:rsidRPr="00734395">
              <w:rPr>
                <w:rFonts w:ascii="Times New Roman" w:hAnsi="Times New Roman"/>
                <w:sz w:val="20"/>
                <w:szCs w:val="20"/>
              </w:rPr>
              <w:t>электробезопасности</w:t>
            </w:r>
            <w:proofErr w:type="spellEnd"/>
            <w:r w:rsidRPr="00734395">
              <w:rPr>
                <w:rFonts w:ascii="Times New Roman" w:hAnsi="Times New Roman"/>
                <w:sz w:val="20"/>
                <w:szCs w:val="20"/>
              </w:rPr>
              <w:t>. Электромонтажные инструменты.</w:t>
            </w:r>
          </w:p>
          <w:p w:rsidR="00651105" w:rsidRDefault="00651105" w:rsidP="00F01672">
            <w:pPr>
              <w:spacing w:after="0" w:line="240" w:lineRule="auto"/>
            </w:pPr>
            <w:r w:rsidRPr="00201572">
              <w:rPr>
                <w:rFonts w:ascii="Times New Roman" w:hAnsi="Times New Roman"/>
                <w:i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35, с</w:t>
            </w:r>
            <w:r w:rsidRPr="00201572">
              <w:rPr>
                <w:rFonts w:ascii="Times New Roman" w:hAnsi="Times New Roman"/>
                <w:i/>
                <w:sz w:val="20"/>
                <w:szCs w:val="20"/>
              </w:rPr>
              <w:t>тр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97 - 104</w:t>
            </w:r>
            <w:r w:rsidRPr="0020157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651105" w:rsidRPr="0073439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651105" w:rsidRPr="0073439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4395">
              <w:rPr>
                <w:rFonts w:ascii="Times New Roman" w:hAnsi="Times New Roman"/>
                <w:sz w:val="20"/>
                <w:szCs w:val="20"/>
              </w:rPr>
              <w:t>Электробезопасность</w:t>
            </w:r>
            <w:proofErr w:type="spellEnd"/>
            <w:r w:rsidRPr="0073439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34395">
              <w:rPr>
                <w:rFonts w:ascii="Times New Roman" w:hAnsi="Times New Roman"/>
                <w:sz w:val="20"/>
                <w:szCs w:val="20"/>
              </w:rPr>
              <w:t>порогово-ощутимый</w:t>
            </w:r>
            <w:proofErr w:type="spellEnd"/>
            <w:r w:rsidRPr="00734395">
              <w:rPr>
                <w:rFonts w:ascii="Times New Roman" w:hAnsi="Times New Roman"/>
                <w:sz w:val="20"/>
                <w:szCs w:val="20"/>
              </w:rPr>
              <w:t xml:space="preserve"> ток, </w:t>
            </w:r>
            <w:proofErr w:type="spellStart"/>
            <w:r w:rsidRPr="00734395">
              <w:rPr>
                <w:rFonts w:ascii="Times New Roman" w:hAnsi="Times New Roman"/>
                <w:sz w:val="20"/>
                <w:szCs w:val="20"/>
              </w:rPr>
              <w:t>неотпускающий</w:t>
            </w:r>
            <w:proofErr w:type="spellEnd"/>
            <w:r w:rsidRPr="00734395">
              <w:rPr>
                <w:rFonts w:ascii="Times New Roman" w:hAnsi="Times New Roman"/>
                <w:sz w:val="20"/>
                <w:szCs w:val="20"/>
              </w:rPr>
              <w:t xml:space="preserve"> ток, опасны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734395">
              <w:rPr>
                <w:rFonts w:ascii="Times New Roman" w:hAnsi="Times New Roman"/>
                <w:sz w:val="20"/>
                <w:szCs w:val="20"/>
              </w:rPr>
              <w:t xml:space="preserve"> ток, опасное напряжение.</w:t>
            </w:r>
          </w:p>
        </w:tc>
        <w:tc>
          <w:tcPr>
            <w:tcW w:w="1296" w:type="dxa"/>
            <w:shd w:val="clear" w:color="auto" w:fill="auto"/>
          </w:tcPr>
          <w:p w:rsidR="00651105" w:rsidRPr="0073439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395">
              <w:rPr>
                <w:rFonts w:ascii="Times New Roman" w:hAnsi="Times New Roman"/>
                <w:sz w:val="20"/>
                <w:szCs w:val="20"/>
              </w:rPr>
              <w:t xml:space="preserve">Объяснение, </w:t>
            </w:r>
            <w:r>
              <w:rPr>
                <w:rFonts w:ascii="Times New Roman" w:hAnsi="Times New Roman"/>
                <w:sz w:val="20"/>
                <w:szCs w:val="20"/>
              </w:rPr>
              <w:t>разработка п</w:t>
            </w:r>
            <w:r w:rsidRPr="00734395">
              <w:rPr>
                <w:rFonts w:ascii="Times New Roman" w:hAnsi="Times New Roman"/>
                <w:sz w:val="20"/>
                <w:szCs w:val="20"/>
              </w:rPr>
              <w:t>лакат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734395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теме: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6" w:type="dxa"/>
            <w:shd w:val="clear" w:color="auto" w:fill="auto"/>
          </w:tcPr>
          <w:p w:rsidR="00651105" w:rsidRPr="0073439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4395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  <w:proofErr w:type="gramEnd"/>
            <w:r w:rsidRPr="007343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4395">
              <w:rPr>
                <w:rFonts w:ascii="Times New Roman" w:hAnsi="Times New Roman"/>
                <w:sz w:val="20"/>
                <w:szCs w:val="20"/>
              </w:rPr>
              <w:t>контрольпо</w:t>
            </w:r>
            <w:proofErr w:type="spellEnd"/>
            <w:r w:rsidRPr="00734395">
              <w:rPr>
                <w:rFonts w:ascii="Times New Roman" w:hAnsi="Times New Roman"/>
                <w:sz w:val="20"/>
                <w:szCs w:val="20"/>
              </w:rPr>
              <w:t xml:space="preserve"> теме: «Электроэнергия. Потребители электроэнергии».</w:t>
            </w:r>
          </w:p>
        </w:tc>
      </w:tr>
      <w:tr w:rsidR="00651105" w:rsidRPr="00FE4A50" w:rsidTr="00F01672">
        <w:tc>
          <w:tcPr>
            <w:tcW w:w="1418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651105" w:rsidRPr="0073439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395">
              <w:rPr>
                <w:rFonts w:ascii="Times New Roman" w:hAnsi="Times New Roman"/>
                <w:sz w:val="20"/>
                <w:szCs w:val="20"/>
              </w:rPr>
              <w:t>Принципиальная и монтажная схемы.</w:t>
            </w:r>
          </w:p>
        </w:tc>
        <w:tc>
          <w:tcPr>
            <w:tcW w:w="2572" w:type="dxa"/>
            <w:shd w:val="clear" w:color="auto" w:fill="auto"/>
          </w:tcPr>
          <w:p w:rsidR="0065110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395">
              <w:rPr>
                <w:rFonts w:ascii="Times New Roman" w:hAnsi="Times New Roman"/>
                <w:sz w:val="20"/>
                <w:szCs w:val="20"/>
              </w:rPr>
              <w:t xml:space="preserve">Монтаж электрической цепи. </w:t>
            </w:r>
            <w:proofErr w:type="spellStart"/>
            <w:r w:rsidRPr="00734395">
              <w:rPr>
                <w:rFonts w:ascii="Times New Roman" w:hAnsi="Times New Roman"/>
                <w:sz w:val="20"/>
                <w:szCs w:val="20"/>
              </w:rPr>
              <w:t>Оконцевание</w:t>
            </w:r>
            <w:proofErr w:type="spellEnd"/>
            <w:r w:rsidRPr="00734395">
              <w:rPr>
                <w:rFonts w:ascii="Times New Roman" w:hAnsi="Times New Roman"/>
                <w:sz w:val="20"/>
                <w:szCs w:val="20"/>
              </w:rPr>
              <w:t xml:space="preserve"> проводов. Присоединение к электроарматуре. Правила ТБ при монтаже.</w:t>
            </w:r>
          </w:p>
          <w:p w:rsidR="00651105" w:rsidRDefault="00651105" w:rsidP="00F01672">
            <w:pPr>
              <w:spacing w:after="0" w:line="240" w:lineRule="auto"/>
            </w:pPr>
            <w:r w:rsidRPr="00201572">
              <w:rPr>
                <w:rFonts w:ascii="Times New Roman" w:hAnsi="Times New Roman"/>
                <w:i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31, </w:t>
            </w:r>
            <w:r w:rsidRPr="00201572">
              <w:rPr>
                <w:rFonts w:ascii="Times New Roman" w:hAnsi="Times New Roman"/>
                <w:i/>
                <w:sz w:val="20"/>
                <w:szCs w:val="20"/>
              </w:rPr>
              <w:t>стр.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85 – 88 </w:t>
            </w:r>
          </w:p>
          <w:p w:rsidR="00651105" w:rsidRPr="0073439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651105" w:rsidRPr="0073439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395">
              <w:rPr>
                <w:rFonts w:ascii="Times New Roman" w:hAnsi="Times New Roman"/>
                <w:sz w:val="20"/>
                <w:szCs w:val="20"/>
              </w:rPr>
              <w:t>Принципиальная схема, монтажная схема, элементы цепи.</w:t>
            </w:r>
          </w:p>
        </w:tc>
        <w:tc>
          <w:tcPr>
            <w:tcW w:w="1296" w:type="dxa"/>
            <w:shd w:val="clear" w:color="auto" w:fill="auto"/>
          </w:tcPr>
          <w:p w:rsidR="00651105" w:rsidRPr="0073439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395">
              <w:rPr>
                <w:rFonts w:ascii="Times New Roman" w:hAnsi="Times New Roman"/>
                <w:sz w:val="20"/>
                <w:szCs w:val="20"/>
              </w:rPr>
              <w:t>Объяснение, Сборка электрической цепи.</w:t>
            </w:r>
          </w:p>
        </w:tc>
        <w:tc>
          <w:tcPr>
            <w:tcW w:w="1356" w:type="dxa"/>
            <w:shd w:val="clear" w:color="auto" w:fill="auto"/>
          </w:tcPr>
          <w:p w:rsidR="00651105" w:rsidRPr="0073439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Текущий, контроль выполнения работ.</w:t>
            </w:r>
          </w:p>
        </w:tc>
      </w:tr>
      <w:tr w:rsidR="00651105" w:rsidRPr="00FE4A50" w:rsidTr="00F01672">
        <w:tc>
          <w:tcPr>
            <w:tcW w:w="1418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7*</w:t>
            </w:r>
          </w:p>
        </w:tc>
        <w:tc>
          <w:tcPr>
            <w:tcW w:w="2268" w:type="dxa"/>
            <w:shd w:val="clear" w:color="auto" w:fill="auto"/>
          </w:tcPr>
          <w:p w:rsidR="00651105" w:rsidRPr="0073439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395">
              <w:rPr>
                <w:rFonts w:ascii="Times New Roman" w:hAnsi="Times New Roman"/>
                <w:sz w:val="20"/>
                <w:szCs w:val="20"/>
              </w:rPr>
              <w:t>Электроосветительные приборы.</w:t>
            </w:r>
          </w:p>
        </w:tc>
        <w:tc>
          <w:tcPr>
            <w:tcW w:w="2572" w:type="dxa"/>
            <w:shd w:val="clear" w:color="auto" w:fill="auto"/>
          </w:tcPr>
          <w:p w:rsidR="0065110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395">
              <w:rPr>
                <w:rFonts w:ascii="Times New Roman" w:hAnsi="Times New Roman"/>
                <w:sz w:val="20"/>
                <w:szCs w:val="20"/>
              </w:rPr>
              <w:t>Электроосветительные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приборы. Их виды и назначение </w:t>
            </w:r>
            <w:r w:rsidRPr="00D7391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 учетом проживания в </w:t>
            </w:r>
            <w:proofErr w:type="gramStart"/>
            <w:r w:rsidRPr="00D73916">
              <w:rPr>
                <w:rFonts w:ascii="Times New Roman" w:hAnsi="Times New Roman"/>
                <w:b/>
                <w:i/>
                <w:sz w:val="20"/>
                <w:szCs w:val="20"/>
              </w:rPr>
              <w:t>г</w:t>
            </w:r>
            <w:proofErr w:type="gramEnd"/>
            <w:r w:rsidRPr="00D7391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. Новокузнецке. </w:t>
            </w:r>
            <w:r w:rsidRPr="00734395">
              <w:rPr>
                <w:rFonts w:ascii="Times New Roman" w:hAnsi="Times New Roman"/>
                <w:sz w:val="20"/>
                <w:szCs w:val="20"/>
              </w:rPr>
              <w:t>Устройство лампы накаливания и люминесцентных ламп.</w:t>
            </w:r>
          </w:p>
          <w:p w:rsidR="00651105" w:rsidRPr="00734395" w:rsidRDefault="00651105" w:rsidP="00F01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572">
              <w:rPr>
                <w:rFonts w:ascii="Times New Roman" w:hAnsi="Times New Roman"/>
                <w:i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40 – 43,с</w:t>
            </w:r>
            <w:r w:rsidRPr="00201572">
              <w:rPr>
                <w:rFonts w:ascii="Times New Roman" w:hAnsi="Times New Roman"/>
                <w:i/>
                <w:sz w:val="20"/>
                <w:szCs w:val="20"/>
              </w:rPr>
              <w:t>тр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.134 - 143</w:t>
            </w:r>
          </w:p>
        </w:tc>
        <w:tc>
          <w:tcPr>
            <w:tcW w:w="1724" w:type="dxa"/>
            <w:shd w:val="clear" w:color="auto" w:fill="auto"/>
          </w:tcPr>
          <w:p w:rsidR="00651105" w:rsidRPr="0073439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395">
              <w:rPr>
                <w:rFonts w:ascii="Times New Roman" w:hAnsi="Times New Roman"/>
                <w:sz w:val="20"/>
                <w:szCs w:val="20"/>
              </w:rPr>
              <w:t>Лампа накаливания, люминесцентные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34395">
              <w:rPr>
                <w:rFonts w:ascii="Times New Roman" w:hAnsi="Times New Roman"/>
                <w:sz w:val="20"/>
                <w:szCs w:val="20"/>
              </w:rPr>
              <w:t xml:space="preserve"> источники света, дуговые лампы.</w:t>
            </w:r>
          </w:p>
        </w:tc>
        <w:tc>
          <w:tcPr>
            <w:tcW w:w="1296" w:type="dxa"/>
            <w:shd w:val="clear" w:color="auto" w:fill="auto"/>
          </w:tcPr>
          <w:p w:rsidR="00651105" w:rsidRPr="0073439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395">
              <w:rPr>
                <w:rFonts w:ascii="Times New Roman" w:hAnsi="Times New Roman"/>
                <w:sz w:val="20"/>
                <w:szCs w:val="20"/>
              </w:rPr>
              <w:t>Объяс</w:t>
            </w:r>
            <w:r>
              <w:rPr>
                <w:rFonts w:ascii="Times New Roman" w:hAnsi="Times New Roman"/>
                <w:sz w:val="20"/>
                <w:szCs w:val="20"/>
              </w:rPr>
              <w:t>нение, выполнение практической работы № 34 стр. 143</w:t>
            </w:r>
          </w:p>
        </w:tc>
        <w:tc>
          <w:tcPr>
            <w:tcW w:w="1356" w:type="dxa"/>
            <w:shd w:val="clear" w:color="auto" w:fill="auto"/>
          </w:tcPr>
          <w:p w:rsidR="00651105" w:rsidRPr="0073439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Текущий, контроль выполнения работ.</w:t>
            </w:r>
          </w:p>
        </w:tc>
      </w:tr>
      <w:tr w:rsidR="00651105" w:rsidRPr="00FE4A50" w:rsidTr="00F01672">
        <w:tc>
          <w:tcPr>
            <w:tcW w:w="1418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8*</w:t>
            </w:r>
          </w:p>
        </w:tc>
        <w:tc>
          <w:tcPr>
            <w:tcW w:w="2268" w:type="dxa"/>
            <w:shd w:val="clear" w:color="auto" w:fill="auto"/>
          </w:tcPr>
          <w:p w:rsidR="00651105" w:rsidRPr="0073439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395">
              <w:rPr>
                <w:rFonts w:ascii="Times New Roman" w:hAnsi="Times New Roman"/>
                <w:sz w:val="20"/>
                <w:szCs w:val="20"/>
              </w:rPr>
              <w:t>Бытовые электронагревательные приборы.</w:t>
            </w:r>
          </w:p>
        </w:tc>
        <w:tc>
          <w:tcPr>
            <w:tcW w:w="2572" w:type="dxa"/>
            <w:shd w:val="clear" w:color="auto" w:fill="auto"/>
          </w:tcPr>
          <w:p w:rsidR="0065110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395">
              <w:rPr>
                <w:rFonts w:ascii="Times New Roman" w:hAnsi="Times New Roman"/>
                <w:sz w:val="20"/>
                <w:szCs w:val="20"/>
              </w:rPr>
              <w:t xml:space="preserve">Классы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электронагревательных приборов </w:t>
            </w:r>
            <w:r w:rsidRPr="00D73916">
              <w:rPr>
                <w:rFonts w:ascii="Times New Roman" w:hAnsi="Times New Roman"/>
                <w:b/>
                <w:i/>
                <w:sz w:val="20"/>
                <w:szCs w:val="20"/>
              </w:rPr>
              <w:t>с учетом климатических условий Кемеровской области.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4395">
              <w:rPr>
                <w:rFonts w:ascii="Times New Roman" w:hAnsi="Times New Roman"/>
                <w:sz w:val="20"/>
                <w:szCs w:val="20"/>
              </w:rPr>
              <w:t xml:space="preserve">Электронагревательные элементы открытого и закрытого типа. Биметаллическая пластина. </w:t>
            </w:r>
            <w:proofErr w:type="spellStart"/>
            <w:r w:rsidRPr="00734395">
              <w:rPr>
                <w:rFonts w:ascii="Times New Roman" w:hAnsi="Times New Roman"/>
                <w:sz w:val="20"/>
                <w:szCs w:val="20"/>
              </w:rPr>
              <w:t>Электробезопасность</w:t>
            </w:r>
            <w:proofErr w:type="spellEnd"/>
            <w:r w:rsidRPr="0073439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51105" w:rsidRPr="00734395" w:rsidRDefault="00651105" w:rsidP="00F01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572">
              <w:rPr>
                <w:rFonts w:ascii="Times New Roman" w:hAnsi="Times New Roman"/>
                <w:i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44, с</w:t>
            </w:r>
            <w:r w:rsidRPr="00201572">
              <w:rPr>
                <w:rFonts w:ascii="Times New Roman" w:hAnsi="Times New Roman"/>
                <w:i/>
                <w:sz w:val="20"/>
                <w:szCs w:val="20"/>
              </w:rPr>
              <w:t>тр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.144 - 152</w:t>
            </w:r>
          </w:p>
        </w:tc>
        <w:tc>
          <w:tcPr>
            <w:tcW w:w="1724" w:type="dxa"/>
            <w:shd w:val="clear" w:color="auto" w:fill="auto"/>
          </w:tcPr>
          <w:p w:rsidR="00651105" w:rsidRPr="0073439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Нагревательный элемент, б</w:t>
            </w:r>
            <w:r w:rsidRPr="00734395">
              <w:rPr>
                <w:rFonts w:ascii="Times New Roman" w:hAnsi="Times New Roman"/>
                <w:sz w:val="20"/>
                <w:szCs w:val="20"/>
              </w:rPr>
              <w:t>иметаллическая пластина, терморегулятор.</w:t>
            </w:r>
          </w:p>
        </w:tc>
        <w:tc>
          <w:tcPr>
            <w:tcW w:w="1296" w:type="dxa"/>
            <w:shd w:val="clear" w:color="auto" w:fill="auto"/>
          </w:tcPr>
          <w:p w:rsidR="00651105" w:rsidRPr="0073439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395">
              <w:rPr>
                <w:rFonts w:ascii="Times New Roman" w:hAnsi="Times New Roman"/>
                <w:sz w:val="20"/>
                <w:szCs w:val="20"/>
              </w:rPr>
              <w:t>Объяс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нение, выполнение практической работы </w:t>
            </w:r>
            <w:r w:rsidRPr="00734395">
              <w:rPr>
                <w:rFonts w:ascii="Times New Roman" w:hAnsi="Times New Roman"/>
                <w:sz w:val="20"/>
                <w:szCs w:val="20"/>
              </w:rPr>
              <w:t>№ 35</w:t>
            </w:r>
            <w:r>
              <w:rPr>
                <w:rFonts w:ascii="Times New Roman" w:hAnsi="Times New Roman"/>
                <w:sz w:val="20"/>
                <w:szCs w:val="20"/>
              </w:rPr>
              <w:t>, стр. 151</w:t>
            </w:r>
          </w:p>
        </w:tc>
        <w:tc>
          <w:tcPr>
            <w:tcW w:w="1356" w:type="dxa"/>
            <w:shd w:val="clear" w:color="auto" w:fill="auto"/>
          </w:tcPr>
          <w:p w:rsidR="00651105" w:rsidRPr="0073439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Текущий, контроль выполнения работ.</w:t>
            </w:r>
          </w:p>
        </w:tc>
      </w:tr>
      <w:tr w:rsidR="00651105" w:rsidRPr="00FE4A50" w:rsidTr="00F01672">
        <w:tc>
          <w:tcPr>
            <w:tcW w:w="1418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51105" w:rsidRPr="0073439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395">
              <w:rPr>
                <w:rFonts w:ascii="Times New Roman" w:hAnsi="Times New Roman"/>
                <w:sz w:val="20"/>
                <w:szCs w:val="20"/>
              </w:rPr>
              <w:t>Электроэнергетика будущего</w:t>
            </w:r>
          </w:p>
        </w:tc>
        <w:tc>
          <w:tcPr>
            <w:tcW w:w="2572" w:type="dxa"/>
            <w:shd w:val="clear" w:color="auto" w:fill="auto"/>
          </w:tcPr>
          <w:p w:rsidR="0065110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395">
              <w:rPr>
                <w:rFonts w:ascii="Times New Roman" w:hAnsi="Times New Roman"/>
                <w:sz w:val="20"/>
                <w:szCs w:val="20"/>
              </w:rPr>
              <w:t>Нетрадиционные источники электроэнергии.</w:t>
            </w:r>
          </w:p>
          <w:p w:rsidR="00651105" w:rsidRPr="00734395" w:rsidRDefault="00651105" w:rsidP="00F01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572">
              <w:rPr>
                <w:rFonts w:ascii="Times New Roman" w:hAnsi="Times New Roman"/>
                <w:i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47, с</w:t>
            </w:r>
            <w:r w:rsidRPr="00201572">
              <w:rPr>
                <w:rFonts w:ascii="Times New Roman" w:hAnsi="Times New Roman"/>
                <w:i/>
                <w:sz w:val="20"/>
                <w:szCs w:val="20"/>
              </w:rPr>
              <w:t>тр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.164 - 168</w:t>
            </w:r>
          </w:p>
        </w:tc>
        <w:tc>
          <w:tcPr>
            <w:tcW w:w="1724" w:type="dxa"/>
            <w:shd w:val="clear" w:color="auto" w:fill="auto"/>
          </w:tcPr>
          <w:p w:rsidR="00651105" w:rsidRPr="0073439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651105" w:rsidRPr="0073439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395">
              <w:rPr>
                <w:rFonts w:ascii="Times New Roman" w:hAnsi="Times New Roman"/>
                <w:sz w:val="20"/>
                <w:szCs w:val="20"/>
              </w:rPr>
              <w:t>Сообщение учащихся</w:t>
            </w:r>
          </w:p>
        </w:tc>
        <w:tc>
          <w:tcPr>
            <w:tcW w:w="1356" w:type="dxa"/>
            <w:shd w:val="clear" w:color="auto" w:fill="auto"/>
          </w:tcPr>
          <w:p w:rsidR="00651105" w:rsidRPr="0073439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сообщения</w:t>
            </w:r>
          </w:p>
        </w:tc>
      </w:tr>
      <w:tr w:rsidR="00651105" w:rsidRPr="00FE4A50" w:rsidTr="00F01672">
        <w:tc>
          <w:tcPr>
            <w:tcW w:w="1418" w:type="dxa"/>
            <w:shd w:val="clear" w:color="auto" w:fill="auto"/>
          </w:tcPr>
          <w:p w:rsidR="00651105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651105" w:rsidRPr="0073439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395">
              <w:rPr>
                <w:rFonts w:ascii="Times New Roman" w:hAnsi="Times New Roman"/>
                <w:sz w:val="20"/>
                <w:szCs w:val="20"/>
              </w:rPr>
              <w:t>Тест на тему: «Электротехнические работы».</w:t>
            </w:r>
          </w:p>
        </w:tc>
        <w:tc>
          <w:tcPr>
            <w:tcW w:w="2572" w:type="dxa"/>
            <w:shd w:val="clear" w:color="auto" w:fill="auto"/>
          </w:tcPr>
          <w:p w:rsidR="00651105" w:rsidRPr="0073439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теоритических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знаний по разделу: «Электротехника».</w:t>
            </w:r>
          </w:p>
        </w:tc>
        <w:tc>
          <w:tcPr>
            <w:tcW w:w="1724" w:type="dxa"/>
            <w:shd w:val="clear" w:color="auto" w:fill="auto"/>
          </w:tcPr>
          <w:p w:rsidR="00651105" w:rsidRPr="0073439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651105" w:rsidRPr="0073439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51105" w:rsidRPr="0073439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395">
              <w:rPr>
                <w:rFonts w:ascii="Times New Roman" w:hAnsi="Times New Roman"/>
                <w:sz w:val="20"/>
                <w:szCs w:val="20"/>
              </w:rPr>
              <w:t xml:space="preserve">Итоговый </w:t>
            </w:r>
            <w:r>
              <w:rPr>
                <w:rFonts w:ascii="Times New Roman" w:hAnsi="Times New Roman"/>
                <w:sz w:val="20"/>
                <w:szCs w:val="20"/>
              </w:rPr>
              <w:t>контроль. Тест.</w:t>
            </w:r>
          </w:p>
        </w:tc>
      </w:tr>
      <w:tr w:rsidR="00651105" w:rsidRPr="00FE4A50" w:rsidTr="00F01672">
        <w:tc>
          <w:tcPr>
            <w:tcW w:w="1418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Тема</w:t>
            </w: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16" w:type="dxa"/>
            <w:gridSpan w:val="5"/>
            <w:shd w:val="clear" w:color="auto" w:fill="auto"/>
          </w:tcPr>
          <w:p w:rsidR="00651105" w:rsidRPr="00366F4B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F4B">
              <w:rPr>
                <w:rFonts w:ascii="Times New Roman" w:hAnsi="Times New Roman"/>
                <w:b/>
                <w:sz w:val="24"/>
                <w:szCs w:val="24"/>
              </w:rPr>
              <w:t>Творческий проект</w:t>
            </w:r>
          </w:p>
        </w:tc>
      </w:tr>
      <w:tr w:rsidR="00651105" w:rsidRPr="00FE4A50" w:rsidTr="00F01672">
        <w:tc>
          <w:tcPr>
            <w:tcW w:w="1418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Кол-во</w:t>
            </w: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9216" w:type="dxa"/>
            <w:gridSpan w:val="5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часов</w:t>
            </w:r>
          </w:p>
        </w:tc>
      </w:tr>
      <w:tr w:rsidR="00651105" w:rsidRPr="00FE4A50" w:rsidTr="00F01672">
        <w:tc>
          <w:tcPr>
            <w:tcW w:w="1418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Цель и задачи</w:t>
            </w: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 xml:space="preserve">изучения </w:t>
            </w: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9216" w:type="dxa"/>
            <w:gridSpan w:val="5"/>
            <w:shd w:val="clear" w:color="auto" w:fill="auto"/>
          </w:tcPr>
          <w:p w:rsidR="00651105" w:rsidRPr="0048121E" w:rsidRDefault="00651105" w:rsidP="00F01672">
            <w:pPr>
              <w:spacing w:after="0" w:line="240" w:lineRule="auto"/>
              <w:ind w:hanging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21E">
              <w:rPr>
                <w:rFonts w:ascii="Times New Roman" w:hAnsi="Times New Roman"/>
                <w:szCs w:val="28"/>
              </w:rPr>
              <w:t xml:space="preserve">развитие самостоятельности, творческого мышления, фантазии; закрепление и реализация полученных знаний и умений на практике. </w:t>
            </w:r>
          </w:p>
        </w:tc>
      </w:tr>
      <w:tr w:rsidR="00651105" w:rsidRPr="00FE4A50" w:rsidTr="00F01672">
        <w:tc>
          <w:tcPr>
            <w:tcW w:w="1418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Требования</w:t>
            </w: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к уровню</w:t>
            </w: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подготовки</w:t>
            </w: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обучающих</w:t>
            </w:r>
            <w:r w:rsidRPr="00FE4A50">
              <w:rPr>
                <w:rFonts w:ascii="Times New Roman" w:hAnsi="Times New Roman"/>
                <w:b/>
              </w:rPr>
              <w:lastRenderedPageBreak/>
              <w:t>ся</w:t>
            </w:r>
          </w:p>
        </w:tc>
        <w:tc>
          <w:tcPr>
            <w:tcW w:w="9216" w:type="dxa"/>
            <w:gridSpan w:val="5"/>
            <w:shd w:val="clear" w:color="auto" w:fill="auto"/>
          </w:tcPr>
          <w:p w:rsidR="00651105" w:rsidRPr="000D4BEC" w:rsidRDefault="00651105" w:rsidP="00F016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0D4BEC">
              <w:rPr>
                <w:rFonts w:ascii="Times New Roman" w:hAnsi="Times New Roman"/>
                <w:b/>
                <w:szCs w:val="28"/>
              </w:rPr>
              <w:lastRenderedPageBreak/>
              <w:t>УУД:</w:t>
            </w:r>
          </w:p>
          <w:p w:rsidR="00651105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0D93">
              <w:rPr>
                <w:rFonts w:ascii="Times New Roman" w:hAnsi="Times New Roman"/>
                <w:b/>
                <w:i/>
              </w:rPr>
              <w:t>Личностные</w:t>
            </w:r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 xml:space="preserve">следить за систематичностью выполнения своей работы;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прояв</w:t>
            </w:r>
            <w:r w:rsidRPr="000501A0">
              <w:rPr>
                <w:rFonts w:ascii="Times New Roman" w:eastAsia="Times New Roman" w:hAnsi="Times New Roman"/>
                <w:lang w:eastAsia="ru-RU"/>
              </w:rPr>
              <w:t xml:space="preserve">лять </w:t>
            </w:r>
            <w:r>
              <w:rPr>
                <w:rFonts w:ascii="Times New Roman" w:eastAsia="Times New Roman" w:hAnsi="Times New Roman"/>
                <w:lang w:eastAsia="ru-RU"/>
              </w:rPr>
              <w:t>самостоятельность и личную ответственность</w:t>
            </w:r>
            <w:r w:rsidRPr="002D0A3A">
              <w:rPr>
                <w:rFonts w:ascii="Times New Roman" w:eastAsia="Times New Roman" w:hAnsi="Times New Roman"/>
                <w:lang w:eastAsia="ru-RU"/>
              </w:rPr>
              <w:t xml:space="preserve"> за свои поступки на основе пред</w:t>
            </w:r>
            <w:r>
              <w:rPr>
                <w:rFonts w:ascii="Times New Roman" w:eastAsia="Times New Roman" w:hAnsi="Times New Roman"/>
                <w:lang w:eastAsia="ru-RU"/>
              </w:rPr>
              <w:t>ставлений о нравственных нормах,  доброжелательность</w:t>
            </w:r>
            <w:r w:rsidRPr="002D0A3A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эмоционально-нравственную отзывчивость,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понимание</w:t>
            </w:r>
            <w:r w:rsidRPr="002D0A3A">
              <w:rPr>
                <w:rFonts w:ascii="Times New Roman" w:eastAsia="Times New Roman" w:hAnsi="Times New Roman"/>
                <w:lang w:eastAsia="ru-RU"/>
              </w:rPr>
              <w:t xml:space="preserve"> и сопе</w:t>
            </w:r>
            <w:r>
              <w:rPr>
                <w:rFonts w:ascii="Times New Roman" w:eastAsia="Times New Roman" w:hAnsi="Times New Roman"/>
                <w:lang w:eastAsia="ru-RU"/>
              </w:rPr>
              <w:t>реживание чувствам других людей; проявлять положительные</w:t>
            </w:r>
            <w:r w:rsidRPr="002D0A3A">
              <w:rPr>
                <w:rFonts w:ascii="Times New Roman" w:eastAsia="Times New Roman" w:hAnsi="Times New Roman"/>
                <w:lang w:eastAsia="ru-RU"/>
              </w:rPr>
              <w:t xml:space="preserve"> качеств</w:t>
            </w:r>
            <w:r>
              <w:rPr>
                <w:rFonts w:ascii="Times New Roman" w:eastAsia="Times New Roman" w:hAnsi="Times New Roman"/>
                <w:lang w:eastAsia="ru-RU"/>
              </w:rPr>
              <w:t>а личности, дисциплинированность, трудолюбие и упорство</w:t>
            </w:r>
            <w:r w:rsidRPr="002D0A3A">
              <w:rPr>
                <w:rFonts w:ascii="Times New Roman" w:eastAsia="Times New Roman" w:hAnsi="Times New Roman"/>
                <w:lang w:eastAsia="ru-RU"/>
              </w:rPr>
              <w:t xml:space="preserve"> в достижении поставленной цели.</w:t>
            </w:r>
          </w:p>
          <w:p w:rsidR="00651105" w:rsidRPr="00F24F86" w:rsidRDefault="00651105" w:rsidP="00F01672">
            <w:pPr>
              <w:spacing w:after="0" w:line="240" w:lineRule="auto"/>
              <w:jc w:val="both"/>
            </w:pPr>
          </w:p>
          <w:p w:rsidR="00651105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i/>
              </w:rPr>
              <w:t>:</w:t>
            </w:r>
          </w:p>
          <w:p w:rsidR="00651105" w:rsidRPr="00225C8C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 познавательные:</w:t>
            </w:r>
            <w:r w:rsidRPr="0004470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осознавать важность</w:t>
            </w:r>
            <w:r w:rsidRPr="00225C8C">
              <w:rPr>
                <w:rFonts w:ascii="Times New Roman" w:hAnsi="Times New Roman"/>
              </w:rPr>
              <w:t xml:space="preserve"> освоения универсальных </w:t>
            </w:r>
            <w:r w:rsidRPr="00225C8C">
              <w:rPr>
                <w:rFonts w:ascii="Times New Roman" w:hAnsi="Times New Roman"/>
                <w:iCs/>
                <w:color w:val="000000"/>
              </w:rPr>
              <w:t xml:space="preserve">умений связанных с выполнением </w:t>
            </w:r>
            <w:r>
              <w:rPr>
                <w:rFonts w:ascii="Times New Roman" w:hAnsi="Times New Roman"/>
                <w:iCs/>
                <w:color w:val="000000"/>
              </w:rPr>
              <w:t>работ;</w:t>
            </w:r>
            <w:r w:rsidRPr="00225C8C">
              <w:rPr>
                <w:rFonts w:ascii="Times New Roman" w:hAnsi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</w:rPr>
              <w:t>осмысливать</w:t>
            </w:r>
            <w:r w:rsidRPr="00225C8C">
              <w:rPr>
                <w:rFonts w:ascii="Times New Roman" w:hAnsi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</w:rPr>
              <w:t>технологию изготовления изделия</w:t>
            </w:r>
            <w:r w:rsidRPr="00225C8C">
              <w:rPr>
                <w:rFonts w:ascii="Times New Roman" w:hAnsi="Times New Roman"/>
                <w:iCs/>
                <w:color w:val="000000"/>
              </w:rPr>
              <w:t xml:space="preserve">; </w:t>
            </w:r>
            <w:r>
              <w:rPr>
                <w:rFonts w:ascii="Times New Roman" w:hAnsi="Times New Roman"/>
                <w:iCs/>
                <w:color w:val="000000"/>
              </w:rPr>
              <w:t>соблюдение</w:t>
            </w:r>
            <w:r w:rsidRPr="00225C8C">
              <w:rPr>
                <w:rFonts w:ascii="Times New Roman" w:hAnsi="Times New Roman"/>
                <w:iCs/>
                <w:color w:val="000000"/>
              </w:rPr>
              <w:t xml:space="preserve"> правил</w:t>
            </w:r>
            <w:r>
              <w:rPr>
                <w:rFonts w:ascii="Times New Roman" w:hAnsi="Times New Roman"/>
                <w:iCs/>
                <w:color w:val="000000"/>
              </w:rPr>
              <w:t xml:space="preserve"> техники</w:t>
            </w:r>
            <w:r w:rsidRPr="00225C8C">
              <w:rPr>
                <w:rFonts w:ascii="Times New Roman" w:hAnsi="Times New Roman"/>
                <w:iCs/>
                <w:color w:val="000000"/>
              </w:rPr>
              <w:t xml:space="preserve"> безопасности </w:t>
            </w:r>
            <w:r>
              <w:rPr>
                <w:rFonts w:ascii="Times New Roman" w:hAnsi="Times New Roman"/>
                <w:iCs/>
                <w:color w:val="000000"/>
              </w:rPr>
              <w:t>при выполнении работ.</w:t>
            </w:r>
          </w:p>
          <w:p w:rsidR="00651105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1E58">
              <w:rPr>
                <w:rFonts w:ascii="Times New Roman" w:hAnsi="Times New Roman"/>
                <w:b/>
                <w:i/>
              </w:rPr>
              <w:t>- коммуникативные:</w:t>
            </w:r>
            <w:r w:rsidRPr="008D1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овладеть способами</w:t>
            </w:r>
            <w:r w:rsidRPr="00225C8C">
              <w:rPr>
                <w:rFonts w:ascii="Times New Roman" w:eastAsia="Times New Roman" w:hAnsi="Times New Roman"/>
                <w:lang w:eastAsia="ru-RU"/>
              </w:rPr>
              <w:t xml:space="preserve"> позитивного взаимодействия со сверстниками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lang w:eastAsia="ru-RU"/>
              </w:rPr>
              <w:t>уметь</w:t>
            </w:r>
            <w:r w:rsidRPr="00225C8C">
              <w:rPr>
                <w:rFonts w:ascii="Times New Roman" w:eastAsia="Times New Roman" w:hAnsi="Times New Roman"/>
                <w:lang w:eastAsia="ru-RU"/>
              </w:rPr>
              <w:t xml:space="preserve"> объяснять ошибки при выполнении </w:t>
            </w:r>
            <w:r>
              <w:rPr>
                <w:rFonts w:ascii="Times New Roman" w:eastAsia="Times New Roman" w:hAnsi="Times New Roman"/>
                <w:lang w:eastAsia="ru-RU"/>
              </w:rPr>
              <w:t>практической работы.</w:t>
            </w:r>
          </w:p>
          <w:p w:rsidR="00651105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</w:rPr>
              <w:t>- регулятивные:</w:t>
            </w:r>
            <w:r w:rsidRPr="008D1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уметь</w:t>
            </w:r>
            <w:r w:rsidRPr="00FD7AF5">
              <w:rPr>
                <w:rFonts w:ascii="Times New Roman" w:eastAsia="Times New Roman" w:hAnsi="Times New Roman"/>
                <w:lang w:eastAsia="ru-RU"/>
              </w:rPr>
              <w:t xml:space="preserve"> выполнять задание в со</w:t>
            </w:r>
            <w:r>
              <w:rPr>
                <w:rFonts w:ascii="Times New Roman" w:eastAsia="Times New Roman" w:hAnsi="Times New Roman"/>
                <w:lang w:eastAsia="ru-RU"/>
              </w:rPr>
              <w:t>ответствии с поставленной целью; организовывать рабочее место;</w:t>
            </w:r>
            <w:r w:rsidRPr="00FD7AF5">
              <w:rPr>
                <w:rFonts w:ascii="Times New Roman" w:eastAsia="Times New Roman" w:hAnsi="Times New Roman"/>
                <w:lang w:eastAsia="ru-RU"/>
              </w:rPr>
              <w:t xml:space="preserve"> понимать причины успеха/неуспеха уче</w:t>
            </w:r>
            <w:r>
              <w:rPr>
                <w:rFonts w:ascii="Times New Roman" w:eastAsia="Times New Roman" w:hAnsi="Times New Roman"/>
                <w:lang w:eastAsia="ru-RU"/>
              </w:rPr>
              <w:t>бной деятельности и</w:t>
            </w:r>
            <w:r w:rsidRPr="00FD7AF5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D7AF5">
              <w:rPr>
                <w:rFonts w:ascii="Times New Roman" w:eastAsia="Times New Roman" w:hAnsi="Times New Roman"/>
                <w:lang w:eastAsia="ru-RU"/>
              </w:rPr>
              <w:t xml:space="preserve">конструктивно </w:t>
            </w:r>
            <w:r w:rsidRPr="00FD7AF5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D7AF5">
              <w:rPr>
                <w:rFonts w:ascii="Times New Roman" w:eastAsia="Times New Roman" w:hAnsi="Times New Roman"/>
                <w:lang w:eastAsia="ru-RU"/>
              </w:rPr>
              <w:t>действ</w:t>
            </w:r>
            <w:r>
              <w:rPr>
                <w:rFonts w:ascii="Times New Roman" w:eastAsia="Times New Roman" w:hAnsi="Times New Roman"/>
                <w:lang w:eastAsia="ru-RU"/>
              </w:rPr>
              <w:t>овать даже в ситуациях неуспеха; уметь</w:t>
            </w:r>
            <w:r w:rsidRPr="00FD7AF5">
              <w:rPr>
                <w:rFonts w:ascii="Times New Roman" w:eastAsia="Times New Roman" w:hAnsi="Times New Roman"/>
                <w:lang w:eastAsia="ru-RU"/>
              </w:rPr>
              <w:t xml:space="preserve">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</w:t>
            </w:r>
            <w:r>
              <w:rPr>
                <w:rFonts w:ascii="Times New Roman" w:eastAsia="Times New Roman" w:hAnsi="Times New Roman"/>
                <w:lang w:eastAsia="ru-RU"/>
              </w:rPr>
              <w:t>е способы достижения результата; овладеть</w:t>
            </w:r>
            <w:r w:rsidRPr="00FD7AF5">
              <w:rPr>
                <w:rFonts w:ascii="Times New Roman" w:eastAsia="Times New Roman" w:hAnsi="Times New Roman"/>
                <w:lang w:eastAsia="ru-RU"/>
              </w:rPr>
              <w:t xml:space="preserve">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651105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51105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2181E">
              <w:rPr>
                <w:rFonts w:ascii="Times New Roman" w:hAnsi="Times New Roman"/>
                <w:b/>
                <w:szCs w:val="28"/>
              </w:rPr>
              <w:t>УИиПД</w:t>
            </w:r>
            <w:proofErr w:type="spellEnd"/>
            <w:r w:rsidRPr="0092181E">
              <w:rPr>
                <w:rFonts w:ascii="Times New Roman" w:hAnsi="Times New Roman"/>
                <w:b/>
                <w:szCs w:val="28"/>
              </w:rPr>
              <w:t>:</w:t>
            </w:r>
            <w:r w:rsidRPr="00674A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181E">
              <w:rPr>
                <w:rFonts w:ascii="Times New Roman" w:eastAsia="Times New Roman" w:hAnsi="Times New Roman"/>
                <w:lang w:eastAsia="ru-RU"/>
              </w:rPr>
              <w:t>самостоятельн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ость и </w:t>
            </w:r>
            <w:r w:rsidRPr="0092181E">
              <w:rPr>
                <w:rFonts w:ascii="Times New Roman" w:eastAsia="Times New Roman" w:hAnsi="Times New Roman"/>
                <w:lang w:eastAsia="ru-RU"/>
              </w:rPr>
              <w:t>инициативност</w:t>
            </w:r>
            <w:r>
              <w:rPr>
                <w:rFonts w:ascii="Times New Roman" w:eastAsia="Times New Roman" w:hAnsi="Times New Roman"/>
                <w:lang w:eastAsia="ru-RU"/>
              </w:rPr>
              <w:t>ь выбора проекта</w:t>
            </w:r>
            <w:r w:rsidRPr="0092181E">
              <w:rPr>
                <w:rFonts w:ascii="Times New Roman" w:eastAsia="Times New Roman" w:hAnsi="Times New Roman"/>
                <w:lang w:eastAsia="ru-RU"/>
              </w:rPr>
              <w:t>, ответственност</w:t>
            </w:r>
            <w:r>
              <w:rPr>
                <w:rFonts w:ascii="Times New Roman" w:eastAsia="Times New Roman" w:hAnsi="Times New Roman"/>
                <w:lang w:eastAsia="ru-RU"/>
              </w:rPr>
              <w:t>ь при выполнении проекта, доведения начатого дела до конца, умение презентовать свою работу.</w:t>
            </w:r>
          </w:p>
          <w:p w:rsidR="00651105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51105" w:rsidRPr="000D4BEC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0D4BEC">
              <w:rPr>
                <w:rFonts w:ascii="Times New Roman" w:hAnsi="Times New Roman"/>
                <w:b/>
                <w:szCs w:val="28"/>
              </w:rPr>
              <w:t xml:space="preserve">В результате изучения раздела обучающиеся </w:t>
            </w:r>
            <w:proofErr w:type="gramStart"/>
            <w:r w:rsidRPr="000D4BEC">
              <w:rPr>
                <w:rFonts w:ascii="Times New Roman" w:hAnsi="Times New Roman"/>
                <w:b/>
                <w:szCs w:val="28"/>
              </w:rPr>
              <w:t>должен</w:t>
            </w:r>
            <w:proofErr w:type="gramEnd"/>
            <w:r w:rsidRPr="000D4BEC">
              <w:rPr>
                <w:rFonts w:ascii="Times New Roman" w:hAnsi="Times New Roman"/>
                <w:b/>
                <w:szCs w:val="28"/>
              </w:rPr>
              <w:t>:</w:t>
            </w:r>
          </w:p>
          <w:p w:rsidR="00651105" w:rsidRPr="0048121E" w:rsidRDefault="00651105" w:rsidP="00F01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0E7ED2">
              <w:rPr>
                <w:rFonts w:ascii="Times New Roman" w:hAnsi="Times New Roman"/>
                <w:b/>
                <w:i/>
              </w:rPr>
              <w:t>знать</w:t>
            </w:r>
            <w:r w:rsidRPr="0048121E">
              <w:rPr>
                <w:rFonts w:ascii="Times New Roman" w:hAnsi="Times New Roman"/>
                <w:i/>
                <w:szCs w:val="28"/>
                <w:u w:val="single"/>
              </w:rPr>
              <w:t xml:space="preserve"> </w:t>
            </w:r>
            <w:r w:rsidRPr="0048121E">
              <w:rPr>
                <w:rFonts w:ascii="Times New Roman" w:hAnsi="Times New Roman"/>
                <w:szCs w:val="28"/>
              </w:rPr>
              <w:t>виды, приемы и последовательность выполнения технологических операций.</w:t>
            </w:r>
          </w:p>
          <w:p w:rsidR="00651105" w:rsidRPr="00FE4A50" w:rsidRDefault="00651105" w:rsidP="00F01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0E7ED2">
              <w:rPr>
                <w:rFonts w:ascii="Times New Roman" w:hAnsi="Times New Roman"/>
                <w:b/>
                <w:i/>
              </w:rPr>
              <w:t>уметь</w:t>
            </w:r>
            <w:r w:rsidRPr="0048121E">
              <w:rPr>
                <w:rFonts w:ascii="Times New Roman" w:hAnsi="Times New Roman"/>
                <w:i/>
                <w:szCs w:val="28"/>
              </w:rPr>
              <w:t xml:space="preserve"> </w:t>
            </w:r>
            <w:r w:rsidRPr="0048121E">
              <w:rPr>
                <w:rFonts w:ascii="Times New Roman" w:hAnsi="Times New Roman"/>
                <w:szCs w:val="28"/>
              </w:rPr>
      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изделия; выбирать материалы, инструменты и оборудование для выполнения работ; проводить разработку учебного проекта изготовления изделия или получения изделия с использованием основных технологий и доступных материалов; планировать работу с учетом имеющих ресурсов и условий;</w:t>
            </w:r>
            <w:proofErr w:type="gramEnd"/>
            <w:r w:rsidRPr="0048121E">
              <w:rPr>
                <w:rFonts w:ascii="Times New Roman" w:hAnsi="Times New Roman"/>
                <w:szCs w:val="28"/>
              </w:rPr>
              <w:t xml:space="preserve"> распределить работу при коллективной деятельности; соблюдать требования безопасности труда и правила пользования ручными инструментами, машинами и оборудованием.</w:t>
            </w:r>
          </w:p>
        </w:tc>
      </w:tr>
      <w:tr w:rsidR="00651105" w:rsidRPr="00FE4A50" w:rsidTr="00F01672">
        <w:tc>
          <w:tcPr>
            <w:tcW w:w="10634" w:type="dxa"/>
            <w:gridSpan w:val="6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lastRenderedPageBreak/>
              <w:t>Поурочное планирование изучения темы</w:t>
            </w:r>
          </w:p>
        </w:tc>
      </w:tr>
      <w:tr w:rsidR="00651105" w:rsidRPr="00FE4A50" w:rsidTr="00F01672">
        <w:tc>
          <w:tcPr>
            <w:tcW w:w="1418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№ урока</w:t>
            </w: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 xml:space="preserve">в теме, </w:t>
            </w: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дата</w:t>
            </w: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2268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Наименование темы урока</w:t>
            </w:r>
          </w:p>
        </w:tc>
        <w:tc>
          <w:tcPr>
            <w:tcW w:w="2572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 xml:space="preserve">Содержание </w:t>
            </w: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урока по УМК</w:t>
            </w:r>
          </w:p>
        </w:tc>
        <w:tc>
          <w:tcPr>
            <w:tcW w:w="1724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 xml:space="preserve">Понятийный </w:t>
            </w: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аппарат</w:t>
            </w:r>
          </w:p>
        </w:tc>
        <w:tc>
          <w:tcPr>
            <w:tcW w:w="1296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Основные виды учебной деятельности</w:t>
            </w:r>
          </w:p>
        </w:tc>
        <w:tc>
          <w:tcPr>
            <w:tcW w:w="1356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Виды контроля</w:t>
            </w:r>
          </w:p>
        </w:tc>
      </w:tr>
      <w:tr w:rsidR="00651105" w:rsidRPr="00FE4A50" w:rsidTr="00F01672">
        <w:tc>
          <w:tcPr>
            <w:tcW w:w="1418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72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24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5</w:t>
            </w:r>
          </w:p>
        </w:tc>
      </w:tr>
      <w:tr w:rsidR="00651105" w:rsidRPr="00FE4A50" w:rsidTr="00F01672">
        <w:tc>
          <w:tcPr>
            <w:tcW w:w="1418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51105" w:rsidRPr="00201572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572">
              <w:rPr>
                <w:rFonts w:ascii="Times New Roman" w:hAnsi="Times New Roman"/>
                <w:sz w:val="20"/>
                <w:szCs w:val="20"/>
              </w:rPr>
              <w:t>Творческий проект. Выбор и обоснование проекта.</w:t>
            </w:r>
          </w:p>
        </w:tc>
        <w:tc>
          <w:tcPr>
            <w:tcW w:w="2572" w:type="dxa"/>
            <w:shd w:val="clear" w:color="auto" w:fill="auto"/>
          </w:tcPr>
          <w:p w:rsidR="00651105" w:rsidRPr="00201572" w:rsidRDefault="00651105" w:rsidP="00F016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01572">
              <w:rPr>
                <w:rFonts w:ascii="Times New Roman" w:hAnsi="Times New Roman"/>
                <w:sz w:val="20"/>
                <w:szCs w:val="20"/>
              </w:rPr>
              <w:t>История проекта. Банк проекта, план работы над проектом.</w:t>
            </w:r>
          </w:p>
        </w:tc>
        <w:tc>
          <w:tcPr>
            <w:tcW w:w="1724" w:type="dxa"/>
            <w:shd w:val="clear" w:color="auto" w:fill="auto"/>
          </w:tcPr>
          <w:p w:rsidR="00651105" w:rsidRPr="00201572" w:rsidRDefault="00651105" w:rsidP="00F016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01572">
              <w:rPr>
                <w:rFonts w:ascii="Times New Roman" w:hAnsi="Times New Roman"/>
                <w:sz w:val="20"/>
                <w:szCs w:val="20"/>
              </w:rPr>
              <w:t>Проект, Банк проектов, этапы проекта.</w:t>
            </w:r>
          </w:p>
        </w:tc>
        <w:tc>
          <w:tcPr>
            <w:tcW w:w="1296" w:type="dxa"/>
            <w:shd w:val="clear" w:color="auto" w:fill="auto"/>
          </w:tcPr>
          <w:p w:rsidR="00651105" w:rsidRPr="00201572" w:rsidRDefault="00651105" w:rsidP="00F016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01572">
              <w:rPr>
                <w:rFonts w:ascii="Times New Roman" w:hAnsi="Times New Roman"/>
                <w:sz w:val="20"/>
                <w:szCs w:val="20"/>
              </w:rPr>
              <w:t>Беседа, просмотр выставки</w:t>
            </w:r>
          </w:p>
        </w:tc>
        <w:tc>
          <w:tcPr>
            <w:tcW w:w="1356" w:type="dxa"/>
            <w:shd w:val="clear" w:color="auto" w:fill="auto"/>
          </w:tcPr>
          <w:p w:rsidR="00651105" w:rsidRPr="00201572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105" w:rsidRPr="00FE4A50" w:rsidTr="00F01672">
        <w:tc>
          <w:tcPr>
            <w:tcW w:w="1418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51105" w:rsidRPr="00201572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572">
              <w:rPr>
                <w:rFonts w:ascii="Times New Roman" w:hAnsi="Times New Roman"/>
                <w:sz w:val="20"/>
                <w:szCs w:val="20"/>
              </w:rPr>
              <w:t>Выбор оптимальной технологии выполнения проекта.</w:t>
            </w:r>
          </w:p>
        </w:tc>
        <w:tc>
          <w:tcPr>
            <w:tcW w:w="2572" w:type="dxa"/>
            <w:shd w:val="clear" w:color="auto" w:fill="auto"/>
          </w:tcPr>
          <w:p w:rsidR="00651105" w:rsidRPr="00201572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572">
              <w:rPr>
                <w:rFonts w:ascii="Times New Roman" w:hAnsi="Times New Roman"/>
                <w:sz w:val="20"/>
                <w:szCs w:val="20"/>
              </w:rPr>
              <w:t xml:space="preserve"> «Звездочка обдумывания».</w:t>
            </w:r>
          </w:p>
        </w:tc>
        <w:tc>
          <w:tcPr>
            <w:tcW w:w="1724" w:type="dxa"/>
            <w:shd w:val="clear" w:color="auto" w:fill="auto"/>
          </w:tcPr>
          <w:p w:rsidR="00651105" w:rsidRPr="00201572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651105" w:rsidRPr="00201572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572">
              <w:rPr>
                <w:rFonts w:ascii="Times New Roman" w:hAnsi="Times New Roman"/>
                <w:sz w:val="20"/>
                <w:szCs w:val="20"/>
              </w:rPr>
              <w:t>Консультация, составление плана работ.</w:t>
            </w:r>
          </w:p>
        </w:tc>
        <w:tc>
          <w:tcPr>
            <w:tcW w:w="1356" w:type="dxa"/>
            <w:shd w:val="clear" w:color="auto" w:fill="auto"/>
          </w:tcPr>
          <w:p w:rsidR="00651105" w:rsidRPr="00201572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572">
              <w:rPr>
                <w:rFonts w:ascii="Times New Roman" w:hAnsi="Times New Roman"/>
                <w:sz w:val="20"/>
                <w:szCs w:val="20"/>
              </w:rPr>
              <w:t>Текущий контроль составления плана.</w:t>
            </w:r>
          </w:p>
        </w:tc>
      </w:tr>
      <w:tr w:rsidR="00651105" w:rsidRPr="00FE4A50" w:rsidTr="00F01672">
        <w:tc>
          <w:tcPr>
            <w:tcW w:w="1418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51105" w:rsidRPr="00201572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572">
              <w:rPr>
                <w:rFonts w:ascii="Times New Roman" w:hAnsi="Times New Roman"/>
                <w:sz w:val="20"/>
                <w:szCs w:val="20"/>
              </w:rPr>
              <w:t xml:space="preserve">Работа над проектом. Товарный знак. </w:t>
            </w:r>
          </w:p>
        </w:tc>
        <w:tc>
          <w:tcPr>
            <w:tcW w:w="2572" w:type="dxa"/>
            <w:shd w:val="clear" w:color="auto" w:fill="auto"/>
          </w:tcPr>
          <w:p w:rsidR="00651105" w:rsidRPr="00201572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1572">
              <w:rPr>
                <w:rFonts w:ascii="Times New Roman" w:hAnsi="Times New Roman"/>
                <w:sz w:val="20"/>
                <w:szCs w:val="20"/>
              </w:rPr>
              <w:t xml:space="preserve">Технологический этап. Товарный знак. </w:t>
            </w:r>
          </w:p>
        </w:tc>
        <w:tc>
          <w:tcPr>
            <w:tcW w:w="1724" w:type="dxa"/>
            <w:shd w:val="clear" w:color="auto" w:fill="auto"/>
          </w:tcPr>
          <w:p w:rsidR="00651105" w:rsidRPr="00201572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1572">
              <w:rPr>
                <w:rFonts w:ascii="Times New Roman" w:hAnsi="Times New Roman"/>
                <w:sz w:val="20"/>
                <w:szCs w:val="20"/>
              </w:rPr>
              <w:t>Товарный знак.</w:t>
            </w:r>
          </w:p>
        </w:tc>
        <w:tc>
          <w:tcPr>
            <w:tcW w:w="1296" w:type="dxa"/>
            <w:shd w:val="clear" w:color="auto" w:fill="auto"/>
          </w:tcPr>
          <w:p w:rsidR="00651105" w:rsidRPr="00201572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1572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356" w:type="dxa"/>
            <w:shd w:val="clear" w:color="auto" w:fill="auto"/>
          </w:tcPr>
          <w:p w:rsidR="00651105" w:rsidRPr="00201572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1572">
              <w:rPr>
                <w:rFonts w:ascii="Times New Roman" w:hAnsi="Times New Roman"/>
                <w:sz w:val="20"/>
                <w:szCs w:val="20"/>
              </w:rPr>
              <w:t xml:space="preserve">Взаимоконтроль </w:t>
            </w:r>
          </w:p>
        </w:tc>
      </w:tr>
      <w:tr w:rsidR="00651105" w:rsidRPr="00FE4A50" w:rsidTr="00F01672">
        <w:tc>
          <w:tcPr>
            <w:tcW w:w="1418" w:type="dxa"/>
            <w:shd w:val="clear" w:color="auto" w:fill="auto"/>
          </w:tcPr>
          <w:p w:rsidR="00651105" w:rsidRDefault="00651105" w:rsidP="00F0167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651105" w:rsidRPr="00201572" w:rsidRDefault="00651105" w:rsidP="00F016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01572">
              <w:rPr>
                <w:rFonts w:ascii="Times New Roman" w:hAnsi="Times New Roman"/>
                <w:sz w:val="20"/>
                <w:szCs w:val="20"/>
              </w:rPr>
              <w:t>Изготовление проектного изделия. Реклама.</w:t>
            </w:r>
          </w:p>
        </w:tc>
        <w:tc>
          <w:tcPr>
            <w:tcW w:w="2572" w:type="dxa"/>
            <w:shd w:val="clear" w:color="auto" w:fill="auto"/>
          </w:tcPr>
          <w:p w:rsidR="00651105" w:rsidRPr="00201572" w:rsidRDefault="00651105" w:rsidP="00F016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01572">
              <w:rPr>
                <w:rFonts w:ascii="Times New Roman" w:hAnsi="Times New Roman"/>
                <w:sz w:val="20"/>
                <w:szCs w:val="20"/>
              </w:rPr>
              <w:t>Работа над проектом.</w:t>
            </w:r>
          </w:p>
        </w:tc>
        <w:tc>
          <w:tcPr>
            <w:tcW w:w="1724" w:type="dxa"/>
            <w:shd w:val="clear" w:color="auto" w:fill="auto"/>
          </w:tcPr>
          <w:p w:rsidR="00651105" w:rsidRPr="00201572" w:rsidRDefault="00651105" w:rsidP="00F016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01572">
              <w:rPr>
                <w:rFonts w:ascii="Times New Roman" w:hAnsi="Times New Roman"/>
                <w:sz w:val="20"/>
                <w:szCs w:val="20"/>
              </w:rPr>
              <w:t xml:space="preserve">Реклама </w:t>
            </w:r>
          </w:p>
        </w:tc>
        <w:tc>
          <w:tcPr>
            <w:tcW w:w="1296" w:type="dxa"/>
            <w:shd w:val="clear" w:color="auto" w:fill="auto"/>
          </w:tcPr>
          <w:p w:rsidR="00651105" w:rsidRPr="00201572" w:rsidRDefault="00651105" w:rsidP="00F016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01572">
              <w:rPr>
                <w:rFonts w:ascii="Times New Roman" w:hAnsi="Times New Roman"/>
                <w:sz w:val="20"/>
                <w:szCs w:val="20"/>
              </w:rPr>
              <w:t>Консультация, разработка рекламы, работа над проектом</w:t>
            </w:r>
          </w:p>
        </w:tc>
        <w:tc>
          <w:tcPr>
            <w:tcW w:w="1356" w:type="dxa"/>
            <w:shd w:val="clear" w:color="auto" w:fill="auto"/>
          </w:tcPr>
          <w:p w:rsidR="00651105" w:rsidRPr="00201572" w:rsidRDefault="00651105" w:rsidP="00F016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01572">
              <w:rPr>
                <w:rFonts w:ascii="Times New Roman" w:hAnsi="Times New Roman"/>
                <w:sz w:val="20"/>
                <w:szCs w:val="20"/>
              </w:rPr>
              <w:t>Текущий, контроль выполнения работ</w:t>
            </w:r>
          </w:p>
        </w:tc>
      </w:tr>
      <w:tr w:rsidR="00651105" w:rsidRPr="00FE4A50" w:rsidTr="00F01672">
        <w:tc>
          <w:tcPr>
            <w:tcW w:w="1418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651105" w:rsidRPr="00201572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572">
              <w:rPr>
                <w:rFonts w:ascii="Times New Roman" w:hAnsi="Times New Roman"/>
                <w:sz w:val="20"/>
                <w:szCs w:val="20"/>
              </w:rPr>
              <w:t>Работа над проектом. Экономический расчет проекта.</w:t>
            </w:r>
          </w:p>
        </w:tc>
        <w:tc>
          <w:tcPr>
            <w:tcW w:w="2572" w:type="dxa"/>
            <w:shd w:val="clear" w:color="auto" w:fill="auto"/>
          </w:tcPr>
          <w:p w:rsidR="00651105" w:rsidRPr="00201572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1572">
              <w:rPr>
                <w:rFonts w:ascii="Times New Roman" w:hAnsi="Times New Roman"/>
                <w:sz w:val="20"/>
                <w:szCs w:val="20"/>
              </w:rPr>
              <w:t>Работа над проектом. Экономический расчет проекта.</w:t>
            </w:r>
          </w:p>
        </w:tc>
        <w:tc>
          <w:tcPr>
            <w:tcW w:w="1724" w:type="dxa"/>
            <w:shd w:val="clear" w:color="auto" w:fill="auto"/>
          </w:tcPr>
          <w:p w:rsidR="00651105" w:rsidRPr="00201572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1572">
              <w:rPr>
                <w:rFonts w:ascii="Times New Roman" w:hAnsi="Times New Roman"/>
                <w:sz w:val="20"/>
                <w:szCs w:val="20"/>
              </w:rPr>
              <w:t>Экономический расчет</w:t>
            </w:r>
          </w:p>
        </w:tc>
        <w:tc>
          <w:tcPr>
            <w:tcW w:w="1296" w:type="dxa"/>
            <w:shd w:val="clear" w:color="auto" w:fill="auto"/>
          </w:tcPr>
          <w:p w:rsidR="00651105" w:rsidRPr="00201572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1572">
              <w:rPr>
                <w:rFonts w:ascii="Times New Roman" w:hAnsi="Times New Roman"/>
                <w:sz w:val="20"/>
                <w:szCs w:val="20"/>
              </w:rPr>
              <w:t>Консультация, выполнение расчета</w:t>
            </w:r>
          </w:p>
        </w:tc>
        <w:tc>
          <w:tcPr>
            <w:tcW w:w="1356" w:type="dxa"/>
            <w:shd w:val="clear" w:color="auto" w:fill="auto"/>
          </w:tcPr>
          <w:p w:rsidR="00651105" w:rsidRDefault="00651105" w:rsidP="00F01672">
            <w:pPr>
              <w:spacing w:after="0" w:line="240" w:lineRule="auto"/>
              <w:jc w:val="both"/>
            </w:pPr>
            <w:r w:rsidRPr="001C4431">
              <w:rPr>
                <w:rFonts w:ascii="Times New Roman" w:hAnsi="Times New Roman"/>
                <w:sz w:val="20"/>
                <w:szCs w:val="20"/>
              </w:rPr>
              <w:t>Текущий, контроль выполнения работ</w:t>
            </w:r>
          </w:p>
        </w:tc>
      </w:tr>
      <w:tr w:rsidR="00651105" w:rsidRPr="00FE4A50" w:rsidTr="00F01672">
        <w:tc>
          <w:tcPr>
            <w:tcW w:w="1418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</w:t>
            </w:r>
          </w:p>
        </w:tc>
        <w:tc>
          <w:tcPr>
            <w:tcW w:w="2268" w:type="dxa"/>
            <w:shd w:val="clear" w:color="auto" w:fill="auto"/>
          </w:tcPr>
          <w:p w:rsidR="00651105" w:rsidRPr="00201572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572">
              <w:rPr>
                <w:rFonts w:ascii="Times New Roman" w:hAnsi="Times New Roman"/>
                <w:sz w:val="20"/>
                <w:szCs w:val="20"/>
              </w:rPr>
              <w:t>Оформление документации  проекту.</w:t>
            </w:r>
          </w:p>
        </w:tc>
        <w:tc>
          <w:tcPr>
            <w:tcW w:w="2572" w:type="dxa"/>
            <w:shd w:val="clear" w:color="auto" w:fill="auto"/>
          </w:tcPr>
          <w:p w:rsidR="00651105" w:rsidRPr="00201572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572">
              <w:rPr>
                <w:rFonts w:ascii="Times New Roman" w:hAnsi="Times New Roman"/>
                <w:sz w:val="20"/>
                <w:szCs w:val="20"/>
              </w:rPr>
              <w:t>Работа над проектом.</w:t>
            </w:r>
          </w:p>
        </w:tc>
        <w:tc>
          <w:tcPr>
            <w:tcW w:w="1724" w:type="dxa"/>
            <w:shd w:val="clear" w:color="auto" w:fill="auto"/>
          </w:tcPr>
          <w:p w:rsidR="00651105" w:rsidRPr="00201572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572">
              <w:rPr>
                <w:rFonts w:ascii="Times New Roman" w:hAnsi="Times New Roman"/>
                <w:sz w:val="20"/>
                <w:szCs w:val="20"/>
              </w:rPr>
              <w:t>Документация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</w:tcPr>
          <w:p w:rsidR="00651105" w:rsidRPr="00201572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572">
              <w:rPr>
                <w:rFonts w:ascii="Times New Roman" w:hAnsi="Times New Roman"/>
                <w:sz w:val="20"/>
                <w:szCs w:val="20"/>
              </w:rPr>
              <w:t xml:space="preserve">Консультация, оформление документации  </w:t>
            </w:r>
          </w:p>
        </w:tc>
        <w:tc>
          <w:tcPr>
            <w:tcW w:w="1356" w:type="dxa"/>
            <w:shd w:val="clear" w:color="auto" w:fill="auto"/>
          </w:tcPr>
          <w:p w:rsidR="00651105" w:rsidRDefault="00651105" w:rsidP="00F01672">
            <w:pPr>
              <w:spacing w:after="0" w:line="240" w:lineRule="auto"/>
              <w:jc w:val="both"/>
            </w:pPr>
            <w:r w:rsidRPr="001C4431">
              <w:rPr>
                <w:rFonts w:ascii="Times New Roman" w:hAnsi="Times New Roman"/>
                <w:sz w:val="20"/>
                <w:szCs w:val="20"/>
              </w:rPr>
              <w:t>Текущий, контроль выполнения работ</w:t>
            </w:r>
          </w:p>
        </w:tc>
      </w:tr>
      <w:tr w:rsidR="00651105" w:rsidRPr="00FE4A50" w:rsidTr="00F01672">
        <w:tc>
          <w:tcPr>
            <w:tcW w:w="1418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651105" w:rsidRPr="00201572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572">
              <w:rPr>
                <w:rFonts w:ascii="Times New Roman" w:hAnsi="Times New Roman"/>
                <w:sz w:val="20"/>
                <w:szCs w:val="20"/>
              </w:rPr>
              <w:t>Окончательная обработка изделия. Подготовка к защите.</w:t>
            </w:r>
          </w:p>
        </w:tc>
        <w:tc>
          <w:tcPr>
            <w:tcW w:w="2572" w:type="dxa"/>
            <w:shd w:val="clear" w:color="auto" w:fill="auto"/>
          </w:tcPr>
          <w:p w:rsidR="00651105" w:rsidRPr="00201572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572">
              <w:rPr>
                <w:rFonts w:ascii="Times New Roman" w:hAnsi="Times New Roman"/>
                <w:sz w:val="20"/>
                <w:szCs w:val="20"/>
              </w:rPr>
              <w:t>Работа над проектом.</w:t>
            </w:r>
          </w:p>
        </w:tc>
        <w:tc>
          <w:tcPr>
            <w:tcW w:w="1724" w:type="dxa"/>
            <w:shd w:val="clear" w:color="auto" w:fill="auto"/>
          </w:tcPr>
          <w:p w:rsidR="00651105" w:rsidRPr="00201572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651105" w:rsidRPr="00201572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572">
              <w:rPr>
                <w:rFonts w:ascii="Times New Roman" w:hAnsi="Times New Roman"/>
                <w:sz w:val="20"/>
                <w:szCs w:val="20"/>
              </w:rPr>
              <w:t>Консультация, подготовка к защите</w:t>
            </w:r>
          </w:p>
        </w:tc>
        <w:tc>
          <w:tcPr>
            <w:tcW w:w="1356" w:type="dxa"/>
            <w:shd w:val="clear" w:color="auto" w:fill="auto"/>
          </w:tcPr>
          <w:p w:rsidR="00651105" w:rsidRDefault="00651105" w:rsidP="00F01672">
            <w:pPr>
              <w:spacing w:after="0" w:line="240" w:lineRule="auto"/>
              <w:jc w:val="both"/>
            </w:pPr>
            <w:r w:rsidRPr="001C4431">
              <w:rPr>
                <w:rFonts w:ascii="Times New Roman" w:hAnsi="Times New Roman"/>
                <w:sz w:val="20"/>
                <w:szCs w:val="20"/>
              </w:rPr>
              <w:t>Текущий, контроль выполнения работ</w:t>
            </w:r>
          </w:p>
        </w:tc>
      </w:tr>
      <w:tr w:rsidR="00651105" w:rsidRPr="00FE4A50" w:rsidTr="00F01672">
        <w:tc>
          <w:tcPr>
            <w:tcW w:w="1418" w:type="dxa"/>
            <w:shd w:val="clear" w:color="auto" w:fill="auto"/>
          </w:tcPr>
          <w:p w:rsidR="00651105" w:rsidRPr="00FE4A50" w:rsidRDefault="00651105" w:rsidP="00F01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651105" w:rsidRPr="00201572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572">
              <w:rPr>
                <w:rFonts w:ascii="Times New Roman" w:hAnsi="Times New Roman"/>
                <w:sz w:val="20"/>
                <w:szCs w:val="20"/>
              </w:rPr>
              <w:t>Защита творческого проекта.</w:t>
            </w:r>
          </w:p>
        </w:tc>
        <w:tc>
          <w:tcPr>
            <w:tcW w:w="2572" w:type="dxa"/>
            <w:shd w:val="clear" w:color="auto" w:fill="auto"/>
          </w:tcPr>
          <w:p w:rsidR="00651105" w:rsidRPr="00201572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творческого проекта в свободной форме.</w:t>
            </w:r>
          </w:p>
        </w:tc>
        <w:tc>
          <w:tcPr>
            <w:tcW w:w="1724" w:type="dxa"/>
            <w:shd w:val="clear" w:color="auto" w:fill="auto"/>
          </w:tcPr>
          <w:p w:rsidR="00651105" w:rsidRPr="00201572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651105" w:rsidRPr="00201572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в свободной форме.</w:t>
            </w:r>
          </w:p>
        </w:tc>
        <w:tc>
          <w:tcPr>
            <w:tcW w:w="1356" w:type="dxa"/>
            <w:shd w:val="clear" w:color="auto" w:fill="auto"/>
          </w:tcPr>
          <w:p w:rsidR="00651105" w:rsidRPr="00201572" w:rsidRDefault="00651105" w:rsidP="00F0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572">
              <w:rPr>
                <w:rFonts w:ascii="Times New Roman" w:hAnsi="Times New Roman"/>
                <w:sz w:val="20"/>
                <w:szCs w:val="20"/>
              </w:rPr>
              <w:t>Итоговый контроль по теме: «Проект».</w:t>
            </w:r>
          </w:p>
        </w:tc>
      </w:tr>
    </w:tbl>
    <w:p w:rsidR="00651105" w:rsidRDefault="00651105" w:rsidP="00651105">
      <w:pPr>
        <w:jc w:val="center"/>
        <w:rPr>
          <w:rFonts w:ascii="Times New Roman" w:hAnsi="Times New Roman"/>
          <w:b/>
        </w:rPr>
      </w:pPr>
    </w:p>
    <w:p w:rsidR="00651105" w:rsidRDefault="00651105" w:rsidP="0065110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>4  МЕТОДИЧЕСКОЕ ОБЕСПЕЧЕНИЕ ПРОГРАММЫ</w:t>
      </w:r>
    </w:p>
    <w:p w:rsidR="00651105" w:rsidRDefault="00651105" w:rsidP="00651105">
      <w:pPr>
        <w:jc w:val="center"/>
        <w:rPr>
          <w:rFonts w:ascii="Times New Roman" w:hAnsi="Times New Roman"/>
          <w:b/>
        </w:rPr>
      </w:pPr>
      <w:r w:rsidRPr="0038643E">
        <w:rPr>
          <w:rFonts w:ascii="Times New Roman" w:hAnsi="Times New Roman"/>
          <w:b/>
        </w:rPr>
        <w:t>4.1 Обеспеченность программы</w:t>
      </w:r>
      <w:r>
        <w:rPr>
          <w:rFonts w:ascii="Times New Roman" w:hAnsi="Times New Roman"/>
          <w:b/>
        </w:rPr>
        <w:t xml:space="preserve"> методическими видами продукции</w:t>
      </w:r>
    </w:p>
    <w:p w:rsidR="00651105" w:rsidRDefault="00651105" w:rsidP="00651105">
      <w:pPr>
        <w:jc w:val="both"/>
        <w:rPr>
          <w:rFonts w:ascii="Times New Roman" w:hAnsi="Times New Roman"/>
        </w:rPr>
      </w:pPr>
      <w:r w:rsidRPr="00993365">
        <w:rPr>
          <w:rFonts w:ascii="Times New Roman" w:hAnsi="Times New Roman"/>
        </w:rPr>
        <w:t xml:space="preserve">Для реализации </w:t>
      </w:r>
      <w:r>
        <w:rPr>
          <w:rFonts w:ascii="Times New Roman" w:hAnsi="Times New Roman"/>
        </w:rPr>
        <w:t>рабочей программы «Технология» кабинет оборудован: инструменты и приспособления для обработки конструкционных материалов, инструментами для электромонтажных работ, плакатами по разделам.</w:t>
      </w:r>
    </w:p>
    <w:p w:rsidR="00651105" w:rsidRDefault="00651105" w:rsidP="0065110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4.2 Система контролирующих материалов</w:t>
      </w:r>
    </w:p>
    <w:p w:rsidR="00651105" w:rsidRPr="001A0131" w:rsidRDefault="00651105" w:rsidP="00651105">
      <w:pPr>
        <w:pStyle w:val="a3"/>
        <w:ind w:left="360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Примерные нормы оценок знаний и  умений  учащихся по устному опросу:</w:t>
      </w:r>
    </w:p>
    <w:p w:rsidR="00651105" w:rsidRPr="001A0131" w:rsidRDefault="00651105" w:rsidP="0065110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«5»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полностью освоил учебный материал;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умеет изложить его своими словами;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подтверждает ответ конкретными примерами;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правильно и обстоятельно отвечает на дополнительные вопросы учителя.</w:t>
      </w:r>
    </w:p>
    <w:p w:rsidR="00651105" w:rsidRPr="001A0131" w:rsidRDefault="00651105" w:rsidP="0065110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«4»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в основном усвоил учебный материал, допускает незначительные ошибки при его изложении своими словами;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подтверждает ответ конкретными примерами;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правильно отвечает на дополнительные вопросы учителя.</w:t>
      </w:r>
    </w:p>
    <w:p w:rsidR="00651105" w:rsidRPr="001A0131" w:rsidRDefault="00651105" w:rsidP="0065110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«3»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не усвоил существенную часть учебного материала;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допускает значительные ошибки при его изложении своими словами;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затрудняется подтвердить ответ конкретными примерами;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слабо отвечает на дополнительные вопросы.</w:t>
      </w:r>
    </w:p>
    <w:p w:rsidR="00651105" w:rsidRPr="001A0131" w:rsidRDefault="00651105" w:rsidP="0065110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«2»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почти не усвоил учебный материал;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не может изложить его своими словами;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не может подтвердить ответ конкретными примерами;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не отвечает на большую часть дополнительных вопросов учителя.</w:t>
      </w:r>
    </w:p>
    <w:p w:rsidR="00651105" w:rsidRPr="001A0131" w:rsidRDefault="00651105" w:rsidP="0065110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1105" w:rsidRPr="001A0131" w:rsidRDefault="00651105" w:rsidP="00651105">
      <w:pPr>
        <w:pStyle w:val="a3"/>
        <w:ind w:left="0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Проверка и оценка практической работы учащихся</w:t>
      </w:r>
    </w:p>
    <w:p w:rsidR="00651105" w:rsidRPr="001A0131" w:rsidRDefault="00651105" w:rsidP="0065110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«5» - </w:t>
      </w: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651105" w:rsidRPr="001A0131" w:rsidRDefault="00651105" w:rsidP="0065110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«4»</w:t>
      </w: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 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651105" w:rsidRPr="001A0131" w:rsidRDefault="00651105" w:rsidP="0065110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«3»</w:t>
      </w: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 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651105" w:rsidRPr="001A0131" w:rsidRDefault="00651105" w:rsidP="0065110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«2»</w:t>
      </w: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 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651105" w:rsidRPr="001A0131" w:rsidRDefault="00651105" w:rsidP="0065110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105" w:rsidRPr="001A0131" w:rsidRDefault="00651105" w:rsidP="00651105">
      <w:pPr>
        <w:pStyle w:val="a3"/>
        <w:ind w:left="0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Оценивание теста  учащихся производится по следующей системе:</w:t>
      </w:r>
    </w:p>
    <w:p w:rsidR="00651105" w:rsidRPr="001A0131" w:rsidRDefault="00651105" w:rsidP="0065110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«5»</w:t>
      </w: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 - получают учащиеся, справившиеся с работой 100 - 90 %;</w:t>
      </w:r>
    </w:p>
    <w:p w:rsidR="00651105" w:rsidRPr="001A0131" w:rsidRDefault="00651105" w:rsidP="0065110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«4»</w:t>
      </w: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 - ставится в том случае, если верные ответы составляют 70 – 80 % от общего количества;</w:t>
      </w:r>
    </w:p>
    <w:p w:rsidR="00651105" w:rsidRPr="001A0131" w:rsidRDefault="00651105" w:rsidP="0065110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«3» </w:t>
      </w: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- соответствует работа, содержащая 50 – 60 % правильных ответов.</w:t>
      </w:r>
    </w:p>
    <w:p w:rsidR="00651105" w:rsidRDefault="00651105" w:rsidP="00651105">
      <w:pPr>
        <w:pStyle w:val="a3"/>
        <w:ind w:left="0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51105" w:rsidRDefault="00651105" w:rsidP="00651105">
      <w:pPr>
        <w:pStyle w:val="a3"/>
        <w:ind w:left="0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51105" w:rsidRDefault="00651105" w:rsidP="00651105">
      <w:pPr>
        <w:pStyle w:val="a3"/>
        <w:ind w:left="0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51105" w:rsidRDefault="00651105" w:rsidP="00651105">
      <w:pPr>
        <w:pStyle w:val="a3"/>
        <w:ind w:left="0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Критерии оценки проекта:</w:t>
      </w:r>
    </w:p>
    <w:p w:rsidR="00651105" w:rsidRDefault="00651105" w:rsidP="00651105">
      <w:pPr>
        <w:pStyle w:val="a3"/>
        <w:ind w:left="0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51105" w:rsidRPr="001A0131" w:rsidRDefault="00651105" w:rsidP="0065110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«5»</w:t>
      </w:r>
      <w:r w:rsidRPr="001A013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учащиеся самостоятельно выполнил все этапы проекта, не нуждался в помощи учителя, выполненное изделие отвечает всем требованиям проекта, имеет высокое качество, выполнены в срок.</w:t>
      </w:r>
    </w:p>
    <w:p w:rsidR="00651105" w:rsidRPr="001A0131" w:rsidRDefault="00651105" w:rsidP="0065110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«4»</w:t>
      </w:r>
      <w:r w:rsidRPr="001A013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ученику учитель оказывал незначительную помощь, выполненное изделие отвечает всем требованиям проекта, выполнены в срок.</w:t>
      </w:r>
    </w:p>
    <w:p w:rsidR="00651105" w:rsidRPr="001A0131" w:rsidRDefault="00651105" w:rsidP="0065110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«3»</w:t>
      </w:r>
      <w:r w:rsidRPr="001A013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ученику учитель оказывает значительная помощь, выполненное изделие имеет низкое качество, частично отвечает требованиям проекта, но выполненное в срок.</w:t>
      </w:r>
    </w:p>
    <w:p w:rsidR="00651105" w:rsidRPr="001A0131" w:rsidRDefault="00651105" w:rsidP="0065110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«2»</w:t>
      </w:r>
      <w:r w:rsidRPr="001A013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ученик постоянно нуждался в помощи, изделие не соответствует требования проекта.  </w:t>
      </w:r>
    </w:p>
    <w:p w:rsidR="00651105" w:rsidRPr="001A0131" w:rsidRDefault="00651105" w:rsidP="006511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51105" w:rsidRPr="001A0131" w:rsidRDefault="00651105" w:rsidP="00651105">
      <w:pPr>
        <w:pStyle w:val="a3"/>
        <w:ind w:left="0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Критерии защиты проекта:</w:t>
      </w:r>
    </w:p>
    <w:p w:rsidR="00651105" w:rsidRPr="001A0131" w:rsidRDefault="00651105" w:rsidP="00651105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Оригинальность темы и идеи проекта.</w:t>
      </w:r>
    </w:p>
    <w:p w:rsidR="00651105" w:rsidRPr="001A0131" w:rsidRDefault="00651105" w:rsidP="0065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105" w:rsidRPr="001A0131" w:rsidRDefault="00651105" w:rsidP="00651105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Конструктивные параметры (соответствие конструкции изделия; прочность, надежность; удобство использования).</w:t>
      </w:r>
    </w:p>
    <w:p w:rsidR="00651105" w:rsidRPr="001A0131" w:rsidRDefault="00651105" w:rsidP="0065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105" w:rsidRPr="001A0131" w:rsidRDefault="00651105" w:rsidP="00651105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651105" w:rsidRPr="001A0131" w:rsidRDefault="00651105" w:rsidP="0065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105" w:rsidRPr="001A0131" w:rsidRDefault="00651105" w:rsidP="00651105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Эстетические критерии (композиционная завершенность; дизайн изделия; использование традиций народной культуры).</w:t>
      </w:r>
    </w:p>
    <w:p w:rsidR="00651105" w:rsidRPr="001A0131" w:rsidRDefault="00651105" w:rsidP="00651105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105" w:rsidRPr="001A0131" w:rsidRDefault="00651105" w:rsidP="00651105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651105" w:rsidRPr="001A0131" w:rsidRDefault="00651105" w:rsidP="00651105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105" w:rsidRPr="001A0131" w:rsidRDefault="00651105" w:rsidP="00651105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131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критерии (стандартность проектной документации; использование дополнительной информации).</w:t>
      </w:r>
    </w:p>
    <w:p w:rsidR="00651105" w:rsidRDefault="00651105" w:rsidP="00651105">
      <w:pPr>
        <w:spacing w:after="0"/>
        <w:jc w:val="both"/>
        <w:rPr>
          <w:rFonts w:ascii="Times New Roman" w:hAnsi="Times New Roman"/>
        </w:rPr>
      </w:pPr>
    </w:p>
    <w:p w:rsidR="00651105" w:rsidRDefault="00651105" w:rsidP="0065110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4.3  П</w:t>
      </w:r>
      <w:r w:rsidRPr="0038643E">
        <w:rPr>
          <w:rFonts w:ascii="Times New Roman" w:hAnsi="Times New Roman"/>
          <w:b/>
        </w:rPr>
        <w:t>еречень примерных тем учебных проектов</w:t>
      </w:r>
    </w:p>
    <w:p w:rsidR="00651105" w:rsidRDefault="00651105" w:rsidP="006511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Народные ремесла</w:t>
      </w:r>
    </w:p>
    <w:p w:rsidR="00651105" w:rsidRDefault="00651105" w:rsidP="006511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Подарок другу</w:t>
      </w:r>
    </w:p>
    <w:p w:rsidR="00651105" w:rsidRDefault="00651105" w:rsidP="006511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Подарок маме</w:t>
      </w:r>
    </w:p>
    <w:p w:rsidR="00651105" w:rsidRPr="005C3C69" w:rsidRDefault="00651105" w:rsidP="006511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Подарок школе</w:t>
      </w:r>
    </w:p>
    <w:p w:rsidR="00651105" w:rsidRPr="0038643E" w:rsidRDefault="00651105" w:rsidP="00651105">
      <w:pPr>
        <w:jc w:val="center"/>
        <w:rPr>
          <w:rFonts w:ascii="Times New Roman" w:hAnsi="Times New Roman"/>
          <w:b/>
        </w:rPr>
      </w:pPr>
    </w:p>
    <w:p w:rsidR="00651105" w:rsidRDefault="00651105" w:rsidP="00651105">
      <w:pPr>
        <w:jc w:val="center"/>
        <w:rPr>
          <w:rFonts w:ascii="Times New Roman" w:hAnsi="Times New Roman"/>
          <w:b/>
        </w:rPr>
      </w:pPr>
    </w:p>
    <w:p w:rsidR="00651105" w:rsidRDefault="00651105" w:rsidP="00651105">
      <w:pPr>
        <w:jc w:val="center"/>
        <w:rPr>
          <w:rFonts w:ascii="Times New Roman" w:hAnsi="Times New Roman"/>
          <w:b/>
        </w:rPr>
      </w:pPr>
    </w:p>
    <w:p w:rsidR="00651105" w:rsidRDefault="00651105" w:rsidP="00651105">
      <w:pPr>
        <w:jc w:val="center"/>
        <w:rPr>
          <w:rFonts w:ascii="Times New Roman" w:hAnsi="Times New Roman"/>
          <w:b/>
        </w:rPr>
      </w:pPr>
    </w:p>
    <w:p w:rsidR="00651105" w:rsidRDefault="00651105" w:rsidP="00651105">
      <w:pPr>
        <w:jc w:val="center"/>
        <w:rPr>
          <w:rFonts w:ascii="Times New Roman" w:hAnsi="Times New Roman"/>
          <w:b/>
        </w:rPr>
      </w:pPr>
    </w:p>
    <w:p w:rsidR="00651105" w:rsidRDefault="00651105" w:rsidP="00651105">
      <w:pPr>
        <w:jc w:val="center"/>
        <w:rPr>
          <w:rFonts w:ascii="Times New Roman" w:hAnsi="Times New Roman"/>
          <w:b/>
        </w:rPr>
      </w:pPr>
    </w:p>
    <w:p w:rsidR="00651105" w:rsidRDefault="00651105" w:rsidP="0065110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>5 СПИСОК ЛИТЕРАТУРЫ</w:t>
      </w:r>
    </w:p>
    <w:p w:rsidR="00651105" w:rsidRPr="0038643E" w:rsidRDefault="00651105" w:rsidP="00651105">
      <w:pPr>
        <w:pStyle w:val="a3"/>
        <w:numPr>
          <w:ilvl w:val="1"/>
          <w:numId w:val="1"/>
        </w:numPr>
        <w:jc w:val="center"/>
        <w:rPr>
          <w:rFonts w:ascii="Times New Roman" w:hAnsi="Times New Roman"/>
          <w:b/>
        </w:rPr>
      </w:pPr>
      <w:r w:rsidRPr="0038643E">
        <w:rPr>
          <w:rFonts w:ascii="Times New Roman" w:hAnsi="Times New Roman"/>
          <w:b/>
        </w:rPr>
        <w:t>Список литературы для учителя</w:t>
      </w:r>
    </w:p>
    <w:p w:rsidR="00651105" w:rsidRDefault="00651105" w:rsidP="00651105">
      <w:pPr>
        <w:pStyle w:val="a3"/>
        <w:numPr>
          <w:ilvl w:val="2"/>
          <w:numId w:val="1"/>
        </w:numPr>
        <w:rPr>
          <w:rFonts w:ascii="Times New Roman" w:hAnsi="Times New Roman"/>
          <w:b/>
        </w:rPr>
      </w:pPr>
      <w:r w:rsidRPr="00C80125">
        <w:rPr>
          <w:rFonts w:ascii="Times New Roman" w:hAnsi="Times New Roman"/>
          <w:b/>
        </w:rPr>
        <w:t>Обязательная литература</w:t>
      </w:r>
    </w:p>
    <w:p w:rsidR="00651105" w:rsidRDefault="00651105" w:rsidP="00651105">
      <w:pPr>
        <w:pStyle w:val="a3"/>
        <w:ind w:left="1080"/>
        <w:rPr>
          <w:rFonts w:ascii="Times New Roman" w:hAnsi="Times New Roman"/>
          <w:b/>
        </w:rPr>
      </w:pPr>
    </w:p>
    <w:p w:rsidR="00651105" w:rsidRDefault="00651105" w:rsidP="00651105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0F14BF">
        <w:rPr>
          <w:rFonts w:ascii="Times New Roman" w:hAnsi="Times New Roman"/>
        </w:rPr>
        <w:t xml:space="preserve">Технология: 8 класс: учебник для учащихся общеобразовательных учреждений. – 2-е изд., </w:t>
      </w:r>
      <w:proofErr w:type="spellStart"/>
      <w:r w:rsidRPr="000F14BF">
        <w:rPr>
          <w:rFonts w:ascii="Times New Roman" w:hAnsi="Times New Roman"/>
        </w:rPr>
        <w:t>перераб</w:t>
      </w:r>
      <w:proofErr w:type="spellEnd"/>
      <w:r w:rsidRPr="000F14BF">
        <w:rPr>
          <w:rFonts w:ascii="Times New Roman" w:hAnsi="Times New Roman"/>
        </w:rPr>
        <w:t xml:space="preserve">. / [Б.А. Гончаров, Е.В. Елисеева, А.А. </w:t>
      </w:r>
      <w:proofErr w:type="spellStart"/>
      <w:r w:rsidRPr="000F14BF">
        <w:rPr>
          <w:rFonts w:ascii="Times New Roman" w:hAnsi="Times New Roman"/>
        </w:rPr>
        <w:t>Электров</w:t>
      </w:r>
      <w:proofErr w:type="spellEnd"/>
      <w:r w:rsidRPr="000F14BF">
        <w:rPr>
          <w:rFonts w:ascii="Times New Roman" w:hAnsi="Times New Roman"/>
        </w:rPr>
        <w:t xml:space="preserve"> и др.]; под ред. В.Д. Симоненко. – М.: </w:t>
      </w:r>
      <w:proofErr w:type="spellStart"/>
      <w:r w:rsidRPr="000F14BF">
        <w:rPr>
          <w:rFonts w:ascii="Times New Roman" w:hAnsi="Times New Roman"/>
        </w:rPr>
        <w:t>Вентана-граф</w:t>
      </w:r>
      <w:proofErr w:type="spellEnd"/>
      <w:r w:rsidRPr="000F14BF">
        <w:rPr>
          <w:rFonts w:ascii="Times New Roman" w:hAnsi="Times New Roman"/>
        </w:rPr>
        <w:t>, 2008 – 2011.</w:t>
      </w:r>
    </w:p>
    <w:p w:rsidR="00651105" w:rsidRDefault="00651105" w:rsidP="00651105">
      <w:pPr>
        <w:pStyle w:val="a3"/>
        <w:rPr>
          <w:rFonts w:ascii="Times New Roman" w:hAnsi="Times New Roman"/>
        </w:rPr>
      </w:pPr>
    </w:p>
    <w:p w:rsidR="00651105" w:rsidRPr="000F14BF" w:rsidRDefault="00651105" w:rsidP="00651105">
      <w:pPr>
        <w:pStyle w:val="a3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Технология: 8 класс: методические рекомендации /</w:t>
      </w:r>
      <w:r w:rsidRPr="000F14BF">
        <w:rPr>
          <w:rFonts w:ascii="Times New Roman" w:hAnsi="Times New Roman"/>
        </w:rPr>
        <w:t>[</w:t>
      </w:r>
      <w:r>
        <w:rPr>
          <w:rFonts w:ascii="Times New Roman" w:hAnsi="Times New Roman"/>
        </w:rPr>
        <w:t xml:space="preserve">В.Д. Симоненко, П.С. </w:t>
      </w:r>
      <w:proofErr w:type="spellStart"/>
      <w:r>
        <w:rPr>
          <w:rFonts w:ascii="Times New Roman" w:hAnsi="Times New Roman"/>
        </w:rPr>
        <w:t>Самородский</w:t>
      </w:r>
      <w:proofErr w:type="spellEnd"/>
      <w:r>
        <w:rPr>
          <w:rFonts w:ascii="Times New Roman" w:hAnsi="Times New Roman"/>
        </w:rPr>
        <w:t>, Н.В. Синица и др.</w:t>
      </w:r>
      <w:r w:rsidRPr="000F14BF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; под ред. В.Д. Симоненко. – М.: </w:t>
      </w:r>
      <w:proofErr w:type="spellStart"/>
      <w:r>
        <w:rPr>
          <w:rFonts w:ascii="Times New Roman" w:hAnsi="Times New Roman"/>
        </w:rPr>
        <w:t>Вентана-Граф</w:t>
      </w:r>
      <w:proofErr w:type="spellEnd"/>
      <w:r>
        <w:rPr>
          <w:rFonts w:ascii="Times New Roman" w:hAnsi="Times New Roman"/>
        </w:rPr>
        <w:t>, 2010.</w:t>
      </w:r>
    </w:p>
    <w:p w:rsidR="00651105" w:rsidRDefault="00651105" w:rsidP="00651105">
      <w:pPr>
        <w:pStyle w:val="a3"/>
        <w:ind w:left="1080"/>
        <w:rPr>
          <w:rFonts w:ascii="Times New Roman" w:hAnsi="Times New Roman"/>
          <w:b/>
        </w:rPr>
      </w:pPr>
    </w:p>
    <w:p w:rsidR="00651105" w:rsidRDefault="00651105" w:rsidP="00651105">
      <w:pPr>
        <w:pStyle w:val="a3"/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Дополнительная литература</w:t>
      </w:r>
    </w:p>
    <w:p w:rsidR="00651105" w:rsidRDefault="00651105" w:rsidP="00651105">
      <w:pPr>
        <w:pStyle w:val="a3"/>
        <w:ind w:left="1080"/>
        <w:rPr>
          <w:rFonts w:ascii="Times New Roman" w:hAnsi="Times New Roman"/>
          <w:b/>
        </w:rPr>
      </w:pPr>
    </w:p>
    <w:p w:rsidR="00651105" w:rsidRDefault="00651105" w:rsidP="00651105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183E60">
        <w:rPr>
          <w:rFonts w:ascii="Times New Roman" w:hAnsi="Times New Roman"/>
        </w:rPr>
        <w:t xml:space="preserve">Технология: Программа начального и основного общего образования. – М.: </w:t>
      </w:r>
      <w:proofErr w:type="spellStart"/>
      <w:r w:rsidRPr="00183E60">
        <w:rPr>
          <w:rFonts w:ascii="Times New Roman" w:hAnsi="Times New Roman"/>
        </w:rPr>
        <w:t>Вентана-Граф</w:t>
      </w:r>
      <w:proofErr w:type="spellEnd"/>
      <w:r w:rsidRPr="00183E60">
        <w:rPr>
          <w:rFonts w:ascii="Times New Roman" w:hAnsi="Times New Roman"/>
        </w:rPr>
        <w:t>, 2008.</w:t>
      </w:r>
    </w:p>
    <w:p w:rsidR="00651105" w:rsidRDefault="00651105" w:rsidP="00651105">
      <w:pPr>
        <w:pStyle w:val="a3"/>
        <w:rPr>
          <w:rFonts w:ascii="Times New Roman" w:hAnsi="Times New Roman"/>
        </w:rPr>
      </w:pPr>
    </w:p>
    <w:p w:rsidR="00651105" w:rsidRDefault="00651105" w:rsidP="00651105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Творческие проекты учащихся 5 – 9 классов общеобразовательных школ. Книга для учителя. Под редакцией В.Д. Симоненко. – </w:t>
      </w:r>
      <w:proofErr w:type="gramStart"/>
      <w:r>
        <w:rPr>
          <w:rFonts w:ascii="Times New Roman" w:hAnsi="Times New Roman"/>
        </w:rPr>
        <w:t>Научно-методической</w:t>
      </w:r>
      <w:proofErr w:type="gramEnd"/>
      <w:r>
        <w:rPr>
          <w:rFonts w:ascii="Times New Roman" w:hAnsi="Times New Roman"/>
        </w:rPr>
        <w:t xml:space="preserve"> центр «Технология». – Брянск, 1996.</w:t>
      </w:r>
    </w:p>
    <w:p w:rsidR="00651105" w:rsidRDefault="00651105" w:rsidP="00651105">
      <w:pPr>
        <w:pStyle w:val="a3"/>
        <w:rPr>
          <w:rFonts w:ascii="Times New Roman" w:hAnsi="Times New Roman"/>
        </w:rPr>
      </w:pPr>
    </w:p>
    <w:p w:rsidR="00651105" w:rsidRDefault="00651105" w:rsidP="00651105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Технология. 8 класс: поурочные планы по учебнику под ред. В.Д. Симоненко / сост. Ю.П. </w:t>
      </w:r>
      <w:proofErr w:type="spellStart"/>
      <w:r>
        <w:rPr>
          <w:rFonts w:ascii="Times New Roman" w:hAnsi="Times New Roman"/>
        </w:rPr>
        <w:t>Засядко</w:t>
      </w:r>
      <w:proofErr w:type="spellEnd"/>
      <w:r>
        <w:rPr>
          <w:rFonts w:ascii="Times New Roman" w:hAnsi="Times New Roman"/>
        </w:rPr>
        <w:t>. – Волгоград: Учитель, 2006.</w:t>
      </w:r>
    </w:p>
    <w:p w:rsidR="00651105" w:rsidRPr="00484E2B" w:rsidRDefault="00651105" w:rsidP="00651105">
      <w:pPr>
        <w:numPr>
          <w:ilvl w:val="0"/>
          <w:numId w:val="6"/>
        </w:numPr>
        <w:rPr>
          <w:rFonts w:ascii="Times New Roman" w:hAnsi="Times New Roman"/>
        </w:rPr>
      </w:pPr>
      <w:r w:rsidRPr="00484E2B">
        <w:rPr>
          <w:rFonts w:ascii="Times New Roman" w:hAnsi="Times New Roman"/>
        </w:rPr>
        <w:t xml:space="preserve">Справочник по трудовому обучению: </w:t>
      </w:r>
      <w:proofErr w:type="spellStart"/>
      <w:r w:rsidRPr="00484E2B">
        <w:rPr>
          <w:rFonts w:ascii="Times New Roman" w:hAnsi="Times New Roman"/>
        </w:rPr>
        <w:t>обраб</w:t>
      </w:r>
      <w:proofErr w:type="spellEnd"/>
      <w:r w:rsidRPr="00484E2B">
        <w:rPr>
          <w:rFonts w:ascii="Times New Roman" w:hAnsi="Times New Roman"/>
        </w:rPr>
        <w:t xml:space="preserve">. древесины и металла, </w:t>
      </w:r>
      <w:proofErr w:type="spellStart"/>
      <w:r w:rsidRPr="00484E2B">
        <w:rPr>
          <w:rFonts w:ascii="Times New Roman" w:hAnsi="Times New Roman"/>
        </w:rPr>
        <w:t>электротех</w:t>
      </w:r>
      <w:proofErr w:type="spellEnd"/>
      <w:r w:rsidRPr="00484E2B">
        <w:rPr>
          <w:rFonts w:ascii="Times New Roman" w:hAnsi="Times New Roman"/>
        </w:rPr>
        <w:t>. и рем</w:t>
      </w:r>
      <w:proofErr w:type="gramStart"/>
      <w:r w:rsidRPr="00484E2B">
        <w:rPr>
          <w:rFonts w:ascii="Times New Roman" w:hAnsi="Times New Roman"/>
        </w:rPr>
        <w:t>.</w:t>
      </w:r>
      <w:proofErr w:type="gramEnd"/>
      <w:r w:rsidRPr="00484E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Start"/>
      <w:r w:rsidRPr="00484E2B">
        <w:rPr>
          <w:rFonts w:ascii="Times New Roman" w:hAnsi="Times New Roman"/>
        </w:rPr>
        <w:t>р</w:t>
      </w:r>
      <w:proofErr w:type="gramEnd"/>
      <w:r w:rsidRPr="00484E2B">
        <w:rPr>
          <w:rFonts w:ascii="Times New Roman" w:hAnsi="Times New Roman"/>
        </w:rPr>
        <w:t xml:space="preserve">аботы: Пособие для учащихся и др.; Под ред. И.А. Карабанова. – М.: Просвещение, 1991. </w:t>
      </w:r>
    </w:p>
    <w:p w:rsidR="00651105" w:rsidRDefault="00651105" w:rsidP="00651105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Научно-методический журнал Школа и производство. </w:t>
      </w:r>
    </w:p>
    <w:p w:rsidR="00651105" w:rsidRDefault="00651105" w:rsidP="00651105">
      <w:pPr>
        <w:pStyle w:val="a3"/>
        <w:rPr>
          <w:rFonts w:ascii="Times New Roman" w:hAnsi="Times New Roman"/>
        </w:rPr>
      </w:pPr>
    </w:p>
    <w:p w:rsidR="00651105" w:rsidRDefault="00651105" w:rsidP="00651105">
      <w:pPr>
        <w:pStyle w:val="a3"/>
        <w:ind w:left="1080"/>
        <w:rPr>
          <w:rFonts w:ascii="Times New Roman" w:hAnsi="Times New Roman"/>
          <w:b/>
        </w:rPr>
      </w:pPr>
    </w:p>
    <w:p w:rsidR="00651105" w:rsidRDefault="00651105" w:rsidP="00651105">
      <w:pPr>
        <w:pStyle w:val="a3"/>
        <w:numPr>
          <w:ilvl w:val="1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Список литературы для ученика</w:t>
      </w:r>
    </w:p>
    <w:p w:rsidR="00651105" w:rsidRDefault="00651105" w:rsidP="00651105">
      <w:pPr>
        <w:pStyle w:val="a3"/>
        <w:numPr>
          <w:ilvl w:val="2"/>
          <w:numId w:val="1"/>
        </w:numPr>
        <w:rPr>
          <w:rFonts w:ascii="Times New Roman" w:hAnsi="Times New Roman"/>
          <w:b/>
        </w:rPr>
      </w:pPr>
      <w:r w:rsidRPr="00C80125">
        <w:rPr>
          <w:rFonts w:ascii="Times New Roman" w:hAnsi="Times New Roman"/>
          <w:b/>
        </w:rPr>
        <w:t>Обязательная литература</w:t>
      </w:r>
    </w:p>
    <w:p w:rsidR="00651105" w:rsidRDefault="00651105" w:rsidP="00651105">
      <w:pPr>
        <w:pStyle w:val="a3"/>
        <w:ind w:left="1080"/>
        <w:rPr>
          <w:rFonts w:ascii="Times New Roman" w:hAnsi="Times New Roman"/>
          <w:b/>
        </w:rPr>
      </w:pPr>
    </w:p>
    <w:p w:rsidR="00651105" w:rsidRDefault="00651105" w:rsidP="00651105">
      <w:pPr>
        <w:pStyle w:val="a3"/>
        <w:ind w:left="0"/>
        <w:jc w:val="both"/>
        <w:rPr>
          <w:rFonts w:ascii="Times New Roman" w:hAnsi="Times New Roman"/>
        </w:rPr>
      </w:pPr>
      <w:r w:rsidRPr="000F14BF">
        <w:rPr>
          <w:rFonts w:ascii="Times New Roman" w:hAnsi="Times New Roman"/>
        </w:rPr>
        <w:t xml:space="preserve">Технология: 8 класс: учебник для учащихся общеобразовательных учреждений. – 2-е изд., </w:t>
      </w:r>
      <w:proofErr w:type="spellStart"/>
      <w:r w:rsidRPr="000F14BF">
        <w:rPr>
          <w:rFonts w:ascii="Times New Roman" w:hAnsi="Times New Roman"/>
        </w:rPr>
        <w:t>перераб</w:t>
      </w:r>
      <w:proofErr w:type="spellEnd"/>
      <w:r w:rsidRPr="000F14BF">
        <w:rPr>
          <w:rFonts w:ascii="Times New Roman" w:hAnsi="Times New Roman"/>
        </w:rPr>
        <w:t xml:space="preserve">. / [Б.А. Гончаров, Е.В. Елисеева, А.А. </w:t>
      </w:r>
      <w:proofErr w:type="spellStart"/>
      <w:r w:rsidRPr="000F14BF">
        <w:rPr>
          <w:rFonts w:ascii="Times New Roman" w:hAnsi="Times New Roman"/>
        </w:rPr>
        <w:t>Электров</w:t>
      </w:r>
      <w:proofErr w:type="spellEnd"/>
      <w:r w:rsidRPr="000F14BF">
        <w:rPr>
          <w:rFonts w:ascii="Times New Roman" w:hAnsi="Times New Roman"/>
        </w:rPr>
        <w:t xml:space="preserve"> и др.]; под ред. В.Д. Симоненко. – М.: </w:t>
      </w:r>
      <w:proofErr w:type="spellStart"/>
      <w:r w:rsidRPr="000F14BF">
        <w:rPr>
          <w:rFonts w:ascii="Times New Roman" w:hAnsi="Times New Roman"/>
        </w:rPr>
        <w:t>Вентана-граф</w:t>
      </w:r>
      <w:proofErr w:type="spellEnd"/>
      <w:r w:rsidRPr="000F14BF">
        <w:rPr>
          <w:rFonts w:ascii="Times New Roman" w:hAnsi="Times New Roman"/>
        </w:rPr>
        <w:t>, 2008 – 2011.</w:t>
      </w:r>
    </w:p>
    <w:p w:rsidR="00651105" w:rsidRDefault="00651105" w:rsidP="00651105">
      <w:pPr>
        <w:pStyle w:val="a3"/>
        <w:ind w:left="0"/>
        <w:jc w:val="both"/>
        <w:rPr>
          <w:rFonts w:ascii="Times New Roman" w:hAnsi="Times New Roman"/>
        </w:rPr>
      </w:pPr>
    </w:p>
    <w:p w:rsidR="00651105" w:rsidRDefault="00651105" w:rsidP="00651105">
      <w:pPr>
        <w:pStyle w:val="a3"/>
        <w:ind w:left="0"/>
        <w:jc w:val="both"/>
        <w:rPr>
          <w:rFonts w:ascii="Times New Roman" w:hAnsi="Times New Roman"/>
        </w:rPr>
      </w:pPr>
    </w:p>
    <w:p w:rsidR="00651105" w:rsidRDefault="00651105" w:rsidP="00651105">
      <w:pPr>
        <w:pStyle w:val="a3"/>
        <w:ind w:left="0"/>
        <w:jc w:val="both"/>
        <w:rPr>
          <w:rFonts w:ascii="Times New Roman" w:hAnsi="Times New Roman"/>
        </w:rPr>
      </w:pPr>
    </w:p>
    <w:p w:rsidR="00651105" w:rsidRDefault="00651105" w:rsidP="00651105">
      <w:pPr>
        <w:pStyle w:val="a3"/>
        <w:ind w:left="0"/>
        <w:jc w:val="both"/>
        <w:rPr>
          <w:rFonts w:ascii="Times New Roman" w:hAnsi="Times New Roman"/>
        </w:rPr>
      </w:pPr>
    </w:p>
    <w:p w:rsidR="00651105" w:rsidRDefault="00651105" w:rsidP="00651105">
      <w:pPr>
        <w:pStyle w:val="a3"/>
        <w:ind w:left="0"/>
        <w:jc w:val="both"/>
        <w:rPr>
          <w:rFonts w:ascii="Times New Roman" w:hAnsi="Times New Roman"/>
        </w:rPr>
      </w:pPr>
    </w:p>
    <w:p w:rsidR="00651105" w:rsidRDefault="00651105" w:rsidP="00651105">
      <w:pPr>
        <w:pStyle w:val="a3"/>
        <w:ind w:left="0"/>
        <w:jc w:val="both"/>
        <w:rPr>
          <w:rFonts w:ascii="Times New Roman" w:hAnsi="Times New Roman"/>
        </w:rPr>
      </w:pPr>
    </w:p>
    <w:p w:rsidR="0001495B" w:rsidRDefault="0001495B" w:rsidP="00651105">
      <w:pPr>
        <w:pStyle w:val="a3"/>
        <w:ind w:left="0"/>
        <w:jc w:val="both"/>
        <w:rPr>
          <w:rFonts w:ascii="Times New Roman" w:hAnsi="Times New Roman"/>
        </w:rPr>
      </w:pPr>
    </w:p>
    <w:p w:rsidR="0001495B" w:rsidRDefault="0001495B" w:rsidP="00651105">
      <w:pPr>
        <w:pStyle w:val="a3"/>
        <w:ind w:left="0"/>
        <w:jc w:val="both"/>
        <w:rPr>
          <w:rFonts w:ascii="Times New Roman" w:hAnsi="Times New Roman"/>
        </w:rPr>
      </w:pPr>
    </w:p>
    <w:p w:rsidR="0001495B" w:rsidRDefault="0001495B" w:rsidP="00651105">
      <w:pPr>
        <w:pStyle w:val="a3"/>
        <w:ind w:left="0"/>
        <w:jc w:val="both"/>
        <w:rPr>
          <w:rFonts w:ascii="Times New Roman" w:hAnsi="Times New Roman"/>
        </w:rPr>
      </w:pPr>
    </w:p>
    <w:p w:rsidR="00651105" w:rsidRDefault="00651105" w:rsidP="00651105">
      <w:pPr>
        <w:pStyle w:val="a3"/>
        <w:ind w:left="0"/>
        <w:jc w:val="both"/>
        <w:rPr>
          <w:rFonts w:ascii="Times New Roman" w:hAnsi="Times New Roman"/>
        </w:rPr>
      </w:pPr>
    </w:p>
    <w:p w:rsidR="00651105" w:rsidRDefault="00651105" w:rsidP="00651105">
      <w:pPr>
        <w:pStyle w:val="a3"/>
        <w:ind w:left="0"/>
        <w:jc w:val="both"/>
        <w:rPr>
          <w:rFonts w:ascii="Times New Roman" w:hAnsi="Times New Roman"/>
        </w:rPr>
      </w:pPr>
    </w:p>
    <w:p w:rsidR="00651105" w:rsidRDefault="00651105" w:rsidP="00651105">
      <w:pPr>
        <w:pStyle w:val="a3"/>
        <w:ind w:left="0"/>
        <w:jc w:val="both"/>
        <w:rPr>
          <w:rFonts w:ascii="Times New Roman" w:hAnsi="Times New Roman"/>
        </w:rPr>
      </w:pPr>
    </w:p>
    <w:p w:rsidR="00651105" w:rsidRDefault="00651105" w:rsidP="00651105">
      <w:pPr>
        <w:pStyle w:val="a3"/>
        <w:ind w:left="0"/>
        <w:jc w:val="both"/>
        <w:rPr>
          <w:rFonts w:ascii="Times New Roman" w:hAnsi="Times New Roman"/>
        </w:rPr>
      </w:pPr>
    </w:p>
    <w:p w:rsidR="00651105" w:rsidRDefault="00651105" w:rsidP="006511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4D2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ЛИСТ ВНЕСЕНИЯ ИЗМЕНЕНИЙ</w:t>
      </w:r>
    </w:p>
    <w:p w:rsidR="00651105" w:rsidRPr="00374D23" w:rsidRDefault="00651105" w:rsidP="006511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12"/>
          <w:szCs w:val="24"/>
          <w:lang w:eastAsia="ru-RU"/>
        </w:rPr>
      </w:pPr>
    </w:p>
    <w:tbl>
      <w:tblPr>
        <w:tblW w:w="10632" w:type="dxa"/>
        <w:tblInd w:w="-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3402"/>
        <w:gridCol w:w="2693"/>
        <w:gridCol w:w="1985"/>
        <w:gridCol w:w="1275"/>
      </w:tblGrid>
      <w:tr w:rsidR="00651105" w:rsidRPr="00374D23" w:rsidTr="00F01672">
        <w:trPr>
          <w:cantSplit/>
          <w:trHeight w:val="547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1105" w:rsidRPr="00374D23" w:rsidRDefault="00651105" w:rsidP="00F01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  <w:p w:rsidR="00651105" w:rsidRPr="00374D23" w:rsidRDefault="00651105" w:rsidP="00F01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дата</w:t>
            </w:r>
          </w:p>
          <w:p w:rsidR="00651105" w:rsidRPr="00374D23" w:rsidRDefault="00651105" w:rsidP="00F01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внесения                    изменения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1105" w:rsidRDefault="00651105" w:rsidP="00F01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Основания для внесения </w:t>
            </w:r>
          </w:p>
          <w:p w:rsidR="00651105" w:rsidRPr="00374D23" w:rsidRDefault="00651105" w:rsidP="00F01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1105" w:rsidRPr="00374D23" w:rsidRDefault="00651105" w:rsidP="00F01672">
            <w:pPr>
              <w:tabs>
                <w:tab w:val="center" w:pos="2695"/>
                <w:tab w:val="left" w:pos="42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 внесенного изменения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1105" w:rsidRPr="00374D23" w:rsidRDefault="00651105" w:rsidP="00F01672">
            <w:pPr>
              <w:tabs>
                <w:tab w:val="center" w:pos="2695"/>
                <w:tab w:val="left" w:pos="42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Лицо, вносящее изменения</w:t>
            </w:r>
          </w:p>
        </w:tc>
      </w:tr>
      <w:tr w:rsidR="00651105" w:rsidRPr="00374D23" w:rsidTr="00F01672">
        <w:trPr>
          <w:cantSplit/>
          <w:trHeight w:val="547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1105" w:rsidRPr="00374D23" w:rsidRDefault="00651105" w:rsidP="00F01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1105" w:rsidRPr="00374D23" w:rsidRDefault="00651105" w:rsidP="00F01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1105" w:rsidRPr="00374D23" w:rsidRDefault="00651105" w:rsidP="00F01672">
            <w:pPr>
              <w:tabs>
                <w:tab w:val="center" w:pos="2695"/>
                <w:tab w:val="left" w:pos="42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1105" w:rsidRPr="00374D23" w:rsidRDefault="00651105" w:rsidP="00F01672">
            <w:pPr>
              <w:tabs>
                <w:tab w:val="center" w:pos="2695"/>
                <w:tab w:val="left" w:pos="42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1105" w:rsidRPr="00374D23" w:rsidRDefault="00651105" w:rsidP="00F01672">
            <w:pPr>
              <w:tabs>
                <w:tab w:val="center" w:pos="2695"/>
                <w:tab w:val="left" w:pos="42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651105" w:rsidRPr="00374D23" w:rsidTr="00F01672">
        <w:trPr>
          <w:trHeight w:val="107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51105" w:rsidRPr="00374D23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51105" w:rsidRPr="00374D23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51105" w:rsidRPr="00374D23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51105" w:rsidRPr="00374D23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51105" w:rsidRPr="00374D23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51105" w:rsidRPr="00374D23" w:rsidTr="00F01672">
        <w:trPr>
          <w:trHeight w:val="107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51105" w:rsidRPr="00374D23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51105" w:rsidRPr="00374D23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51105" w:rsidRPr="00374D23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51105" w:rsidRPr="00374D23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51105" w:rsidRPr="00374D23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51105" w:rsidRPr="00374D23" w:rsidTr="00F01672">
        <w:trPr>
          <w:trHeight w:val="107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51105" w:rsidRPr="00374D23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51105" w:rsidRPr="00374D23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51105" w:rsidRPr="00374D23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51105" w:rsidRPr="00374D23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51105" w:rsidRPr="00374D23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51105" w:rsidRPr="00374D23" w:rsidTr="00F01672">
        <w:trPr>
          <w:trHeight w:val="107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51105" w:rsidRPr="00374D23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51105" w:rsidRPr="00374D23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51105" w:rsidRPr="00374D23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51105" w:rsidRPr="00374D23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51105" w:rsidRPr="00374D23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51105" w:rsidRPr="00374D23" w:rsidTr="00F01672">
        <w:trPr>
          <w:trHeight w:val="107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51105" w:rsidRPr="00374D23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51105" w:rsidRPr="00374D23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51105" w:rsidRPr="00374D23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51105" w:rsidRPr="00374D23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51105" w:rsidRPr="00374D23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51105" w:rsidRPr="00374D23" w:rsidTr="00F01672">
        <w:trPr>
          <w:trHeight w:val="107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51105" w:rsidRPr="00374D23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51105" w:rsidRPr="00374D23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51105" w:rsidRPr="00374D23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51105" w:rsidRPr="00374D23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51105" w:rsidRPr="00374D23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51105" w:rsidRPr="00374D23" w:rsidTr="00F01672">
        <w:trPr>
          <w:trHeight w:val="107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51105" w:rsidRPr="00374D23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51105" w:rsidRPr="00374D23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51105" w:rsidRPr="00374D23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51105" w:rsidRPr="00374D23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51105" w:rsidRPr="00374D23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51105" w:rsidRPr="00374D23" w:rsidTr="00F01672">
        <w:trPr>
          <w:trHeight w:val="107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51105" w:rsidRPr="00374D23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51105" w:rsidRPr="00374D23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51105" w:rsidRPr="00374D23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51105" w:rsidRPr="00374D23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51105" w:rsidRPr="00374D23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51105" w:rsidRPr="00374D23" w:rsidTr="00F01672">
        <w:trPr>
          <w:trHeight w:val="107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51105" w:rsidRPr="00374D23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51105" w:rsidRPr="00374D23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51105" w:rsidRPr="00374D23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51105" w:rsidRPr="00374D23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51105" w:rsidRPr="00374D23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51105" w:rsidRPr="00374D23" w:rsidTr="00F01672">
        <w:trPr>
          <w:trHeight w:val="107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51105" w:rsidRPr="00374D23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51105" w:rsidRPr="00374D23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51105" w:rsidRPr="00374D23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51105" w:rsidRPr="00374D23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51105" w:rsidRPr="00374D23" w:rsidRDefault="00651105" w:rsidP="00F01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452A64" w:rsidRDefault="00452A64"/>
    <w:sectPr w:rsidR="00452A64" w:rsidSect="0045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58" w:hanging="360"/>
      </w:pPr>
      <w:rPr>
        <w:rFonts w:ascii="Symbol" w:hAnsi="Symbol"/>
      </w:rPr>
    </w:lvl>
  </w:abstractNum>
  <w:abstractNum w:abstractNumId="3">
    <w:nsid w:val="1F2B7B5F"/>
    <w:multiLevelType w:val="hybridMultilevel"/>
    <w:tmpl w:val="70D66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31675"/>
    <w:multiLevelType w:val="hybridMultilevel"/>
    <w:tmpl w:val="7B9C87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5">
    <w:nsid w:val="3E4F24B7"/>
    <w:multiLevelType w:val="hybridMultilevel"/>
    <w:tmpl w:val="A7D88C50"/>
    <w:lvl w:ilvl="0" w:tplc="98D803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21B1D"/>
    <w:multiLevelType w:val="multilevel"/>
    <w:tmpl w:val="77624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2705866"/>
    <w:multiLevelType w:val="multilevel"/>
    <w:tmpl w:val="77624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3F22647"/>
    <w:multiLevelType w:val="multilevel"/>
    <w:tmpl w:val="77624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00E41BC"/>
    <w:multiLevelType w:val="multilevel"/>
    <w:tmpl w:val="77624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2FA"/>
    <w:rsid w:val="00013865"/>
    <w:rsid w:val="0001495B"/>
    <w:rsid w:val="00452A64"/>
    <w:rsid w:val="005A68F7"/>
    <w:rsid w:val="005F1E8A"/>
    <w:rsid w:val="00651105"/>
    <w:rsid w:val="006A01BC"/>
    <w:rsid w:val="006E0CC4"/>
    <w:rsid w:val="00832908"/>
    <w:rsid w:val="00A270EB"/>
    <w:rsid w:val="00A30E48"/>
    <w:rsid w:val="00A54217"/>
    <w:rsid w:val="00D2110D"/>
    <w:rsid w:val="00E6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2FA"/>
    <w:pPr>
      <w:ind w:left="720"/>
      <w:contextualSpacing/>
    </w:pPr>
  </w:style>
  <w:style w:type="paragraph" w:styleId="a4">
    <w:name w:val="Body Text"/>
    <w:basedOn w:val="a"/>
    <w:link w:val="a5"/>
    <w:rsid w:val="006A01BC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6A01BC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rsid w:val="006A01BC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4419</Words>
  <Characters>25190</Characters>
  <Application>Microsoft Office Word</Application>
  <DocSecurity>0</DocSecurity>
  <Lines>209</Lines>
  <Paragraphs>59</Paragraphs>
  <ScaleCrop>false</ScaleCrop>
  <Company/>
  <LinksUpToDate>false</LinksUpToDate>
  <CharactersWithSpaces>29550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2014-01-04T11:59:00Z</dcterms:created>
  <dcterms:modified xsi:type="dcterms:W3CDTF">2014-01-06T13:54:00Z</dcterms:modified>
</cp:coreProperties>
</file>