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86" w:rsidRDefault="00213286" w:rsidP="001164E3">
      <w:pPr>
        <w:tabs>
          <w:tab w:val="left" w:pos="5040"/>
        </w:tabs>
        <w:jc w:val="center"/>
        <w:rPr>
          <w:b/>
          <w:lang w:eastAsia="ru-RU"/>
        </w:rPr>
      </w:pPr>
      <w:r>
        <w:rPr>
          <w:lang w:eastAsia="ru-RU"/>
        </w:rPr>
        <w:t>МУНИЦИПАЛЬНОЕ БЮДЖЕТНОЕ ОБЩЕОБРАЗОВАТЕЛЬНОЕ  УЧРЕЖДЕНИЕ</w:t>
      </w:r>
    </w:p>
    <w:p w:rsidR="00213286" w:rsidRDefault="00213286" w:rsidP="001164E3">
      <w:pPr>
        <w:tabs>
          <w:tab w:val="left" w:pos="5040"/>
        </w:tabs>
        <w:jc w:val="center"/>
        <w:rPr>
          <w:b/>
          <w:lang w:eastAsia="ru-RU"/>
        </w:rPr>
      </w:pPr>
      <w:r>
        <w:rPr>
          <w:b/>
          <w:lang w:eastAsia="ru-RU"/>
        </w:rPr>
        <w:t xml:space="preserve"> «Междуреченская основная  общеобразовательная  школа »</w:t>
      </w:r>
    </w:p>
    <w:tbl>
      <w:tblPr>
        <w:tblW w:w="0" w:type="auto"/>
        <w:tblInd w:w="-792" w:type="dxa"/>
        <w:tblLayout w:type="fixed"/>
        <w:tblLook w:val="0000"/>
      </w:tblPr>
      <w:tblGrid>
        <w:gridCol w:w="4190"/>
        <w:gridCol w:w="1307"/>
        <w:gridCol w:w="4678"/>
      </w:tblGrid>
      <w:tr w:rsidR="00213286" w:rsidTr="002351F7">
        <w:tc>
          <w:tcPr>
            <w:tcW w:w="4190" w:type="dxa"/>
          </w:tcPr>
          <w:p w:rsidR="00213286" w:rsidRDefault="00213286">
            <w:pPr>
              <w:rPr>
                <w:sz w:val="24"/>
                <w:szCs w:val="24"/>
              </w:rPr>
            </w:pPr>
            <w:r>
              <w:t xml:space="preserve">     ПРИНЯТО</w:t>
            </w:r>
          </w:p>
          <w:p w:rsidR="00213286" w:rsidRDefault="00213286">
            <w:pPr>
              <w:rPr>
                <w:rFonts w:ascii="Times New Roman" w:hAnsi="Times New Roman"/>
                <w:lang w:eastAsia="ru-RU"/>
              </w:rPr>
            </w:pPr>
            <w:r>
              <w:t xml:space="preserve">     на педагогическом совете школы</w:t>
            </w:r>
          </w:p>
          <w:p w:rsidR="00213286" w:rsidRDefault="00213286">
            <w:r>
              <w:t xml:space="preserve">     протокол № 2</w:t>
            </w:r>
          </w:p>
          <w:p w:rsidR="00213286" w:rsidRDefault="00213286">
            <w:pPr>
              <w:rPr>
                <w:sz w:val="24"/>
                <w:szCs w:val="24"/>
              </w:rPr>
            </w:pPr>
            <w:r>
              <w:t xml:space="preserve">      от 27.02.2015 г.</w:t>
            </w:r>
          </w:p>
        </w:tc>
        <w:tc>
          <w:tcPr>
            <w:tcW w:w="1307" w:type="dxa"/>
          </w:tcPr>
          <w:p w:rsidR="00213286" w:rsidRDefault="0021328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3286" w:rsidRDefault="00213286">
            <w:pPr>
              <w:rPr>
                <w:sz w:val="24"/>
                <w:szCs w:val="24"/>
              </w:rPr>
            </w:pPr>
            <w:r>
              <w:t>УТВЕРЖДАЮ:</w:t>
            </w:r>
          </w:p>
          <w:p w:rsidR="00213286" w:rsidRDefault="00213286">
            <w:pPr>
              <w:rPr>
                <w:rFonts w:ascii="Times New Roman" w:hAnsi="Times New Roman"/>
                <w:lang w:eastAsia="ru-RU"/>
              </w:rPr>
            </w:pPr>
            <w:r>
              <w:t>Директор школы</w:t>
            </w:r>
          </w:p>
          <w:p w:rsidR="00213286" w:rsidRDefault="00213286">
            <w:r>
              <w:t>____________В.П. Сурдина</w:t>
            </w:r>
          </w:p>
          <w:p w:rsidR="00213286" w:rsidRDefault="00213286">
            <w:pPr>
              <w:rPr>
                <w:sz w:val="24"/>
                <w:szCs w:val="24"/>
              </w:rPr>
            </w:pPr>
            <w:r>
              <w:t>Приказ № 28 от 03.03. 2015г.</w:t>
            </w:r>
          </w:p>
        </w:tc>
      </w:tr>
    </w:tbl>
    <w:p w:rsidR="00213286" w:rsidRDefault="00213286" w:rsidP="001164E3">
      <w:pPr>
        <w:autoSpaceDE w:val="0"/>
        <w:rPr>
          <w:b/>
          <w:bCs/>
          <w:sz w:val="28"/>
          <w:szCs w:val="28"/>
          <w:lang w:eastAsia="zh-CN"/>
        </w:rPr>
      </w:pPr>
    </w:p>
    <w:p w:rsidR="00213286" w:rsidRDefault="002132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602DB">
        <w:rPr>
          <w:rFonts w:ascii="Times New Roman" w:hAnsi="Times New Roman"/>
          <w:b/>
          <w:sz w:val="28"/>
          <w:szCs w:val="28"/>
        </w:rPr>
        <w:t xml:space="preserve">оложение о нормах профессиональной этики педагогических </w:t>
      </w:r>
    </w:p>
    <w:p w:rsidR="00213286" w:rsidRPr="007602DB" w:rsidRDefault="00213286">
      <w:pPr>
        <w:rPr>
          <w:rFonts w:ascii="Times New Roman" w:hAnsi="Times New Roman"/>
          <w:b/>
          <w:sz w:val="28"/>
          <w:szCs w:val="28"/>
        </w:rPr>
      </w:pPr>
      <w:r w:rsidRPr="007602DB">
        <w:rPr>
          <w:rFonts w:ascii="Times New Roman" w:hAnsi="Times New Roman"/>
          <w:b/>
          <w:sz w:val="28"/>
          <w:szCs w:val="28"/>
        </w:rPr>
        <w:t>работников</w:t>
      </w:r>
    </w:p>
    <w:p w:rsidR="00213286" w:rsidRPr="007602DB" w:rsidRDefault="00213286">
      <w:pPr>
        <w:rPr>
          <w:rFonts w:ascii="Times New Roman" w:hAnsi="Times New Roman"/>
          <w:b/>
          <w:sz w:val="24"/>
          <w:szCs w:val="24"/>
        </w:rPr>
      </w:pPr>
      <w:r w:rsidRPr="007602DB">
        <w:rPr>
          <w:rFonts w:ascii="Times New Roman" w:hAnsi="Times New Roman"/>
          <w:b/>
          <w:sz w:val="24"/>
          <w:szCs w:val="24"/>
        </w:rPr>
        <w:t>1.Общее положение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 w:rsidRPr="00C75685">
        <w:rPr>
          <w:rFonts w:ascii="Times New Roman" w:hAnsi="Times New Roman"/>
          <w:sz w:val="24"/>
          <w:szCs w:val="24"/>
        </w:rPr>
        <w:t>1.1.Настоящее Положение разработано на основании Конституции Российской Федерации ,Федеральных законов  от 25.12.2008 №273-ФЗ «О противодействии коррупции» и от 29.12.2012 №273-ФЗ «Об образовании в Российской Федерации», других федеральных законов ,</w:t>
      </w:r>
      <w:r>
        <w:rPr>
          <w:rFonts w:ascii="Times New Roman" w:hAnsi="Times New Roman"/>
          <w:sz w:val="24"/>
          <w:szCs w:val="24"/>
        </w:rPr>
        <w:t xml:space="preserve">содержащих ограничения ,запреты и обязательства для педагогических работников указа Президента Российской Федерации от 12.08.2002№885 «Об утверждении общих принципов служебного поведения государственных служащих»,иных нормативных правовых актов Российской Федерации, Рекомендации ЮНЕСКО «О положении учителей»(принятой 05,10,1966 специальной межправительственной конференцией по вопросу о статусе учителей),Декларации профессиональной этики Всемирной организации учителей и преподавателей (принятой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международном конгрессе Всемирной организации учителей и преподавателей (</w:t>
      </w:r>
      <w:r>
        <w:rPr>
          <w:rFonts w:ascii="Times New Roman" w:hAnsi="Times New Roman"/>
          <w:sz w:val="24"/>
          <w:szCs w:val="24"/>
          <w:lang w:val="en-US"/>
        </w:rPr>
        <w:t>EducationInternational</w:t>
      </w:r>
      <w:r>
        <w:rPr>
          <w:rFonts w:ascii="Times New Roman" w:hAnsi="Times New Roman"/>
          <w:sz w:val="24"/>
          <w:szCs w:val="24"/>
        </w:rPr>
        <w:t>), состоявшемся 25-29 июля 2001г. в Йомтиене, Тайланд).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дополняет правила, установленные законодательством Российской Федерации об образовании.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Положение представляет свод общих принципов профессиональной этики и основных правил поведения при осуществлении педагогической деятельности основанных на нравственных критериях и традициях советской и российской школы, а так 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 – нравственным руководством, обращенным к сознанию и совести каждого педагогического работника общеобразовательной организации (далее – ОО). Это инструмент, призванный помочь педагогическим работникам ответить на вопросы, связанные  с профессиональным поведением и проблемами, возникающими между участниками отношений в сфере образования.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1.5.Настоящее Положение служит целям: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.повышение доверия граждан к ОО;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.установления и обобщения нравственно- этических норм деятельности педагогических работников и их профессионального поведения для достойного осуществления ими своей профессиональной  деятельности  и повышения эффективности выполнения дложностных обязанностей;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.содействия укреплению авторитета и обеспечению единых норм поведения педагогических работников ОО;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.регулирования профессионально- этических проблем во взаимоотношениях педагогических работников, возникающих в процессе их совместной деятельности;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.воспитания высоконравственной личности педагогического работника, соответствующей нормам и принципам общечеловеческой и профессиональной морали;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1.7.Знание и соблюдение норм настоящего Положения является нравственным долгом каждого педагогического работника ОО и обязательным критерием оценки качества его профессиональной деятельности.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ОО поведения в отношении с ним в соответствии с настоящим Положением.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1.9.Педагогический работник ,осуществляющий педагогическую деятельность или поступающий на работу в ОО ,вправе, изучив содержание настоящего Положения, принять для себя нормы отказаться от педагогической деятельности в данном ОО.</w:t>
      </w:r>
    </w:p>
    <w:p w:rsidR="00213286" w:rsidRPr="002A0CD4" w:rsidRDefault="00213286">
      <w:pPr>
        <w:rPr>
          <w:rFonts w:ascii="Times New Roman" w:hAnsi="Times New Roman"/>
          <w:b/>
          <w:sz w:val="24"/>
          <w:szCs w:val="24"/>
        </w:rPr>
      </w:pPr>
      <w:r w:rsidRPr="002A0CD4">
        <w:rPr>
          <w:rFonts w:ascii="Times New Roman" w:hAnsi="Times New Roman"/>
          <w:b/>
          <w:sz w:val="24"/>
          <w:szCs w:val="24"/>
        </w:rPr>
        <w:t>2.Обязательства педагогических работников перед профессиональной деятельностью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2.1.Педагогические работники при любых обстоятельствах должны сохранять честь и достоинство, присущие их деятельности.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2.2.В процессе профессиональной деятельности педагогические работники  соблюдать следующие этические принципы:</w:t>
      </w:r>
    </w:p>
    <w:p w:rsidR="00213286" w:rsidRPr="007602DB" w:rsidRDefault="00213286" w:rsidP="007602DB">
      <w:pPr>
        <w:tabs>
          <w:tab w:val="left" w:pos="40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-законность;</w:t>
      </w:r>
      <w:r>
        <w:rPr>
          <w:rFonts w:ascii="Times New Roman" w:hAnsi="Times New Roman"/>
          <w:sz w:val="24"/>
          <w:szCs w:val="24"/>
        </w:rPr>
        <w:tab/>
      </w:r>
      <w:r w:rsidRPr="007602DB">
        <w:rPr>
          <w:rFonts w:ascii="Times New Roman" w:hAnsi="Times New Roman"/>
          <w:sz w:val="24"/>
          <w:szCs w:val="24"/>
        </w:rPr>
        <w:t>компетентность;</w:t>
      </w:r>
    </w:p>
    <w:p w:rsidR="00213286" w:rsidRPr="007602DB" w:rsidRDefault="00213286" w:rsidP="007602DB">
      <w:pPr>
        <w:tabs>
          <w:tab w:val="left" w:pos="4095"/>
        </w:tabs>
        <w:rPr>
          <w:rFonts w:ascii="Times New Roman" w:hAnsi="Times New Roman"/>
          <w:sz w:val="24"/>
          <w:szCs w:val="24"/>
        </w:rPr>
      </w:pPr>
      <w:r w:rsidRPr="007602DB">
        <w:rPr>
          <w:rFonts w:ascii="Times New Roman" w:hAnsi="Times New Roman"/>
          <w:sz w:val="24"/>
          <w:szCs w:val="24"/>
        </w:rPr>
        <w:t>-независимость;</w:t>
      </w:r>
      <w:r>
        <w:rPr>
          <w:rFonts w:ascii="Times New Roman" w:hAnsi="Times New Roman"/>
          <w:sz w:val="24"/>
          <w:szCs w:val="24"/>
        </w:rPr>
        <w:t xml:space="preserve">                                         объективность;</w:t>
      </w:r>
    </w:p>
    <w:p w:rsidR="00213286" w:rsidRPr="007602DB" w:rsidRDefault="00213286" w:rsidP="007602DB">
      <w:pPr>
        <w:tabs>
          <w:tab w:val="left" w:pos="4095"/>
        </w:tabs>
        <w:rPr>
          <w:rFonts w:ascii="Times New Roman" w:hAnsi="Times New Roman"/>
          <w:sz w:val="24"/>
          <w:szCs w:val="24"/>
        </w:rPr>
      </w:pPr>
      <w:r w:rsidRPr="007602DB">
        <w:rPr>
          <w:rFonts w:ascii="Times New Roman" w:hAnsi="Times New Roman"/>
          <w:sz w:val="24"/>
          <w:szCs w:val="24"/>
        </w:rPr>
        <w:t>-тщательность;</w:t>
      </w:r>
      <w:r>
        <w:rPr>
          <w:rFonts w:ascii="Times New Roman" w:hAnsi="Times New Roman"/>
          <w:sz w:val="24"/>
          <w:szCs w:val="24"/>
        </w:rPr>
        <w:t>взаимоуважение;</w:t>
      </w:r>
    </w:p>
    <w:p w:rsidR="00213286" w:rsidRPr="007602DB" w:rsidRDefault="00213286" w:rsidP="007602DB">
      <w:pPr>
        <w:tabs>
          <w:tab w:val="left" w:pos="4095"/>
        </w:tabs>
        <w:rPr>
          <w:rFonts w:ascii="Times New Roman" w:hAnsi="Times New Roman"/>
          <w:sz w:val="24"/>
          <w:szCs w:val="24"/>
        </w:rPr>
      </w:pPr>
      <w:r w:rsidRPr="007602DB">
        <w:rPr>
          <w:rFonts w:ascii="Times New Roman" w:hAnsi="Times New Roman"/>
          <w:sz w:val="24"/>
          <w:szCs w:val="24"/>
        </w:rPr>
        <w:t>-справедливость;</w:t>
      </w:r>
      <w:r>
        <w:rPr>
          <w:rFonts w:ascii="Times New Roman" w:hAnsi="Times New Roman"/>
          <w:sz w:val="24"/>
          <w:szCs w:val="24"/>
        </w:rPr>
        <w:t xml:space="preserve">                                        профессионализм;                 </w:t>
      </w:r>
    </w:p>
    <w:p w:rsidR="00213286" w:rsidRPr="007602DB" w:rsidRDefault="00213286" w:rsidP="007602DB">
      <w:pPr>
        <w:tabs>
          <w:tab w:val="left" w:pos="4095"/>
        </w:tabs>
        <w:rPr>
          <w:rFonts w:ascii="Times New Roman" w:hAnsi="Times New Roman"/>
          <w:sz w:val="24"/>
          <w:szCs w:val="24"/>
        </w:rPr>
      </w:pPr>
      <w:r w:rsidRPr="007602DB">
        <w:rPr>
          <w:rFonts w:ascii="Times New Roman" w:hAnsi="Times New Roman"/>
          <w:sz w:val="24"/>
          <w:szCs w:val="24"/>
        </w:rPr>
        <w:t>-честность;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демократичность;                          </w:t>
      </w:r>
    </w:p>
    <w:p w:rsidR="00213286" w:rsidRDefault="00213286" w:rsidP="00DC389B">
      <w:pPr>
        <w:tabs>
          <w:tab w:val="left" w:pos="40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-гуманность;</w:t>
      </w:r>
      <w:r>
        <w:rPr>
          <w:rFonts w:ascii="Times New Roman" w:hAnsi="Times New Roman"/>
          <w:sz w:val="24"/>
          <w:szCs w:val="24"/>
        </w:rPr>
        <w:tab/>
        <w:t>конфиденциальность.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2.3.Педагогические работники, осознавая ответственность перед гражданами, обществом и государством, призваны: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-оправдывать доверие и уважение общества к своей профессиональной деятельности, прилагать усилия для повышения ее престижа;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-исполнять должностные обязанности добросовестно и на высоком профессиональном уровне в целях обеспечения эффективной работы ОО;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-исходить из того, что признание ,соблюдение и защита прав и свобод человека и гражданина определяют основной смысл и содержание деятельности как ООв целом, так и каждого педагогического работник в пределах полномочий;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оказывать предпочтение каким- либо профессиональным или социальным группам и организациям ,быть независимыми от влияния отдельных граждан ,профессиональных или социальных групп и организаций;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-соблюдать беспристрастность ,исключающую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-исключать действия ,связанные с влиянием каких-либо личных ,имущественных (финансовых)и иных интересов, препятствующих добросовестному исполнению должностных обязанностей;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-уведомлять администрацию ОО обо всех случаях обращения к ним каких-либо лиц в целях склонения к совершению коррупционных правонарушений4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-соблюдать установленные действующим законодательством ограничения и запреты;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-проявлять корректность и внимательность в обращении с участниками отношений в сфере образования;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-проявлять толерантность к обычаям и традициям народов России и других государств, учитывать культурные и иные особенности различных этнических ,социальных групп и конфессий, способствовать межнациональному и межконфессиальному согласию;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-придерживаться правил делового поведения и этических норм, связанных с осуществлением возложенных на ОО социальных функций;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-быть требовательным к себе, стремиться к самосовершенствованию;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-обеспечивать  регулярное обновление и развитие профессиональных знаний и навыков;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-поддерживать все усилия по продвижению  демократии и прав человека через образование;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терять чувство меры и самообладания;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-соблюдать правила русского языка ,культуру своей речи, не допускать использования ругательств, грубых и оскорбительных высказываний;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-постоянно стремиться к как можно более эффективному распоряжению ресурсами, находящимися в сфере их ответственности;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-поддерживать порядок на рабочем месте;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-соблюдать деловой стиль ,опрятность ,аккуратность и чувство меры во внешнем виде;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2.4.Важным показателем профессионализма педагогических работников является культура речи, проявляющаяся в их умении грамотно ,доходчиво и точно передавать мысли, придерживаясь следующих речевых норм: 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-ясности, обеспечивающей доступность и простоту в общении;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-содержательности, выражающейся в продуманности, осмысленности и информативности обращения;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-логичности, предполагающей последовательность ,непротиворечивость и обоснованность изложения мыслей;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-доказательности ,включающей в себя достоверность и объективность информации;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-лаконичности, отражающей краткость и понятность речи;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-уместности, означающей необходимость и важность сказанного применительно к конкретной ситуации.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2.5В процессе своей профессиональной деятельности педагогические работники обязаны воздерживаться от: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ОО;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-пренебрежительных отзывов о деятельности своего ОО или проведения необоснованных сравнений его с другими ОО;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-преувеличения своей значимости и профессиональных возможностей;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-проявления лести ,лицемерия ,назойливости ,лжи и лукавства;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-любого вида высказываний и действий дискриминационного характера  по признакам пола , возраста ,расы, национальности, языка, гражданства, социального,  имущественного или семейного положения ,политических или религиозных предпочтений;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-высказывания, которые могут быть истолкованы как оскорбление в адрес определенных социальных, национальных или конфессиональных групп;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-резких и циничных выражений оскорбительного характера, связанных с физическими недостатками человека;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-грубости,злой иронии, пренебрежительного тона, заносчивости,предвзятых замечаний , предъявления неправомерных ,незаслуженных обвинений;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-поспешности в принятии решений, пренебрежения правовыми и (или) моральными нормами, использования средств, не соответствующих требованиям закона нравственным принципам и нормам;</w:t>
      </w:r>
    </w:p>
    <w:p w:rsidR="00213286" w:rsidRDefault="00213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обязанностей;</w:t>
      </w:r>
    </w:p>
    <w:p w:rsidR="00213286" w:rsidRDefault="00213286" w:rsidP="006A4C78">
      <w:pPr>
        <w:widowControl w:val="0"/>
        <w:numPr>
          <w:ilvl w:val="1"/>
          <w:numId w:val="1"/>
        </w:numPr>
        <w:suppressAutoHyphens/>
        <w:spacing w:after="0" w:line="240" w:lineRule="auto"/>
      </w:pPr>
      <w:r>
        <w:t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213286" w:rsidRDefault="00213286" w:rsidP="006A4C78">
      <w:pPr>
        <w:widowControl w:val="0"/>
        <w:numPr>
          <w:ilvl w:val="1"/>
          <w:numId w:val="1"/>
        </w:numPr>
        <w:suppressAutoHyphens/>
        <w:spacing w:after="0" w:line="240" w:lineRule="auto"/>
      </w:pPr>
      <w:r>
        <w:t>При разрешении конфликтной ситуации, возникшей между педагогическими работниками, приоритетным является учет интересов 00 в целом.</w:t>
      </w:r>
    </w:p>
    <w:p w:rsidR="00213286" w:rsidRDefault="00213286" w:rsidP="006A4C78">
      <w:pPr>
        <w:widowControl w:val="0"/>
        <w:numPr>
          <w:ilvl w:val="1"/>
          <w:numId w:val="1"/>
        </w:numPr>
        <w:suppressAutoHyphens/>
        <w:spacing w:after="0" w:line="240" w:lineRule="auto"/>
      </w:pPr>
      <w:r>
        <w:t xml:space="preserve">Если педагогический работник не уверен в том, как действовать в сложной этической ситуации, он имеет право обратиться в комиссию 00 по профессиональной этике за разъяснением, в котором ему не может быть отказано. </w:t>
      </w:r>
    </w:p>
    <w:p w:rsidR="00213286" w:rsidRDefault="00213286" w:rsidP="00F921C4">
      <w:pPr>
        <w:widowControl w:val="0"/>
        <w:suppressAutoHyphens/>
        <w:spacing w:after="0" w:line="240" w:lineRule="auto"/>
        <w:ind w:left="720"/>
      </w:pPr>
    </w:p>
    <w:p w:rsidR="00213286" w:rsidRPr="00F921C4" w:rsidRDefault="00213286" w:rsidP="006A4C78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rPr>
          <w:b/>
          <w:bCs/>
          <w:sz w:val="28"/>
          <w:szCs w:val="28"/>
        </w:rPr>
        <w:t>Обязательства педагогических работников перед учащимися</w:t>
      </w:r>
    </w:p>
    <w:p w:rsidR="00213286" w:rsidRDefault="00213286" w:rsidP="00F921C4">
      <w:pPr>
        <w:widowControl w:val="0"/>
        <w:suppressAutoHyphens/>
        <w:spacing w:after="0" w:line="240" w:lineRule="auto"/>
        <w:ind w:left="360"/>
      </w:pPr>
    </w:p>
    <w:p w:rsidR="00213286" w:rsidRDefault="00213286" w:rsidP="006A4C78">
      <w:r>
        <w:t xml:space="preserve">3.1 </w:t>
      </w:r>
      <w:r>
        <w:rPr>
          <w:b/>
          <w:bCs/>
        </w:rPr>
        <w:t>Педагогические работники в процессе взаимодействия с учащимися</w:t>
      </w:r>
      <w:r>
        <w:t>: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признают уникальность, индивидуальность и определенные личные потребности каждого;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сами выбирают подходящий стиль общения, основанный на взаимном уважении;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стараются обеспечить поддержку каждому для наилучшего раскрытия и применения его потенциала;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проявляют толерантность;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принимают всевозможные меры, чтобы уберечь их от сексуального домогательства и (или) насилия;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осуществляют должную заботу и обеспечивают конфиденциальность во всех делах, затрагивающих их интересы;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прививают им ценности, созвучные международным стандартам прав человека;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вселяют в них чувство, что они являются частью взаимно посвященного общества где есть место для каждого;</w:t>
      </w:r>
      <w:r>
        <w:br/>
        <w:t>стремятся стать для них положительным примером;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применяют свою власть с соблюдением законодательных и моральных норм и состраданием;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гарантируют, что особые отношения между ними не будут никогда использованы как идеологический или религиозный инструмент;</w:t>
      </w:r>
    </w:p>
    <w:p w:rsidR="00213286" w:rsidRDefault="00213286" w:rsidP="00DC389B">
      <w:pPr>
        <w:widowControl w:val="0"/>
        <w:suppressAutoHyphens/>
        <w:spacing w:after="0" w:line="240" w:lineRule="auto"/>
        <w:ind w:left="720"/>
      </w:pPr>
    </w:p>
    <w:p w:rsidR="00213286" w:rsidRDefault="00213286" w:rsidP="006A4C78">
      <w:r>
        <w:t>3.2</w:t>
      </w:r>
      <w:r>
        <w:rPr>
          <w:b/>
          <w:bCs/>
          <w:sz w:val="24"/>
          <w:szCs w:val="24"/>
        </w:rPr>
        <w:t>В процессе взаимодействия с учащимися педагогические работники обязаны воздерживаться от: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навязывания им своих взглядов, убеждений и предпочтений;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оценки их личности и личности их законных представителей;</w:t>
      </w:r>
      <w:r>
        <w:br/>
        <w:t>предвзятой и необъективной оценки их деятельности и поступков;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предвзятой и необъективной оценки действий законных представителей учащихся;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отказа от объяснения сложного материала со ссылкой на личностные и психологические недостатки учащихся, а также из-за отсутствия времени для объяснения. При действительном отсутствии времени необходимо оговорить время консультации, удобное для обеих сторон;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требования платы за образовательные услуги (консультации, подготовку к олимпиадам и т.п.);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проведения на учебных занятиях явной политической или религиозной агитации;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употребления алкогольных напитков накануне и вовремя исполнения должностных обязанностей;</w:t>
      </w:r>
    </w:p>
    <w:p w:rsidR="00213286" w:rsidRDefault="00213286" w:rsidP="006A4C78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курения в помещениях и на территории ОО.</w:t>
      </w:r>
    </w:p>
    <w:p w:rsidR="00213286" w:rsidRDefault="00213286" w:rsidP="00F921C4">
      <w:pPr>
        <w:widowControl w:val="0"/>
        <w:suppressAutoHyphens/>
        <w:spacing w:after="0" w:line="240" w:lineRule="auto"/>
        <w:ind w:left="720"/>
      </w:pPr>
    </w:p>
    <w:p w:rsidR="00213286" w:rsidRPr="00DC389B" w:rsidRDefault="00213286" w:rsidP="006A4C78">
      <w:pPr>
        <w:widowControl w:val="0"/>
        <w:numPr>
          <w:ilvl w:val="0"/>
          <w:numId w:val="4"/>
        </w:numPr>
        <w:suppressAutoHyphens/>
        <w:spacing w:after="0" w:line="240" w:lineRule="auto"/>
        <w:rPr>
          <w:b/>
          <w:bCs/>
          <w:sz w:val="28"/>
          <w:szCs w:val="28"/>
        </w:rPr>
      </w:pPr>
      <w:r w:rsidRPr="00DC389B">
        <w:rPr>
          <w:b/>
          <w:bCs/>
          <w:sz w:val="28"/>
          <w:szCs w:val="28"/>
        </w:rPr>
        <w:t>Обязательства педагогических работников перед законными представителями учащихся</w:t>
      </w:r>
    </w:p>
    <w:p w:rsidR="00213286" w:rsidRDefault="00213286" w:rsidP="006A4C78">
      <w:pPr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Педагогические работники в процессе взаимодействия с законными представителями учащихся должны:</w:t>
      </w:r>
    </w:p>
    <w:p w:rsidR="00213286" w:rsidRDefault="00213286" w:rsidP="006A4C78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помнить, что большинство обратившихся законных представителей учащихся,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ОО в целом;</w:t>
      </w:r>
    </w:p>
    <w:p w:rsidR="00213286" w:rsidRDefault="00213286" w:rsidP="006A4C78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начинать общение с приветствия;</w:t>
      </w:r>
    </w:p>
    <w:p w:rsidR="00213286" w:rsidRDefault="00213286" w:rsidP="006A4C78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213286" w:rsidRDefault="00213286" w:rsidP="006A4C78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213286" w:rsidRDefault="00213286" w:rsidP="006A4C78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относится почтительно к людям преклонного возраста, ветеранам, инвалидам, оказывать им необходимую помощь;</w:t>
      </w:r>
    </w:p>
    <w:p w:rsidR="00213286" w:rsidRDefault="00213286" w:rsidP="006A4C78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высказываться в корректной убедительной форме; если требуется, спокойно, без раздражения повторять и разъяснять смысл сказанного;</w:t>
      </w:r>
    </w:p>
    <w:p w:rsidR="00213286" w:rsidRDefault="00213286" w:rsidP="006A4C78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213286" w:rsidRDefault="00213286" w:rsidP="006A4C78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213286" w:rsidRDefault="00213286" w:rsidP="006A4C78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213286" w:rsidRDefault="00213286" w:rsidP="006A4C78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>
        <w:rPr>
          <w:b/>
          <w:bCs/>
          <w:sz w:val="24"/>
          <w:szCs w:val="24"/>
        </w:rPr>
        <w:t>В процессе взаимодействия с законными представителями учащихся педагогические работники не должны:</w:t>
      </w:r>
    </w:p>
    <w:p w:rsidR="00213286" w:rsidRDefault="00213286" w:rsidP="006A4C78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заставлять их необоснованно долго ожидать приема;</w:t>
      </w:r>
    </w:p>
    <w:p w:rsidR="00213286" w:rsidRDefault="00213286" w:rsidP="006A4C78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перебивать их в грубой форме;</w:t>
      </w:r>
    </w:p>
    <w:p w:rsidR="00213286" w:rsidRDefault="00213286" w:rsidP="006A4C78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проявлять раздражение и недовольство по отношению к ним;</w:t>
      </w:r>
    </w:p>
    <w:p w:rsidR="00213286" w:rsidRDefault="00213286" w:rsidP="006A4C78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разговаривать по телефону, игнорируя из присутствие;</w:t>
      </w:r>
    </w:p>
    <w:p w:rsidR="00213286" w:rsidRDefault="00213286" w:rsidP="006A4C78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разглашать высказанное учащимися мнение о своих законных представителях;</w:t>
      </w:r>
    </w:p>
    <w:p w:rsidR="00213286" w:rsidRDefault="00213286" w:rsidP="006A4C78">
      <w:pPr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переносить свое отношение к законным представителям учащихся на оценку личности и достижений их детей.</w:t>
      </w:r>
    </w:p>
    <w:p w:rsidR="00213286" w:rsidRDefault="00213286" w:rsidP="006A4C78">
      <w:pPr>
        <w:rPr>
          <w:sz w:val="24"/>
          <w:szCs w:val="24"/>
        </w:rPr>
      </w:pPr>
      <w:r>
        <w:rPr>
          <w:sz w:val="24"/>
          <w:szCs w:val="24"/>
        </w:rPr>
        <w:t>4.3. Педагогические работники должны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213286" w:rsidRDefault="00213286" w:rsidP="006A4C78">
      <w:pPr>
        <w:widowControl w:val="0"/>
        <w:numPr>
          <w:ilvl w:val="1"/>
          <w:numId w:val="6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213286" w:rsidRDefault="00213286" w:rsidP="006A4C78">
      <w:pPr>
        <w:widowControl w:val="0"/>
        <w:numPr>
          <w:ilvl w:val="1"/>
          <w:numId w:val="6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213286" w:rsidRDefault="00213286" w:rsidP="00F921C4">
      <w:pPr>
        <w:widowControl w:val="0"/>
        <w:suppressAutoHyphens/>
        <w:spacing w:after="0" w:line="240" w:lineRule="auto"/>
        <w:ind w:left="1080"/>
        <w:rPr>
          <w:sz w:val="24"/>
          <w:szCs w:val="24"/>
        </w:rPr>
      </w:pPr>
    </w:p>
    <w:p w:rsidR="00213286" w:rsidRPr="00DC389B" w:rsidRDefault="00213286" w:rsidP="006A4C78">
      <w:pPr>
        <w:widowControl w:val="0"/>
        <w:numPr>
          <w:ilvl w:val="0"/>
          <w:numId w:val="7"/>
        </w:num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Обязательства педагогических работников перед коллегами</w:t>
      </w:r>
    </w:p>
    <w:p w:rsidR="00213286" w:rsidRDefault="00213286" w:rsidP="00DC389B">
      <w:pPr>
        <w:widowControl w:val="0"/>
        <w:suppressAutoHyphens/>
        <w:spacing w:after="0" w:line="240" w:lineRule="auto"/>
        <w:ind w:left="720"/>
        <w:rPr>
          <w:b/>
          <w:bCs/>
          <w:sz w:val="24"/>
          <w:szCs w:val="24"/>
        </w:rPr>
      </w:pPr>
    </w:p>
    <w:p w:rsidR="00213286" w:rsidRDefault="00213286" w:rsidP="006A4C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Педагогические работники в процессе взаимодействия с коллегами:</w:t>
      </w:r>
    </w:p>
    <w:p w:rsidR="00213286" w:rsidRDefault="00213286" w:rsidP="006A4C78">
      <w:pPr>
        <w:widowControl w:val="0"/>
        <w:numPr>
          <w:ilvl w:val="0"/>
          <w:numId w:val="8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213286" w:rsidRDefault="00213286" w:rsidP="006A4C78">
      <w:pPr>
        <w:widowControl w:val="0"/>
        <w:numPr>
          <w:ilvl w:val="0"/>
          <w:numId w:val="8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поддерживают и продвигают их интересы;</w:t>
      </w:r>
    </w:p>
    <w:p w:rsidR="00213286" w:rsidRDefault="00213286" w:rsidP="006A4C78">
      <w:pPr>
        <w:widowControl w:val="0"/>
        <w:numPr>
          <w:ilvl w:val="0"/>
          <w:numId w:val="8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помогают друг другу в процессе взаимного оценивания, предусмотренного действующим законодательством и локальными актами ОО.</w:t>
      </w:r>
    </w:p>
    <w:p w:rsidR="00213286" w:rsidRDefault="00213286" w:rsidP="006A4C78">
      <w:pPr>
        <w:rPr>
          <w:sz w:val="28"/>
          <w:szCs w:val="28"/>
        </w:rPr>
      </w:pPr>
    </w:p>
    <w:p w:rsidR="00213286" w:rsidRDefault="00213286" w:rsidP="006A4C78">
      <w:pPr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b/>
          <w:bCs/>
          <w:sz w:val="24"/>
          <w:szCs w:val="24"/>
        </w:rPr>
        <w:t>В процессе взаимодействия с коллегами педагогические работники обязаны воздерживаться от:</w:t>
      </w:r>
    </w:p>
    <w:p w:rsidR="00213286" w:rsidRDefault="00213286" w:rsidP="006A4C78">
      <w:pPr>
        <w:widowControl w:val="0"/>
        <w:numPr>
          <w:ilvl w:val="0"/>
          <w:numId w:val="8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213286" w:rsidRDefault="00213286" w:rsidP="006A4C78">
      <w:pPr>
        <w:widowControl w:val="0"/>
        <w:numPr>
          <w:ilvl w:val="0"/>
          <w:numId w:val="8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предвзятого и необъективного отношения к коллегам;</w:t>
      </w:r>
    </w:p>
    <w:p w:rsidR="00213286" w:rsidRPr="00F921C4" w:rsidRDefault="00213286" w:rsidP="006A4C78">
      <w:pPr>
        <w:widowControl w:val="0"/>
        <w:numPr>
          <w:ilvl w:val="0"/>
          <w:numId w:val="8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обсуждения их недостатков и личной жизни.</w:t>
      </w:r>
    </w:p>
    <w:p w:rsidR="00213286" w:rsidRDefault="00213286" w:rsidP="006A4C78">
      <w:pPr>
        <w:widowControl w:val="0"/>
        <w:numPr>
          <w:ilvl w:val="0"/>
          <w:numId w:val="8"/>
        </w:numPr>
        <w:suppressAutoHyphens/>
        <w:spacing w:after="0" w:line="240" w:lineRule="auto"/>
        <w:rPr>
          <w:sz w:val="28"/>
          <w:szCs w:val="28"/>
        </w:rPr>
      </w:pPr>
    </w:p>
    <w:p w:rsidR="00213286" w:rsidRDefault="00213286" w:rsidP="006A4C78">
      <w:pPr>
        <w:widowControl w:val="0"/>
        <w:numPr>
          <w:ilvl w:val="0"/>
          <w:numId w:val="9"/>
        </w:num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Обязательства педагогических работников перед администрацией </w:t>
      </w:r>
    </w:p>
    <w:p w:rsidR="00213286" w:rsidRDefault="00213286" w:rsidP="00DC389B">
      <w:r>
        <w:t>6.1. Педагогические работники выполняют разумные указания администрации и имеют право подвергнуть их сомнения в порядке, установленном действующим законодательством.</w:t>
      </w:r>
    </w:p>
    <w:p w:rsidR="00213286" w:rsidRDefault="00213286" w:rsidP="00DC389B">
      <w:pPr>
        <w:rPr>
          <w:sz w:val="28"/>
          <w:szCs w:val="28"/>
        </w:rPr>
      </w:pPr>
      <w:r>
        <w:t>6.2 В процессе взаимодействия с администрацией педагогические работники обязаны воздерживаться от заискивания перед ней.</w:t>
      </w:r>
    </w:p>
    <w:p w:rsidR="00213286" w:rsidRDefault="00213286" w:rsidP="006A4C78">
      <w:pPr>
        <w:widowControl w:val="0"/>
        <w:numPr>
          <w:ilvl w:val="0"/>
          <w:numId w:val="9"/>
        </w:num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Обязательства администрации  перед педагогическими работниками</w:t>
      </w:r>
    </w:p>
    <w:p w:rsidR="00213286" w:rsidRDefault="00213286" w:rsidP="00DC389B">
      <w:r>
        <w:t>7.1. Быть для других педагогических работников образцом профессионализма и безупречной репутации, способствовать формированию в ОО благоприятного для эффективной работы морально-психологического климата.</w:t>
      </w:r>
    </w:p>
    <w:p w:rsidR="00213286" w:rsidRDefault="00213286" w:rsidP="00DC389B">
      <w:r>
        <w:t>7.2. Делать все возможное для полного раскрытия способностей и умений каждого педагогического работника.</w:t>
      </w:r>
    </w:p>
    <w:p w:rsidR="00213286" w:rsidRDefault="00213286" w:rsidP="00DC389B">
      <w:r>
        <w:t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учащихся.</w:t>
      </w:r>
    </w:p>
    <w:p w:rsidR="00213286" w:rsidRDefault="00213286" w:rsidP="00DC389B">
      <w:r>
        <w:t>7.4. Представителям администрации следует:</w:t>
      </w:r>
    </w:p>
    <w:p w:rsidR="00213286" w:rsidRDefault="00213286" w:rsidP="00DC389B">
      <w:r>
        <w:t>формировать установки на сознательное соблюдение норм настоящего Положения;</w:t>
      </w:r>
    </w:p>
    <w:p w:rsidR="00213286" w:rsidRDefault="00213286" w:rsidP="006A4C78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быть примером неукоснительного соблюдения принципов и норм настоящего Положения;</w:t>
      </w:r>
    </w:p>
    <w:p w:rsidR="00213286" w:rsidRDefault="00213286" w:rsidP="006A4C78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213286" w:rsidRDefault="00213286" w:rsidP="006A4C78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регулировать взаимоотношения в коллективе на основе принципов и норм профессиональной этики;</w:t>
      </w:r>
    </w:p>
    <w:p w:rsidR="00213286" w:rsidRDefault="00213286" w:rsidP="006A4C78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пресекать интриги, слухи, сплетни, проявления нечестности, подлости, лицемерия в коллективе;</w:t>
      </w:r>
    </w:p>
    <w:p w:rsidR="00213286" w:rsidRDefault="00213286" w:rsidP="006A4C78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213286" w:rsidRDefault="00213286" w:rsidP="006A4C78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способствовать максимальной открытости и прозрачности деятельности ОО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213286" w:rsidRDefault="00213286" w:rsidP="006A4C78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оставаться скромным в потребностях и запросах как на работе, так и в быту.</w:t>
      </w:r>
    </w:p>
    <w:p w:rsidR="00213286" w:rsidRDefault="00213286" w:rsidP="006A4C78">
      <w:pPr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>
        <w:rPr>
          <w:b/>
          <w:bCs/>
          <w:sz w:val="24"/>
          <w:szCs w:val="24"/>
        </w:rPr>
        <w:t>Представитель администрации не имеет морального права:</w:t>
      </w:r>
    </w:p>
    <w:p w:rsidR="00213286" w:rsidRDefault="00213286" w:rsidP="006A4C78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перекладывать свою ответственность на подчиненных;</w:t>
      </w:r>
    </w:p>
    <w:p w:rsidR="00213286" w:rsidRDefault="00213286" w:rsidP="006A4C78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 служебное положение в личных интересах;</w:t>
      </w:r>
    </w:p>
    <w:p w:rsidR="00213286" w:rsidRDefault="00213286" w:rsidP="006A4C78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проявлять формализм, чванство, высокомерие, грубость;</w:t>
      </w:r>
    </w:p>
    <w:p w:rsidR="00213286" w:rsidRDefault="00213286" w:rsidP="006A4C78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создавать условия для наушничества и доносительства в коллективе;</w:t>
      </w:r>
    </w:p>
    <w:p w:rsidR="00213286" w:rsidRDefault="00213286" w:rsidP="006A4C78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обсуждать с подчиненными действия вышестоящих руководителей;</w:t>
      </w:r>
    </w:p>
    <w:p w:rsidR="00213286" w:rsidRDefault="00213286" w:rsidP="006A4C78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предоставлять покровительство, 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213286" w:rsidRDefault="00213286" w:rsidP="006A4C78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ценностям и нематериальным ресурсам;</w:t>
      </w:r>
    </w:p>
    <w:p w:rsidR="00213286" w:rsidRPr="00F921C4" w:rsidRDefault="00213286" w:rsidP="006A4C78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213286" w:rsidRDefault="00213286" w:rsidP="00F921C4">
      <w:pPr>
        <w:widowControl w:val="0"/>
        <w:suppressAutoHyphens/>
        <w:spacing w:after="0" w:line="240" w:lineRule="auto"/>
        <w:ind w:left="720"/>
        <w:rPr>
          <w:sz w:val="28"/>
          <w:szCs w:val="28"/>
        </w:rPr>
      </w:pPr>
    </w:p>
    <w:p w:rsidR="00213286" w:rsidRDefault="00213286" w:rsidP="006A4C78">
      <w:pPr>
        <w:widowControl w:val="0"/>
        <w:numPr>
          <w:ilvl w:val="0"/>
          <w:numId w:val="11"/>
        </w:num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Контроль за соблюдением настоящего Положения</w:t>
      </w:r>
    </w:p>
    <w:p w:rsidR="00213286" w:rsidRDefault="00213286" w:rsidP="00DC389B">
      <w: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213286" w:rsidRDefault="00213286" w:rsidP="00DC389B">
      <w:pPr>
        <w:rPr>
          <w:sz w:val="28"/>
          <w:szCs w:val="28"/>
        </w:rPr>
      </w:pPr>
      <w:r>
        <w:t>8.2. В своей деятельности комиссия руководствуется действующим законодательством об образовании, уставом ОО, настоящим Положением и Положением о комиссии по профессиональной этике.</w:t>
      </w:r>
    </w:p>
    <w:p w:rsidR="00213286" w:rsidRDefault="00213286" w:rsidP="006A4C78">
      <w:pPr>
        <w:widowControl w:val="0"/>
        <w:numPr>
          <w:ilvl w:val="0"/>
          <w:numId w:val="12"/>
        </w:num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Ответственность за нарушение настоящего Положения</w:t>
      </w:r>
    </w:p>
    <w:p w:rsidR="00213286" w:rsidRDefault="00213286" w:rsidP="006A4C78">
      <w:pPr>
        <w:rPr>
          <w:sz w:val="28"/>
          <w:szCs w:val="28"/>
        </w:rPr>
      </w:pPr>
      <w:r w:rsidRPr="00DC389B"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моральное воздействие</w:t>
      </w:r>
      <w:r>
        <w:rPr>
          <w:b/>
          <w:bCs/>
          <w:sz w:val="24"/>
          <w:szCs w:val="24"/>
        </w:rPr>
        <w:t xml:space="preserve"> либо одного из установленных трудовым законодательством дисциплинарных взысканий.</w:t>
      </w:r>
    </w:p>
    <w:p w:rsidR="00213286" w:rsidRDefault="00213286" w:rsidP="006A4C78">
      <w:pPr>
        <w:rPr>
          <w:sz w:val="28"/>
          <w:szCs w:val="28"/>
        </w:rPr>
      </w:pPr>
    </w:p>
    <w:p w:rsidR="00213286" w:rsidRDefault="00213286" w:rsidP="006A4C78">
      <w:pPr>
        <w:rPr>
          <w:b/>
          <w:bCs/>
          <w:sz w:val="28"/>
          <w:szCs w:val="28"/>
        </w:rPr>
      </w:pPr>
    </w:p>
    <w:p w:rsidR="00213286" w:rsidRDefault="00213286" w:rsidP="006A4C78">
      <w:pPr>
        <w:rPr>
          <w:b/>
          <w:bCs/>
          <w:sz w:val="24"/>
          <w:szCs w:val="24"/>
        </w:rPr>
      </w:pPr>
    </w:p>
    <w:p w:rsidR="00213286" w:rsidRDefault="00213286" w:rsidP="006A4C78">
      <w:pPr>
        <w:rPr>
          <w:sz w:val="24"/>
          <w:szCs w:val="24"/>
        </w:rPr>
      </w:pPr>
    </w:p>
    <w:p w:rsidR="00213286" w:rsidRDefault="00213286" w:rsidP="006A4C78"/>
    <w:p w:rsidR="00213286" w:rsidRDefault="00213286">
      <w:pPr>
        <w:rPr>
          <w:rFonts w:ascii="Times New Roman" w:hAnsi="Times New Roman"/>
          <w:sz w:val="24"/>
          <w:szCs w:val="24"/>
        </w:rPr>
      </w:pPr>
    </w:p>
    <w:p w:rsidR="00213286" w:rsidRDefault="00213286">
      <w:pPr>
        <w:rPr>
          <w:rFonts w:ascii="Times New Roman" w:hAnsi="Times New Roman"/>
          <w:sz w:val="24"/>
          <w:szCs w:val="24"/>
        </w:rPr>
      </w:pPr>
    </w:p>
    <w:p w:rsidR="00213286" w:rsidRDefault="00213286">
      <w:pPr>
        <w:rPr>
          <w:rFonts w:ascii="Times New Roman" w:hAnsi="Times New Roman"/>
          <w:sz w:val="24"/>
          <w:szCs w:val="24"/>
        </w:rPr>
      </w:pPr>
    </w:p>
    <w:p w:rsidR="00213286" w:rsidRDefault="00213286">
      <w:pPr>
        <w:rPr>
          <w:rFonts w:ascii="Times New Roman" w:hAnsi="Times New Roman"/>
          <w:sz w:val="24"/>
          <w:szCs w:val="24"/>
        </w:rPr>
      </w:pPr>
    </w:p>
    <w:p w:rsidR="00213286" w:rsidRDefault="00213286">
      <w:pPr>
        <w:rPr>
          <w:rFonts w:ascii="Times New Roman" w:hAnsi="Times New Roman"/>
          <w:sz w:val="24"/>
          <w:szCs w:val="24"/>
        </w:rPr>
      </w:pPr>
    </w:p>
    <w:p w:rsidR="00213286" w:rsidRDefault="00213286">
      <w:pPr>
        <w:rPr>
          <w:rFonts w:ascii="Times New Roman" w:hAnsi="Times New Roman"/>
          <w:sz w:val="24"/>
          <w:szCs w:val="24"/>
        </w:rPr>
      </w:pPr>
    </w:p>
    <w:p w:rsidR="00213286" w:rsidRDefault="00213286">
      <w:pPr>
        <w:rPr>
          <w:rFonts w:ascii="Times New Roman" w:hAnsi="Times New Roman"/>
          <w:sz w:val="24"/>
          <w:szCs w:val="24"/>
        </w:rPr>
      </w:pPr>
    </w:p>
    <w:p w:rsidR="00213286" w:rsidRDefault="00213286">
      <w:pPr>
        <w:rPr>
          <w:rFonts w:ascii="Times New Roman" w:hAnsi="Times New Roman"/>
          <w:sz w:val="24"/>
          <w:szCs w:val="24"/>
        </w:rPr>
      </w:pPr>
    </w:p>
    <w:p w:rsidR="00213286" w:rsidRDefault="00213286">
      <w:pPr>
        <w:rPr>
          <w:rFonts w:ascii="Times New Roman" w:hAnsi="Times New Roman"/>
          <w:sz w:val="24"/>
          <w:szCs w:val="24"/>
        </w:rPr>
      </w:pPr>
    </w:p>
    <w:p w:rsidR="00213286" w:rsidRDefault="00213286">
      <w:pPr>
        <w:rPr>
          <w:rFonts w:ascii="Times New Roman" w:hAnsi="Times New Roman"/>
          <w:sz w:val="24"/>
          <w:szCs w:val="24"/>
        </w:rPr>
      </w:pPr>
    </w:p>
    <w:p w:rsidR="00213286" w:rsidRDefault="00213286">
      <w:pPr>
        <w:rPr>
          <w:rFonts w:ascii="Times New Roman" w:hAnsi="Times New Roman"/>
          <w:sz w:val="24"/>
          <w:szCs w:val="24"/>
        </w:rPr>
      </w:pPr>
    </w:p>
    <w:p w:rsidR="00213286" w:rsidRPr="00592807" w:rsidRDefault="00213286">
      <w:pPr>
        <w:rPr>
          <w:rFonts w:ascii="Times New Roman" w:hAnsi="Times New Roman"/>
          <w:sz w:val="24"/>
          <w:szCs w:val="24"/>
        </w:rPr>
      </w:pPr>
    </w:p>
    <w:sectPr w:rsidR="00213286" w:rsidRPr="00592807" w:rsidSect="0063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86" w:rsidRDefault="00213286" w:rsidP="00410486">
      <w:pPr>
        <w:spacing w:after="0" w:line="240" w:lineRule="auto"/>
      </w:pPr>
      <w:r>
        <w:separator/>
      </w:r>
    </w:p>
  </w:endnote>
  <w:endnote w:type="continuationSeparator" w:id="1">
    <w:p w:rsidR="00213286" w:rsidRDefault="00213286" w:rsidP="0041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86" w:rsidRDefault="00213286" w:rsidP="00410486">
      <w:pPr>
        <w:spacing w:after="0" w:line="240" w:lineRule="auto"/>
      </w:pPr>
      <w:r>
        <w:separator/>
      </w:r>
    </w:p>
  </w:footnote>
  <w:footnote w:type="continuationSeparator" w:id="1">
    <w:p w:rsidR="00213286" w:rsidRDefault="00213286" w:rsidP="0041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843"/>
    <w:rsid w:val="000901FD"/>
    <w:rsid w:val="001164E3"/>
    <w:rsid w:val="0018183B"/>
    <w:rsid w:val="001E415D"/>
    <w:rsid w:val="00213286"/>
    <w:rsid w:val="002351F7"/>
    <w:rsid w:val="002A0CD4"/>
    <w:rsid w:val="002A469B"/>
    <w:rsid w:val="00305ADD"/>
    <w:rsid w:val="00316996"/>
    <w:rsid w:val="00380D71"/>
    <w:rsid w:val="00387402"/>
    <w:rsid w:val="00397094"/>
    <w:rsid w:val="003E0553"/>
    <w:rsid w:val="00410486"/>
    <w:rsid w:val="00420495"/>
    <w:rsid w:val="00465019"/>
    <w:rsid w:val="00472843"/>
    <w:rsid w:val="00487366"/>
    <w:rsid w:val="004D4724"/>
    <w:rsid w:val="00514082"/>
    <w:rsid w:val="00592807"/>
    <w:rsid w:val="006075C1"/>
    <w:rsid w:val="00636B81"/>
    <w:rsid w:val="006A4C78"/>
    <w:rsid w:val="006B1415"/>
    <w:rsid w:val="00713E24"/>
    <w:rsid w:val="007233AE"/>
    <w:rsid w:val="007602DB"/>
    <w:rsid w:val="00836D96"/>
    <w:rsid w:val="00886E98"/>
    <w:rsid w:val="008A666B"/>
    <w:rsid w:val="00970897"/>
    <w:rsid w:val="00A6453A"/>
    <w:rsid w:val="00AA7D23"/>
    <w:rsid w:val="00AF142D"/>
    <w:rsid w:val="00B37F38"/>
    <w:rsid w:val="00BB4E26"/>
    <w:rsid w:val="00BD71D5"/>
    <w:rsid w:val="00C34F79"/>
    <w:rsid w:val="00C5408F"/>
    <w:rsid w:val="00C75685"/>
    <w:rsid w:val="00D00B3E"/>
    <w:rsid w:val="00DC389B"/>
    <w:rsid w:val="00DD5506"/>
    <w:rsid w:val="00DF5A2B"/>
    <w:rsid w:val="00E24F4E"/>
    <w:rsid w:val="00F77231"/>
    <w:rsid w:val="00F921C4"/>
    <w:rsid w:val="00FD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4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4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9</Pages>
  <Words>2915</Words>
  <Characters>16618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27</cp:revision>
  <dcterms:created xsi:type="dcterms:W3CDTF">2014-12-23T06:56:00Z</dcterms:created>
  <dcterms:modified xsi:type="dcterms:W3CDTF">2015-03-26T07:41:00Z</dcterms:modified>
</cp:coreProperties>
</file>