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4A176D" w:rsidP="00856C35">
            <w:bookmarkStart w:id="0" w:name="_GoBack"/>
            <w:r>
              <w:rPr>
                <w:noProof/>
              </w:rPr>
              <w:drawing>
                <wp:inline distT="0" distB="0" distL="0" distR="0">
                  <wp:extent cx="8286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 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4A176D" w:rsidP="004A176D">
            <w:pPr>
              <w:pStyle w:val="CompanyName"/>
            </w:pPr>
            <w:r>
              <w:t>Pampered Paws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42FE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F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7" w:rsidRDefault="00442FE7" w:rsidP="00176E67">
      <w:r>
        <w:separator/>
      </w:r>
    </w:p>
  </w:endnote>
  <w:endnote w:type="continuationSeparator" w:id="0">
    <w:p w:rsidR="00442FE7" w:rsidRDefault="00442F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42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7" w:rsidRDefault="00442FE7" w:rsidP="00176E67">
      <w:r>
        <w:separator/>
      </w:r>
    </w:p>
  </w:footnote>
  <w:footnote w:type="continuationSeparator" w:id="0">
    <w:p w:rsidR="00442FE7" w:rsidRDefault="00442F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FE7"/>
    <w:rsid w:val="00443837"/>
    <w:rsid w:val="00447DAA"/>
    <w:rsid w:val="00450F66"/>
    <w:rsid w:val="00461739"/>
    <w:rsid w:val="00467865"/>
    <w:rsid w:val="0048685F"/>
    <w:rsid w:val="00490804"/>
    <w:rsid w:val="004A1437"/>
    <w:rsid w:val="004A176D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0180CE-20AE-446E-8C4C-60E5DCC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HP</dc:creator>
  <cp:keywords/>
  <cp:lastModifiedBy>HP</cp:lastModifiedBy>
  <cp:revision>1</cp:revision>
  <cp:lastPrinted>2002-05-23T18:14:00Z</cp:lastPrinted>
  <dcterms:created xsi:type="dcterms:W3CDTF">2015-12-27T19:14:00Z</dcterms:created>
  <dcterms:modified xsi:type="dcterms:W3CDTF">2015-12-27T19:18:00Z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